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C21B8" w:rsidRPr="001379AD" w:rsidRDefault="00DC21B8" w:rsidP="0038105B">
      <w:pPr>
        <w:jc w:val="center"/>
        <w:rPr>
          <w:rFonts w:ascii="Times New Roman" w:hAnsi="Times New Roman"/>
          <w:b/>
          <w:sz w:val="24"/>
          <w:szCs w:val="24"/>
        </w:rPr>
      </w:pPr>
      <w:r w:rsidRPr="001379AD">
        <w:rPr>
          <w:rFonts w:ascii="Times New Roman" w:hAnsi="Times New Roman"/>
          <w:b/>
          <w:sz w:val="24"/>
          <w:szCs w:val="24"/>
        </w:rPr>
        <w:t>Федеральное государственное автономное образовательное учреждение дополнительного профессионального образования «Ивановский центр профессиональной подготовки  и повышения квалификации кадров Федерального дорожного агентства»</w:t>
      </w:r>
    </w:p>
    <w:p w:rsidR="00DC21B8" w:rsidRDefault="00DC21B8" w:rsidP="0038105B">
      <w:pPr>
        <w:jc w:val="center"/>
        <w:rPr>
          <w:rFonts w:ascii="Times New Roman" w:hAnsi="Times New Roman"/>
          <w:b/>
          <w:sz w:val="24"/>
          <w:szCs w:val="24"/>
        </w:rPr>
      </w:pPr>
      <w:r w:rsidRPr="001379AD">
        <w:rPr>
          <w:rFonts w:ascii="Times New Roman" w:hAnsi="Times New Roman"/>
          <w:b/>
          <w:sz w:val="24"/>
          <w:szCs w:val="24"/>
        </w:rPr>
        <w:t>ФГАОУ ДПО «Ивановский ЦППК»</w:t>
      </w:r>
    </w:p>
    <w:p w:rsidR="00DC21B8" w:rsidRPr="001379AD" w:rsidRDefault="00DC21B8" w:rsidP="0038105B">
      <w:pPr>
        <w:jc w:val="right"/>
        <w:rPr>
          <w:rFonts w:ascii="Times New Roman" w:hAnsi="Times New Roman"/>
          <w:sz w:val="24"/>
          <w:szCs w:val="24"/>
        </w:rPr>
      </w:pPr>
      <w:r w:rsidRPr="001379AD">
        <w:rPr>
          <w:rFonts w:ascii="Times New Roman" w:hAnsi="Times New Roman"/>
          <w:sz w:val="24"/>
          <w:szCs w:val="24"/>
        </w:rPr>
        <w:t>«Утверждаю»</w:t>
      </w:r>
    </w:p>
    <w:p w:rsidR="00DC21B8" w:rsidRPr="001379AD" w:rsidRDefault="00DC21B8" w:rsidP="0038105B">
      <w:pPr>
        <w:jc w:val="right"/>
        <w:rPr>
          <w:rFonts w:ascii="Times New Roman" w:hAnsi="Times New Roman"/>
          <w:sz w:val="24"/>
          <w:szCs w:val="24"/>
        </w:rPr>
      </w:pPr>
      <w:r w:rsidRPr="001379AD">
        <w:rPr>
          <w:rFonts w:ascii="Times New Roman" w:hAnsi="Times New Roman"/>
          <w:sz w:val="24"/>
          <w:szCs w:val="24"/>
        </w:rPr>
        <w:t>Директор____________Голубев В.Л.</w:t>
      </w:r>
    </w:p>
    <w:p w:rsidR="00DC21B8" w:rsidRPr="001379AD" w:rsidRDefault="00DC21B8" w:rsidP="0038105B">
      <w:pPr>
        <w:jc w:val="right"/>
        <w:rPr>
          <w:rFonts w:ascii="Times New Roman" w:hAnsi="Times New Roman"/>
          <w:sz w:val="24"/>
          <w:szCs w:val="24"/>
        </w:rPr>
      </w:pPr>
      <w:r w:rsidRPr="001379AD">
        <w:rPr>
          <w:rFonts w:ascii="Times New Roman" w:hAnsi="Times New Roman"/>
          <w:sz w:val="24"/>
          <w:szCs w:val="24"/>
        </w:rPr>
        <w:t>«__»_____________2016 г.</w:t>
      </w:r>
    </w:p>
    <w:p w:rsidR="00DC21B8" w:rsidRDefault="00DC21B8" w:rsidP="00CF36FA">
      <w:pPr>
        <w:rPr>
          <w:rFonts w:ascii="Times New Roman" w:hAnsi="Times New Roman"/>
          <w:b/>
          <w:sz w:val="24"/>
          <w:szCs w:val="24"/>
        </w:rPr>
      </w:pPr>
    </w:p>
    <w:p w:rsidR="00DC21B8" w:rsidRDefault="00DC21B8" w:rsidP="00CF36FA">
      <w:pPr>
        <w:spacing w:after="0" w:line="360" w:lineRule="auto"/>
        <w:jc w:val="center"/>
        <w:rPr>
          <w:rFonts w:ascii="Times New Roman" w:hAnsi="Times New Roman"/>
          <w:sz w:val="24"/>
          <w:szCs w:val="24"/>
        </w:rPr>
      </w:pPr>
    </w:p>
    <w:p w:rsidR="00DC21B8" w:rsidRDefault="00DC21B8">
      <w:pPr>
        <w:spacing w:after="0" w:line="360" w:lineRule="auto"/>
        <w:jc w:val="center"/>
        <w:rPr>
          <w:rFonts w:ascii="Times New Roman" w:hAnsi="Times New Roman"/>
          <w:sz w:val="24"/>
          <w:szCs w:val="24"/>
        </w:rPr>
      </w:pPr>
    </w:p>
    <w:p w:rsidR="00DC21B8" w:rsidRDefault="00DC21B8" w:rsidP="00CF36FA">
      <w:pPr>
        <w:spacing w:after="0" w:line="360" w:lineRule="auto"/>
        <w:rPr>
          <w:rFonts w:ascii="Times New Roman" w:hAnsi="Times New Roman"/>
          <w:sz w:val="24"/>
          <w:szCs w:val="24"/>
        </w:rPr>
      </w:pPr>
    </w:p>
    <w:p w:rsidR="00DC21B8" w:rsidRDefault="00DC21B8">
      <w:pPr>
        <w:spacing w:after="0" w:line="360" w:lineRule="auto"/>
        <w:jc w:val="center"/>
        <w:rPr>
          <w:rFonts w:ascii="Times New Roman" w:hAnsi="Times New Roman"/>
          <w:sz w:val="24"/>
          <w:szCs w:val="24"/>
        </w:rPr>
      </w:pPr>
    </w:p>
    <w:p w:rsidR="00DC21B8" w:rsidRPr="00660E85" w:rsidRDefault="00DC21B8" w:rsidP="00745447">
      <w:pPr>
        <w:spacing w:after="0" w:line="360" w:lineRule="auto"/>
        <w:jc w:val="center"/>
        <w:rPr>
          <w:rFonts w:ascii="Times New Roman" w:hAnsi="Times New Roman"/>
          <w:b/>
          <w:sz w:val="28"/>
          <w:szCs w:val="28"/>
        </w:rPr>
      </w:pPr>
      <w:r w:rsidRPr="00660E85">
        <w:rPr>
          <w:rFonts w:ascii="Times New Roman" w:hAnsi="Times New Roman"/>
          <w:b/>
          <w:sz w:val="28"/>
          <w:szCs w:val="28"/>
        </w:rPr>
        <w:t>РАБОЧАЯ ПРОГРАММА</w:t>
      </w:r>
    </w:p>
    <w:p w:rsidR="00DC21B8" w:rsidRDefault="00DC21B8">
      <w:pPr>
        <w:spacing w:after="0" w:line="360" w:lineRule="auto"/>
        <w:jc w:val="center"/>
        <w:rPr>
          <w:rFonts w:ascii="Times New Roman" w:hAnsi="Times New Roman"/>
          <w:b/>
          <w:sz w:val="24"/>
          <w:szCs w:val="24"/>
        </w:rPr>
      </w:pPr>
    </w:p>
    <w:p w:rsidR="00DC21B8" w:rsidRPr="00B93578" w:rsidRDefault="00DC21B8" w:rsidP="00B93578">
      <w:pPr>
        <w:spacing w:after="0" w:line="360" w:lineRule="auto"/>
        <w:ind w:firstLine="567"/>
        <w:jc w:val="center"/>
        <w:rPr>
          <w:rFonts w:ascii="Times New Roman" w:hAnsi="Times New Roman"/>
          <w:b/>
          <w:sz w:val="28"/>
          <w:szCs w:val="28"/>
        </w:rPr>
      </w:pPr>
      <w:r>
        <w:rPr>
          <w:rFonts w:ascii="Times New Roman" w:hAnsi="Times New Roman"/>
          <w:b/>
          <w:sz w:val="28"/>
          <w:szCs w:val="28"/>
        </w:rPr>
        <w:t xml:space="preserve">«Диспетчер </w:t>
      </w:r>
      <w:r w:rsidRPr="00B93578">
        <w:rPr>
          <w:rFonts w:ascii="Times New Roman" w:hAnsi="Times New Roman"/>
          <w:b/>
          <w:sz w:val="28"/>
          <w:szCs w:val="28"/>
        </w:rPr>
        <w:t>автомобильного и городского</w:t>
      </w:r>
      <w:r>
        <w:rPr>
          <w:rFonts w:ascii="Times New Roman" w:hAnsi="Times New Roman"/>
          <w:b/>
          <w:sz w:val="28"/>
          <w:szCs w:val="28"/>
        </w:rPr>
        <w:t xml:space="preserve"> </w:t>
      </w:r>
      <w:r w:rsidRPr="00B93578">
        <w:rPr>
          <w:rFonts w:ascii="Times New Roman" w:hAnsi="Times New Roman"/>
          <w:b/>
          <w:sz w:val="28"/>
          <w:szCs w:val="28"/>
        </w:rPr>
        <w:t>наземного электрического транспорта</w:t>
      </w:r>
      <w:r>
        <w:rPr>
          <w:rFonts w:ascii="Times New Roman" w:hAnsi="Times New Roman"/>
          <w:b/>
          <w:sz w:val="28"/>
          <w:szCs w:val="28"/>
        </w:rPr>
        <w:t>»</w:t>
      </w:r>
    </w:p>
    <w:p w:rsidR="00DC21B8" w:rsidRDefault="00DC21B8">
      <w:pPr>
        <w:spacing w:after="0" w:line="360" w:lineRule="auto"/>
        <w:jc w:val="center"/>
        <w:rPr>
          <w:rFonts w:ascii="Times New Roman" w:hAnsi="Times New Roman"/>
          <w:sz w:val="28"/>
          <w:szCs w:val="28"/>
        </w:rPr>
      </w:pPr>
    </w:p>
    <w:p w:rsidR="00DC21B8" w:rsidRDefault="00DC21B8">
      <w:pPr>
        <w:spacing w:after="0" w:line="360" w:lineRule="auto"/>
        <w:jc w:val="center"/>
        <w:rPr>
          <w:rFonts w:ascii="Times New Roman" w:hAnsi="Times New Roman"/>
          <w:sz w:val="28"/>
          <w:szCs w:val="28"/>
        </w:rPr>
      </w:pPr>
    </w:p>
    <w:p w:rsidR="00DC21B8" w:rsidRDefault="00DC21B8">
      <w:pPr>
        <w:spacing w:after="0" w:line="360" w:lineRule="auto"/>
        <w:jc w:val="center"/>
        <w:rPr>
          <w:rFonts w:ascii="Times New Roman" w:hAnsi="Times New Roman"/>
          <w:sz w:val="28"/>
          <w:szCs w:val="28"/>
        </w:rPr>
      </w:pPr>
    </w:p>
    <w:p w:rsidR="00DC21B8" w:rsidRDefault="00DC21B8">
      <w:pPr>
        <w:spacing w:after="0" w:line="360" w:lineRule="auto"/>
        <w:jc w:val="center"/>
        <w:rPr>
          <w:rFonts w:ascii="Times New Roman" w:hAnsi="Times New Roman"/>
          <w:sz w:val="28"/>
          <w:szCs w:val="28"/>
        </w:rPr>
      </w:pPr>
    </w:p>
    <w:p w:rsidR="00DC21B8" w:rsidRDefault="00DC21B8">
      <w:pPr>
        <w:spacing w:after="0" w:line="360" w:lineRule="auto"/>
        <w:jc w:val="center"/>
        <w:rPr>
          <w:rFonts w:ascii="Times New Roman" w:hAnsi="Times New Roman"/>
          <w:sz w:val="24"/>
          <w:szCs w:val="24"/>
        </w:rPr>
      </w:pPr>
    </w:p>
    <w:p w:rsidR="00DC21B8" w:rsidRDefault="00DC21B8">
      <w:pPr>
        <w:spacing w:after="0" w:line="360" w:lineRule="auto"/>
        <w:jc w:val="center"/>
        <w:rPr>
          <w:rFonts w:ascii="Times New Roman" w:hAnsi="Times New Roman"/>
          <w:sz w:val="24"/>
          <w:szCs w:val="24"/>
        </w:rPr>
      </w:pPr>
    </w:p>
    <w:p w:rsidR="00DC21B8" w:rsidRDefault="00DC21B8">
      <w:pPr>
        <w:spacing w:after="0" w:line="360" w:lineRule="auto"/>
        <w:jc w:val="center"/>
        <w:rPr>
          <w:rFonts w:ascii="Times New Roman" w:hAnsi="Times New Roman"/>
          <w:sz w:val="24"/>
          <w:szCs w:val="24"/>
        </w:rPr>
      </w:pPr>
    </w:p>
    <w:p w:rsidR="00DC21B8" w:rsidRDefault="00DC21B8">
      <w:pPr>
        <w:spacing w:after="0" w:line="360" w:lineRule="auto"/>
        <w:jc w:val="center"/>
        <w:rPr>
          <w:rFonts w:ascii="Times New Roman" w:hAnsi="Times New Roman"/>
          <w:sz w:val="24"/>
          <w:szCs w:val="24"/>
        </w:rPr>
      </w:pPr>
    </w:p>
    <w:p w:rsidR="00DC21B8" w:rsidRDefault="00DC21B8">
      <w:pPr>
        <w:spacing w:after="0" w:line="360" w:lineRule="auto"/>
        <w:jc w:val="center"/>
        <w:rPr>
          <w:rFonts w:ascii="Times New Roman" w:hAnsi="Times New Roman"/>
          <w:sz w:val="24"/>
          <w:szCs w:val="24"/>
        </w:rPr>
      </w:pPr>
    </w:p>
    <w:p w:rsidR="00DC21B8" w:rsidRDefault="00DC21B8" w:rsidP="002869C9">
      <w:pPr>
        <w:spacing w:after="0" w:line="360" w:lineRule="auto"/>
        <w:rPr>
          <w:rFonts w:ascii="Times New Roman" w:hAnsi="Times New Roman"/>
          <w:sz w:val="24"/>
          <w:szCs w:val="24"/>
        </w:rPr>
      </w:pPr>
    </w:p>
    <w:p w:rsidR="00DC21B8" w:rsidRDefault="00DC21B8">
      <w:pPr>
        <w:spacing w:after="0" w:line="360" w:lineRule="auto"/>
        <w:jc w:val="center"/>
        <w:rPr>
          <w:rFonts w:ascii="Times New Roman" w:hAnsi="Times New Roman"/>
          <w:b/>
          <w:sz w:val="24"/>
          <w:szCs w:val="24"/>
        </w:rPr>
      </w:pPr>
    </w:p>
    <w:p w:rsidR="00DC21B8" w:rsidRDefault="00DC21B8">
      <w:pPr>
        <w:spacing w:after="0" w:line="360" w:lineRule="auto"/>
        <w:jc w:val="center"/>
        <w:rPr>
          <w:rFonts w:ascii="Times New Roman" w:hAnsi="Times New Roman"/>
          <w:b/>
          <w:sz w:val="24"/>
          <w:szCs w:val="24"/>
        </w:rPr>
      </w:pPr>
    </w:p>
    <w:p w:rsidR="00DC21B8" w:rsidRDefault="00DC21B8">
      <w:pPr>
        <w:spacing w:after="0" w:line="360" w:lineRule="auto"/>
        <w:jc w:val="center"/>
        <w:rPr>
          <w:rFonts w:ascii="Times New Roman" w:hAnsi="Times New Roman"/>
          <w:b/>
          <w:sz w:val="24"/>
          <w:szCs w:val="24"/>
        </w:rPr>
      </w:pPr>
    </w:p>
    <w:p w:rsidR="00DC21B8" w:rsidRDefault="00DC21B8">
      <w:pPr>
        <w:spacing w:after="0" w:line="360" w:lineRule="auto"/>
        <w:jc w:val="center"/>
        <w:rPr>
          <w:rFonts w:ascii="Times New Roman" w:hAnsi="Times New Roman"/>
          <w:b/>
          <w:sz w:val="24"/>
          <w:szCs w:val="24"/>
        </w:rPr>
      </w:pPr>
    </w:p>
    <w:p w:rsidR="00DC21B8" w:rsidRDefault="00DC21B8">
      <w:pPr>
        <w:spacing w:after="0" w:line="360" w:lineRule="auto"/>
        <w:jc w:val="center"/>
        <w:rPr>
          <w:rFonts w:ascii="Times New Roman" w:hAnsi="Times New Roman"/>
          <w:b/>
          <w:sz w:val="24"/>
          <w:szCs w:val="24"/>
        </w:rPr>
      </w:pPr>
    </w:p>
    <w:p w:rsidR="00DC21B8" w:rsidRDefault="00DC21B8">
      <w:pPr>
        <w:spacing w:after="0" w:line="360" w:lineRule="auto"/>
        <w:jc w:val="center"/>
        <w:rPr>
          <w:rFonts w:ascii="Times New Roman" w:hAnsi="Times New Roman"/>
          <w:b/>
          <w:sz w:val="24"/>
          <w:szCs w:val="24"/>
        </w:rPr>
      </w:pPr>
    </w:p>
    <w:p w:rsidR="00DC21B8" w:rsidRDefault="00DC21B8">
      <w:pPr>
        <w:spacing w:after="0" w:line="360" w:lineRule="auto"/>
        <w:jc w:val="center"/>
        <w:rPr>
          <w:rFonts w:ascii="Times New Roman" w:hAnsi="Times New Roman"/>
          <w:b/>
          <w:sz w:val="24"/>
          <w:szCs w:val="24"/>
        </w:rPr>
      </w:pPr>
    </w:p>
    <w:p w:rsidR="00DC21B8" w:rsidRDefault="00DC21B8">
      <w:pPr>
        <w:spacing w:after="0" w:line="360" w:lineRule="auto"/>
        <w:jc w:val="center"/>
        <w:rPr>
          <w:rFonts w:ascii="Times New Roman" w:hAnsi="Times New Roman"/>
          <w:b/>
          <w:sz w:val="24"/>
          <w:szCs w:val="24"/>
        </w:rPr>
      </w:pPr>
      <w:r>
        <w:rPr>
          <w:rFonts w:ascii="Times New Roman" w:hAnsi="Times New Roman"/>
          <w:b/>
          <w:sz w:val="24"/>
          <w:szCs w:val="24"/>
        </w:rPr>
        <w:t>Иваново 2016 г.</w:t>
      </w:r>
    </w:p>
    <w:p w:rsidR="00DC21B8" w:rsidRDefault="00DC21B8">
      <w:pPr>
        <w:spacing w:after="0" w:line="360" w:lineRule="auto"/>
        <w:jc w:val="center"/>
        <w:rPr>
          <w:rFonts w:ascii="Times New Roman" w:hAnsi="Times New Roman"/>
          <w:b/>
          <w:sz w:val="24"/>
          <w:szCs w:val="24"/>
        </w:rPr>
      </w:pPr>
    </w:p>
    <w:p w:rsidR="00DC21B8" w:rsidRPr="00867FCC" w:rsidRDefault="00DC21B8" w:rsidP="00B10AA8">
      <w:pPr>
        <w:spacing w:after="246" w:line="360" w:lineRule="auto"/>
        <w:jc w:val="center"/>
        <w:rPr>
          <w:rFonts w:ascii="Times New Roman" w:hAnsi="Times New Roman"/>
          <w:b/>
          <w:sz w:val="28"/>
          <w:szCs w:val="28"/>
        </w:rPr>
      </w:pPr>
      <w:bookmarkStart w:id="0" w:name="_GoBack"/>
      <w:bookmarkEnd w:id="0"/>
      <w:r w:rsidRPr="00867FCC">
        <w:rPr>
          <w:rFonts w:ascii="Times New Roman" w:hAnsi="Times New Roman"/>
          <w:b/>
          <w:sz w:val="28"/>
          <w:szCs w:val="28"/>
        </w:rPr>
        <w:t>Пояснительная записка</w:t>
      </w:r>
    </w:p>
    <w:p w:rsidR="00DC21B8" w:rsidRDefault="00DC21B8" w:rsidP="00B10AA8">
      <w:pPr>
        <w:pStyle w:val="3"/>
        <w:spacing w:line="360" w:lineRule="auto"/>
        <w:ind w:right="20" w:firstLine="708"/>
        <w:rPr>
          <w:b/>
          <w:sz w:val="24"/>
          <w:szCs w:val="24"/>
        </w:rPr>
      </w:pPr>
      <w:r w:rsidRPr="00B10AA8">
        <w:rPr>
          <w:b/>
          <w:sz w:val="24"/>
          <w:szCs w:val="24"/>
        </w:rPr>
        <w:t xml:space="preserve">1. </w:t>
      </w:r>
      <w:r w:rsidRPr="007A4DBC">
        <w:rPr>
          <w:b/>
          <w:sz w:val="24"/>
          <w:szCs w:val="24"/>
        </w:rPr>
        <w:t>Программа содержит требования</w:t>
      </w:r>
      <w:r w:rsidRPr="00CB6592">
        <w:rPr>
          <w:sz w:val="24"/>
          <w:szCs w:val="24"/>
        </w:rPr>
        <w:t xml:space="preserve"> к результатам и со</w:t>
      </w:r>
      <w:r>
        <w:rPr>
          <w:sz w:val="24"/>
          <w:szCs w:val="24"/>
        </w:rPr>
        <w:t>держанию подготовки</w:t>
      </w:r>
      <w:r>
        <w:rPr>
          <w:b/>
          <w:sz w:val="24"/>
          <w:szCs w:val="24"/>
        </w:rPr>
        <w:t xml:space="preserve"> </w:t>
      </w:r>
      <w:r w:rsidRPr="002319D6">
        <w:rPr>
          <w:sz w:val="24"/>
          <w:szCs w:val="24"/>
        </w:rPr>
        <w:t>по профессии «</w:t>
      </w:r>
      <w:r w:rsidRPr="00160F04">
        <w:rPr>
          <w:sz w:val="24"/>
          <w:szCs w:val="24"/>
        </w:rPr>
        <w:t>Диспетчер автомобильного и городского наземного электрического транспорта</w:t>
      </w:r>
      <w:r>
        <w:rPr>
          <w:sz w:val="24"/>
          <w:szCs w:val="24"/>
        </w:rPr>
        <w:t>» (21635</w:t>
      </w:r>
      <w:r w:rsidRPr="002319D6">
        <w:rPr>
          <w:sz w:val="24"/>
          <w:szCs w:val="24"/>
        </w:rPr>
        <w:t>),</w:t>
      </w:r>
      <w:r>
        <w:rPr>
          <w:sz w:val="24"/>
          <w:szCs w:val="24"/>
        </w:rPr>
        <w:t xml:space="preserve"> согласно</w:t>
      </w:r>
      <w:r w:rsidRPr="002319D6">
        <w:rPr>
          <w:sz w:val="24"/>
          <w:szCs w:val="24"/>
        </w:rPr>
        <w:t xml:space="preserve"> </w:t>
      </w:r>
      <w:r w:rsidRPr="00101882">
        <w:rPr>
          <w:sz w:val="24"/>
          <w:szCs w:val="24"/>
        </w:rPr>
        <w:t>Общероссийскому классификатору профессий рабочих, должностей служащих и тарифных разрядов (ОК 016-94)</w:t>
      </w:r>
      <w:r>
        <w:rPr>
          <w:sz w:val="24"/>
          <w:szCs w:val="24"/>
        </w:rPr>
        <w:t>.</w:t>
      </w:r>
    </w:p>
    <w:p w:rsidR="00DC21B8" w:rsidRPr="00C14297" w:rsidRDefault="00DC21B8" w:rsidP="00B10AA8">
      <w:pPr>
        <w:pStyle w:val="ConsPlusNormal"/>
        <w:spacing w:line="360" w:lineRule="auto"/>
        <w:ind w:right="-1"/>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К диспетчеру </w:t>
      </w:r>
      <w:r w:rsidRPr="00C14297">
        <w:rPr>
          <w:rFonts w:ascii="Times New Roman" w:hAnsi="Times New Roman" w:cs="Times New Roman"/>
          <w:b/>
          <w:sz w:val="24"/>
          <w:szCs w:val="24"/>
          <w:u w:val="single"/>
        </w:rPr>
        <w:t xml:space="preserve"> </w:t>
      </w:r>
      <w:r w:rsidRPr="00160F04">
        <w:rPr>
          <w:rFonts w:ascii="Times New Roman" w:hAnsi="Times New Roman" w:cs="Times New Roman"/>
          <w:b/>
          <w:sz w:val="24"/>
          <w:szCs w:val="24"/>
          <w:u w:val="single"/>
        </w:rPr>
        <w:t xml:space="preserve">автомобильного и городского наземного электрического транспорта </w:t>
      </w:r>
      <w:r w:rsidRPr="00C14297">
        <w:rPr>
          <w:rFonts w:ascii="Times New Roman" w:hAnsi="Times New Roman" w:cs="Times New Roman"/>
          <w:b/>
          <w:sz w:val="24"/>
          <w:szCs w:val="24"/>
          <w:u w:val="single"/>
        </w:rPr>
        <w:t>предъявляется одно из следующих требований:</w:t>
      </w:r>
    </w:p>
    <w:p w:rsidR="00DC21B8" w:rsidRPr="00160F04" w:rsidRDefault="00DC21B8" w:rsidP="00B10AA8">
      <w:pPr>
        <w:pStyle w:val="ConsPlusNormal"/>
        <w:spacing w:line="360" w:lineRule="auto"/>
        <w:ind w:right="-1"/>
        <w:jc w:val="both"/>
        <w:rPr>
          <w:rFonts w:ascii="Times New Roman" w:hAnsi="Times New Roman"/>
          <w:sz w:val="24"/>
          <w:szCs w:val="24"/>
        </w:rPr>
      </w:pPr>
      <w:r>
        <w:rPr>
          <w:rFonts w:ascii="Times New Roman" w:hAnsi="Times New Roman" w:cs="Times New Roman"/>
          <w:sz w:val="24"/>
          <w:szCs w:val="24"/>
        </w:rPr>
        <w:t xml:space="preserve">- </w:t>
      </w:r>
      <w:r w:rsidRPr="00160F04">
        <w:rPr>
          <w:rFonts w:ascii="Times New Roman" w:hAnsi="Times New Roman"/>
          <w:sz w:val="24"/>
          <w:szCs w:val="24"/>
        </w:rPr>
        <w:t>наличие диплома об образовании не ниже среднего профессионального по специальности, входящей в укрупненную группу 23.00.00 "Техника и технол</w:t>
      </w:r>
      <w:r>
        <w:rPr>
          <w:rFonts w:ascii="Times New Roman" w:hAnsi="Times New Roman"/>
          <w:sz w:val="24"/>
          <w:szCs w:val="24"/>
        </w:rPr>
        <w:t>огии наземного транспорта";</w:t>
      </w:r>
    </w:p>
    <w:p w:rsidR="00DC21B8" w:rsidRPr="00160F04" w:rsidRDefault="00DC21B8" w:rsidP="00B10AA8">
      <w:pPr>
        <w:pStyle w:val="ConsPlusNormal"/>
        <w:spacing w:line="360" w:lineRule="auto"/>
        <w:ind w:right="-1"/>
        <w:jc w:val="both"/>
        <w:rPr>
          <w:rFonts w:ascii="Times New Roman" w:hAnsi="Times New Roman"/>
          <w:sz w:val="24"/>
          <w:szCs w:val="24"/>
        </w:rPr>
      </w:pPr>
      <w:r>
        <w:rPr>
          <w:rFonts w:ascii="Times New Roman" w:hAnsi="Times New Roman"/>
          <w:sz w:val="24"/>
          <w:szCs w:val="24"/>
        </w:rPr>
        <w:t xml:space="preserve">- </w:t>
      </w:r>
      <w:r w:rsidRPr="00160F04">
        <w:rPr>
          <w:rFonts w:ascii="Times New Roman" w:hAnsi="Times New Roman"/>
          <w:sz w:val="24"/>
          <w:szCs w:val="24"/>
        </w:rPr>
        <w:t>наличие диплома о среднем профессиональном образовании по специальностям, не входящим в укрупненную группу 23.00.00 "Техника и технологии наземного транспорта", и диплома о дополнительном профессиональном образовании по программе профессиональной переподготовки с присвоением квалификации диспетчера автомобильного и городского наземного электрического транспорта.</w:t>
      </w:r>
    </w:p>
    <w:p w:rsidR="00DC21B8" w:rsidRPr="00160F04" w:rsidRDefault="00DC21B8" w:rsidP="00B10AA8">
      <w:pPr>
        <w:pStyle w:val="ConsPlusNormal"/>
        <w:spacing w:line="360" w:lineRule="auto"/>
        <w:ind w:right="-1"/>
        <w:jc w:val="both"/>
        <w:rPr>
          <w:rFonts w:ascii="Times New Roman" w:hAnsi="Times New Roman"/>
          <w:sz w:val="24"/>
          <w:szCs w:val="24"/>
        </w:rPr>
      </w:pPr>
      <w:r>
        <w:rPr>
          <w:rFonts w:ascii="Times New Roman" w:hAnsi="Times New Roman"/>
          <w:sz w:val="24"/>
          <w:szCs w:val="24"/>
        </w:rPr>
        <w:t xml:space="preserve">- </w:t>
      </w:r>
      <w:r w:rsidRPr="00160F04">
        <w:rPr>
          <w:rFonts w:ascii="Times New Roman" w:hAnsi="Times New Roman"/>
          <w:sz w:val="24"/>
          <w:szCs w:val="24"/>
        </w:rPr>
        <w:t>Требования к стажу (опыту) работы не предъявляются.</w:t>
      </w:r>
    </w:p>
    <w:p w:rsidR="00DC21B8" w:rsidRDefault="00DC21B8" w:rsidP="00B10AA8">
      <w:pPr>
        <w:pStyle w:val="ConsPlusNormal"/>
        <w:spacing w:line="360" w:lineRule="auto"/>
        <w:ind w:right="-1"/>
        <w:jc w:val="both"/>
        <w:rPr>
          <w:rFonts w:ascii="Times New Roman" w:hAnsi="Times New Roman" w:cs="Times New Roman"/>
          <w:sz w:val="24"/>
          <w:szCs w:val="24"/>
        </w:rPr>
      </w:pPr>
    </w:p>
    <w:p w:rsidR="00DC21B8" w:rsidRPr="002319D6" w:rsidRDefault="00DC21B8" w:rsidP="00B10AA8">
      <w:pPr>
        <w:pStyle w:val="ConsPlusNormal"/>
        <w:spacing w:line="360" w:lineRule="auto"/>
        <w:ind w:right="-1" w:firstLine="708"/>
        <w:jc w:val="both"/>
        <w:rPr>
          <w:rFonts w:ascii="Times New Roman" w:hAnsi="Times New Roman" w:cs="Times New Roman"/>
          <w:b/>
          <w:sz w:val="24"/>
          <w:szCs w:val="24"/>
        </w:rPr>
      </w:pPr>
      <w:r w:rsidRPr="00867FCC">
        <w:rPr>
          <w:rFonts w:ascii="Times New Roman" w:hAnsi="Times New Roman" w:cs="Times New Roman"/>
          <w:b/>
          <w:sz w:val="24"/>
          <w:szCs w:val="24"/>
        </w:rPr>
        <w:t>2.</w:t>
      </w:r>
      <w:r w:rsidRPr="00B10AA8">
        <w:rPr>
          <w:rFonts w:ascii="Times New Roman" w:hAnsi="Times New Roman" w:cs="Times New Roman"/>
          <w:sz w:val="24"/>
          <w:szCs w:val="24"/>
        </w:rPr>
        <w:t xml:space="preserve"> </w:t>
      </w:r>
      <w:r w:rsidRPr="007A4DBC">
        <w:rPr>
          <w:rFonts w:ascii="Times New Roman" w:hAnsi="Times New Roman" w:cs="Times New Roman"/>
          <w:b/>
          <w:sz w:val="24"/>
          <w:szCs w:val="24"/>
        </w:rPr>
        <w:t>Учебный план и программа разработаны</w:t>
      </w:r>
      <w:r w:rsidRPr="002319D6">
        <w:rPr>
          <w:rFonts w:ascii="Times New Roman" w:hAnsi="Times New Roman" w:cs="Times New Roman"/>
          <w:sz w:val="24"/>
          <w:szCs w:val="24"/>
        </w:rPr>
        <w:t xml:space="preserve"> в соответствии с требованиями </w:t>
      </w:r>
      <w:r w:rsidRPr="002319D6">
        <w:rPr>
          <w:rFonts w:ascii="Times New Roman" w:hAnsi="Times New Roman" w:cs="Times New Roman"/>
          <w:bCs/>
          <w:sz w:val="24"/>
          <w:szCs w:val="24"/>
        </w:rPr>
        <w:t>Федерального закона от 29.12.2012 N 273-ФЗ "Об образовании в Российской Федерации", Приказа Минобрн</w:t>
      </w:r>
      <w:r>
        <w:rPr>
          <w:rFonts w:ascii="Times New Roman" w:hAnsi="Times New Roman" w:cs="Times New Roman"/>
          <w:bCs/>
          <w:sz w:val="24"/>
          <w:szCs w:val="24"/>
        </w:rPr>
        <w:t xml:space="preserve">ауки России от 01.07.2013 N 499 </w:t>
      </w:r>
      <w:r w:rsidRPr="002319D6">
        <w:rPr>
          <w:rFonts w:ascii="Times New Roman" w:hAnsi="Times New Roman" w:cs="Times New Roman"/>
          <w:bCs/>
          <w:sz w:val="24"/>
          <w:szCs w:val="24"/>
        </w:rPr>
        <w:t>"Об утверждении Порядка организации и осуществления образовательной деятельности по дополнительным профессиональным программам", Приказ</w:t>
      </w:r>
      <w:r>
        <w:rPr>
          <w:rFonts w:ascii="Times New Roman" w:hAnsi="Times New Roman" w:cs="Times New Roman"/>
          <w:bCs/>
          <w:sz w:val="24"/>
          <w:szCs w:val="24"/>
        </w:rPr>
        <w:t>а</w:t>
      </w:r>
      <w:r w:rsidRPr="002319D6">
        <w:rPr>
          <w:rFonts w:ascii="Times New Roman" w:hAnsi="Times New Roman" w:cs="Times New Roman"/>
          <w:bCs/>
          <w:sz w:val="24"/>
          <w:szCs w:val="24"/>
        </w:rPr>
        <w:t xml:space="preserve"> Минтр</w:t>
      </w:r>
      <w:r>
        <w:rPr>
          <w:rFonts w:ascii="Times New Roman" w:hAnsi="Times New Roman" w:cs="Times New Roman"/>
          <w:bCs/>
          <w:sz w:val="24"/>
          <w:szCs w:val="24"/>
        </w:rPr>
        <w:t xml:space="preserve">анса России от 28.09.2015 N 287 </w:t>
      </w:r>
      <w:r w:rsidRPr="002319D6">
        <w:rPr>
          <w:rFonts w:ascii="Times New Roman" w:hAnsi="Times New Roman" w:cs="Times New Roman"/>
          <w:bCs/>
          <w:sz w:val="24"/>
          <w:szCs w:val="24"/>
        </w:rPr>
        <w:t>"Об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r>
        <w:rPr>
          <w:rFonts w:ascii="Times New Roman" w:hAnsi="Times New Roman" w:cs="Times New Roman"/>
          <w:bCs/>
          <w:sz w:val="24"/>
          <w:szCs w:val="24"/>
        </w:rPr>
        <w:t>».</w:t>
      </w:r>
    </w:p>
    <w:p w:rsidR="00DC21B8" w:rsidRPr="00BD098E" w:rsidRDefault="00DC21B8" w:rsidP="00B10AA8">
      <w:pPr>
        <w:spacing w:line="360" w:lineRule="auto"/>
        <w:ind w:firstLine="708"/>
        <w:jc w:val="both"/>
        <w:rPr>
          <w:rFonts w:ascii="Times New Roman" w:hAnsi="Times New Roman"/>
          <w:color w:val="000000"/>
          <w:sz w:val="24"/>
          <w:szCs w:val="24"/>
        </w:rPr>
      </w:pPr>
      <w:r w:rsidRPr="00867FCC">
        <w:rPr>
          <w:rFonts w:ascii="Times New Roman" w:hAnsi="Times New Roman"/>
          <w:b/>
          <w:color w:val="000000"/>
          <w:sz w:val="24"/>
          <w:szCs w:val="24"/>
        </w:rPr>
        <w:t>3.</w:t>
      </w:r>
      <w:r w:rsidRPr="007A4DBC">
        <w:rPr>
          <w:rFonts w:ascii="Times New Roman" w:hAnsi="Times New Roman"/>
          <w:b/>
          <w:color w:val="000000"/>
          <w:sz w:val="24"/>
          <w:szCs w:val="24"/>
        </w:rPr>
        <w:t xml:space="preserve">  Целью образовательной программы явл</w:t>
      </w:r>
      <w:r>
        <w:rPr>
          <w:rFonts w:ascii="Times New Roman" w:hAnsi="Times New Roman"/>
          <w:color w:val="000000"/>
          <w:sz w:val="24"/>
          <w:szCs w:val="24"/>
        </w:rPr>
        <w:t xml:space="preserve">яется – дать основы теоретических знаний и практических навыков, обеспечивающих успешное выполнение профессиональной деятельности специалистами предприятия и </w:t>
      </w:r>
      <w:r w:rsidRPr="006240D0">
        <w:rPr>
          <w:rFonts w:ascii="Times New Roman" w:hAnsi="Times New Roman"/>
          <w:sz w:val="24"/>
          <w:szCs w:val="24"/>
        </w:rPr>
        <w:t>эксплуатации транспортных средств</w:t>
      </w:r>
      <w:r>
        <w:rPr>
          <w:rFonts w:ascii="Times New Roman" w:hAnsi="Times New Roman"/>
          <w:color w:val="000000"/>
          <w:sz w:val="24"/>
          <w:szCs w:val="24"/>
        </w:rPr>
        <w:t xml:space="preserve"> в области контроля и диагностики технического состояния ТС.</w:t>
      </w:r>
    </w:p>
    <w:p w:rsidR="00DC21B8" w:rsidRPr="00293398" w:rsidRDefault="00DC21B8" w:rsidP="00B10AA8">
      <w:pPr>
        <w:pStyle w:val="NoSpacing"/>
        <w:spacing w:line="360" w:lineRule="auto"/>
        <w:ind w:firstLine="708"/>
        <w:jc w:val="both"/>
        <w:rPr>
          <w:rFonts w:ascii="Times New Roman" w:hAnsi="Times New Roman"/>
          <w:bCs/>
          <w:color w:val="000000"/>
          <w:sz w:val="24"/>
          <w:szCs w:val="24"/>
        </w:rPr>
      </w:pPr>
      <w:r>
        <w:rPr>
          <w:rFonts w:ascii="Times New Roman" w:hAnsi="Times New Roman"/>
          <w:b/>
          <w:color w:val="000000"/>
          <w:sz w:val="24"/>
          <w:szCs w:val="24"/>
        </w:rPr>
        <w:t>4</w:t>
      </w:r>
      <w:r w:rsidRPr="00867FCC">
        <w:rPr>
          <w:rFonts w:ascii="Times New Roman" w:hAnsi="Times New Roman"/>
          <w:b/>
          <w:color w:val="000000"/>
          <w:sz w:val="24"/>
          <w:szCs w:val="24"/>
        </w:rPr>
        <w:t>.</w:t>
      </w:r>
      <w:r>
        <w:rPr>
          <w:rFonts w:ascii="Times New Roman" w:hAnsi="Times New Roman"/>
          <w:color w:val="000000"/>
          <w:sz w:val="24"/>
          <w:szCs w:val="24"/>
        </w:rPr>
        <w:t xml:space="preserve"> </w:t>
      </w:r>
      <w:r w:rsidRPr="007A4DBC">
        <w:rPr>
          <w:rFonts w:ascii="Times New Roman" w:hAnsi="Times New Roman"/>
          <w:b/>
          <w:color w:val="000000"/>
          <w:sz w:val="24"/>
          <w:szCs w:val="24"/>
        </w:rPr>
        <w:t>Задачами являются</w:t>
      </w:r>
      <w:r w:rsidRPr="00101882">
        <w:rPr>
          <w:rFonts w:ascii="Times New Roman" w:hAnsi="Times New Roman"/>
          <w:color w:val="000000"/>
          <w:sz w:val="24"/>
          <w:szCs w:val="24"/>
        </w:rPr>
        <w:t>: получение глубоких знаний законодательной и нормативно-технической документации, обеспечивающих высокий профессиональный уровень обучающихся; умений и навыков по методическому, информационному и техническому обеспечению</w:t>
      </w:r>
      <w:r>
        <w:rPr>
          <w:rFonts w:ascii="Times New Roman" w:hAnsi="Times New Roman"/>
          <w:color w:val="000000"/>
          <w:sz w:val="24"/>
          <w:szCs w:val="24"/>
        </w:rPr>
        <w:t xml:space="preserve"> </w:t>
      </w:r>
      <w:r w:rsidRPr="00293398">
        <w:rPr>
          <w:rFonts w:ascii="Times New Roman" w:hAnsi="Times New Roman"/>
          <w:color w:val="000000"/>
          <w:sz w:val="24"/>
          <w:szCs w:val="24"/>
        </w:rPr>
        <w:t>в</w:t>
      </w:r>
      <w:r w:rsidRPr="00293398">
        <w:rPr>
          <w:rFonts w:ascii="Times New Roman" w:hAnsi="Times New Roman"/>
          <w:bCs/>
          <w:color w:val="000000"/>
          <w:sz w:val="24"/>
          <w:szCs w:val="24"/>
        </w:rPr>
        <w:t>ыполнения операций по оформлению диспетчерской документации по организации перевозочного  процесса. Осуществлять регулирование перевозочного процесса на  автотранспортном  предприятии.</w:t>
      </w:r>
    </w:p>
    <w:p w:rsidR="00DC21B8" w:rsidRPr="00CB6592" w:rsidRDefault="00DC21B8" w:rsidP="00B10AA8">
      <w:pPr>
        <w:pStyle w:val="3"/>
        <w:shd w:val="clear" w:color="auto" w:fill="auto"/>
        <w:spacing w:before="0" w:line="360" w:lineRule="auto"/>
        <w:ind w:right="20" w:firstLine="708"/>
        <w:rPr>
          <w:sz w:val="24"/>
          <w:szCs w:val="24"/>
        </w:rPr>
      </w:pPr>
      <w:r>
        <w:rPr>
          <w:rStyle w:val="a4"/>
          <w:sz w:val="24"/>
          <w:szCs w:val="24"/>
          <w:lang w:eastAsia="ru-RU"/>
        </w:rPr>
        <w:t xml:space="preserve">5. </w:t>
      </w:r>
      <w:r w:rsidRPr="00CB6592">
        <w:rPr>
          <w:rStyle w:val="a4"/>
          <w:sz w:val="24"/>
          <w:szCs w:val="24"/>
          <w:lang w:eastAsia="ru-RU"/>
        </w:rPr>
        <w:t xml:space="preserve">Структура и содержание программы </w:t>
      </w:r>
      <w:r>
        <w:rPr>
          <w:sz w:val="24"/>
          <w:szCs w:val="24"/>
        </w:rPr>
        <w:t>представлены</w:t>
      </w:r>
      <w:r w:rsidRPr="00CB6592">
        <w:rPr>
          <w:sz w:val="24"/>
          <w:szCs w:val="24"/>
        </w:rPr>
        <w:t xml:space="preserve"> учебным</w:t>
      </w:r>
      <w:r>
        <w:rPr>
          <w:sz w:val="24"/>
          <w:szCs w:val="24"/>
        </w:rPr>
        <w:t xml:space="preserve"> планом, который состоит из трех</w:t>
      </w:r>
      <w:r w:rsidRPr="00CB6592">
        <w:rPr>
          <w:sz w:val="24"/>
          <w:szCs w:val="24"/>
        </w:rPr>
        <w:t xml:space="preserve"> блоков: теоретического, технологического </w:t>
      </w:r>
      <w:r>
        <w:rPr>
          <w:sz w:val="24"/>
          <w:szCs w:val="24"/>
        </w:rPr>
        <w:t xml:space="preserve">и профессионального, </w:t>
      </w:r>
      <w:r w:rsidRPr="00CB6592">
        <w:rPr>
          <w:sz w:val="24"/>
          <w:szCs w:val="24"/>
        </w:rPr>
        <w:t>тематическими планами по учебным предметам, программами по учебным предметам.</w:t>
      </w:r>
    </w:p>
    <w:p w:rsidR="00DC21B8" w:rsidRPr="00CB6592" w:rsidRDefault="00DC21B8" w:rsidP="00B10AA8">
      <w:pPr>
        <w:pStyle w:val="3"/>
        <w:shd w:val="clear" w:color="auto" w:fill="auto"/>
        <w:spacing w:before="0" w:line="360" w:lineRule="auto"/>
        <w:ind w:right="20"/>
        <w:rPr>
          <w:sz w:val="24"/>
          <w:szCs w:val="24"/>
        </w:rPr>
      </w:pPr>
      <w:r w:rsidRPr="00CB6592">
        <w:rPr>
          <w:sz w:val="24"/>
          <w:szCs w:val="24"/>
        </w:rPr>
        <w:t>В учебном плане содержится перечень учебных предметов с указанием объемов времени, отводимых на освоение предметов, включая объемы времени, отводимые на теоретическое и практическое обучение.</w:t>
      </w:r>
    </w:p>
    <w:p w:rsidR="00DC21B8" w:rsidRPr="00CB6592" w:rsidRDefault="00DC21B8" w:rsidP="00B10AA8">
      <w:pPr>
        <w:pStyle w:val="3"/>
        <w:shd w:val="clear" w:color="auto" w:fill="auto"/>
        <w:spacing w:before="0" w:line="360" w:lineRule="auto"/>
        <w:ind w:right="20"/>
        <w:rPr>
          <w:sz w:val="24"/>
          <w:szCs w:val="24"/>
        </w:rPr>
      </w:pPr>
      <w:r w:rsidRPr="00CB6592">
        <w:rPr>
          <w:sz w:val="24"/>
          <w:szCs w:val="24"/>
        </w:rPr>
        <w:t>В тематическом плане по учебному предмету раскрывается рекомендуемая последовательность изучения разделов и тем, указывается распределение учебных часов по темам.</w:t>
      </w:r>
    </w:p>
    <w:p w:rsidR="00DC21B8" w:rsidRDefault="00DC21B8" w:rsidP="00B10AA8">
      <w:pPr>
        <w:pStyle w:val="3"/>
        <w:shd w:val="clear" w:color="auto" w:fill="auto"/>
        <w:spacing w:before="0" w:line="360" w:lineRule="auto"/>
        <w:ind w:right="20"/>
        <w:rPr>
          <w:sz w:val="24"/>
          <w:szCs w:val="24"/>
        </w:rPr>
      </w:pPr>
      <w:r w:rsidRPr="00CB6592">
        <w:rPr>
          <w:sz w:val="24"/>
          <w:szCs w:val="24"/>
        </w:rPr>
        <w:t>В программе учебного предмета приводится содержание предмета с учетом требований к результатам освоения в це</w:t>
      </w:r>
      <w:r>
        <w:rPr>
          <w:sz w:val="24"/>
          <w:szCs w:val="24"/>
        </w:rPr>
        <w:t>лом программы подготовки диспетчеров</w:t>
      </w:r>
      <w:r w:rsidRPr="00293398">
        <w:rPr>
          <w:sz w:val="24"/>
          <w:szCs w:val="24"/>
        </w:rPr>
        <w:t xml:space="preserve"> </w:t>
      </w:r>
      <w:r w:rsidRPr="00160F04">
        <w:rPr>
          <w:sz w:val="24"/>
          <w:szCs w:val="24"/>
        </w:rPr>
        <w:t>автомобильного и городского наземного электрического транспорта</w:t>
      </w:r>
      <w:r>
        <w:rPr>
          <w:sz w:val="24"/>
          <w:szCs w:val="24"/>
        </w:rPr>
        <w:t xml:space="preserve">. </w:t>
      </w:r>
    </w:p>
    <w:p w:rsidR="00DC21B8" w:rsidRDefault="00DC21B8" w:rsidP="00B10AA8">
      <w:pPr>
        <w:pStyle w:val="3"/>
        <w:shd w:val="clear" w:color="auto" w:fill="auto"/>
        <w:spacing w:before="0" w:line="360" w:lineRule="auto"/>
        <w:ind w:right="20" w:firstLine="0"/>
        <w:jc w:val="center"/>
        <w:rPr>
          <w:rStyle w:val="a4"/>
          <w:sz w:val="28"/>
          <w:szCs w:val="28"/>
          <w:lang w:eastAsia="ru-RU"/>
        </w:rPr>
      </w:pPr>
      <w:r w:rsidRPr="0096407F">
        <w:rPr>
          <w:rStyle w:val="a4"/>
          <w:sz w:val="28"/>
          <w:szCs w:val="28"/>
          <w:lang w:eastAsia="ru-RU"/>
        </w:rPr>
        <w:t>Требования к результатам освоения программы</w:t>
      </w:r>
    </w:p>
    <w:p w:rsidR="00DC21B8" w:rsidRDefault="00DC21B8" w:rsidP="00B10AA8">
      <w:pPr>
        <w:pStyle w:val="3"/>
        <w:shd w:val="clear" w:color="auto" w:fill="auto"/>
        <w:spacing w:before="0" w:line="360" w:lineRule="auto"/>
        <w:ind w:right="20"/>
        <w:rPr>
          <w:bCs/>
          <w:sz w:val="24"/>
          <w:szCs w:val="24"/>
        </w:rPr>
      </w:pPr>
      <w:r>
        <w:rPr>
          <w:sz w:val="24"/>
          <w:szCs w:val="24"/>
        </w:rPr>
        <w:t>Требования с</w:t>
      </w:r>
      <w:r w:rsidRPr="00CB6592">
        <w:rPr>
          <w:sz w:val="24"/>
          <w:szCs w:val="24"/>
        </w:rPr>
        <w:t>формированы на основе квалификационных требова</w:t>
      </w:r>
      <w:r>
        <w:rPr>
          <w:sz w:val="24"/>
          <w:szCs w:val="24"/>
        </w:rPr>
        <w:t>ний, предъявляемых к диспетчеру</w:t>
      </w:r>
      <w:r w:rsidRPr="00293398">
        <w:rPr>
          <w:sz w:val="24"/>
          <w:szCs w:val="24"/>
        </w:rPr>
        <w:t xml:space="preserve"> </w:t>
      </w:r>
      <w:r w:rsidRPr="00160F04">
        <w:rPr>
          <w:sz w:val="24"/>
          <w:szCs w:val="24"/>
        </w:rPr>
        <w:t>автомобильного и городского наземного электрического транспорта</w:t>
      </w:r>
      <w:r w:rsidRPr="00CB6592">
        <w:rPr>
          <w:sz w:val="24"/>
          <w:szCs w:val="24"/>
        </w:rPr>
        <w:t>. В требованиях к результатам освоения программы описываются требования к умениям, приобретаемым в ходе освоения программы, указываются усваиваемые знания, на базе которых формируются умения и при</w:t>
      </w:r>
      <w:r>
        <w:rPr>
          <w:sz w:val="24"/>
          <w:szCs w:val="24"/>
        </w:rPr>
        <w:t xml:space="preserve">обретаются практические навыки </w:t>
      </w:r>
      <w:r w:rsidRPr="00293398">
        <w:rPr>
          <w:bCs/>
          <w:sz w:val="24"/>
          <w:szCs w:val="24"/>
        </w:rPr>
        <w:t>по оформлению диспетчерской документации по организации перевозочного  процесса</w:t>
      </w:r>
      <w:r>
        <w:rPr>
          <w:bCs/>
          <w:sz w:val="24"/>
          <w:szCs w:val="24"/>
        </w:rPr>
        <w:t xml:space="preserve"> и регулированию</w:t>
      </w:r>
      <w:r w:rsidRPr="00293398">
        <w:rPr>
          <w:bCs/>
          <w:sz w:val="24"/>
          <w:szCs w:val="24"/>
        </w:rPr>
        <w:t xml:space="preserve"> перевозочного процесса на</w:t>
      </w:r>
      <w:r>
        <w:rPr>
          <w:bCs/>
          <w:sz w:val="24"/>
          <w:szCs w:val="24"/>
        </w:rPr>
        <w:t>  автотранспортном  предприятии</w:t>
      </w:r>
    </w:p>
    <w:p w:rsidR="00DC21B8" w:rsidRDefault="00DC21B8" w:rsidP="00B10AA8">
      <w:pPr>
        <w:pStyle w:val="3"/>
        <w:shd w:val="clear" w:color="auto" w:fill="auto"/>
        <w:spacing w:before="0" w:line="360" w:lineRule="auto"/>
        <w:ind w:right="20"/>
        <w:jc w:val="center"/>
        <w:rPr>
          <w:rStyle w:val="a4"/>
          <w:sz w:val="28"/>
          <w:szCs w:val="28"/>
          <w:lang w:eastAsia="ru-RU"/>
        </w:rPr>
      </w:pPr>
      <w:r w:rsidRPr="00CB6592">
        <w:rPr>
          <w:rStyle w:val="a4"/>
          <w:sz w:val="28"/>
          <w:szCs w:val="28"/>
          <w:lang w:eastAsia="ru-RU"/>
        </w:rPr>
        <w:t>Требования к условиям реализации программы</w:t>
      </w:r>
    </w:p>
    <w:p w:rsidR="00DC21B8" w:rsidRPr="00B10AA8" w:rsidRDefault="00DC21B8" w:rsidP="00B10AA8">
      <w:pPr>
        <w:pStyle w:val="3"/>
        <w:shd w:val="clear" w:color="auto" w:fill="auto"/>
        <w:spacing w:before="0" w:line="360" w:lineRule="auto"/>
        <w:ind w:right="20"/>
        <w:rPr>
          <w:sz w:val="24"/>
          <w:szCs w:val="24"/>
        </w:rPr>
      </w:pPr>
      <w:r>
        <w:rPr>
          <w:sz w:val="24"/>
          <w:szCs w:val="24"/>
        </w:rPr>
        <w:t>П</w:t>
      </w:r>
      <w:r w:rsidRPr="00CB6592">
        <w:rPr>
          <w:sz w:val="24"/>
          <w:szCs w:val="24"/>
        </w:rPr>
        <w:t>редставлены требованиями к органи</w:t>
      </w:r>
      <w:r>
        <w:rPr>
          <w:sz w:val="24"/>
          <w:szCs w:val="24"/>
        </w:rPr>
        <w:t>зации учебного процесса, учебно-</w:t>
      </w:r>
      <w:r w:rsidRPr="00CB6592">
        <w:rPr>
          <w:sz w:val="24"/>
          <w:szCs w:val="24"/>
        </w:rPr>
        <w:t>методическому и кадровому обеспечению, а также правами и обязанностями образовательных учреждений, осуществ</w:t>
      </w:r>
      <w:r>
        <w:rPr>
          <w:sz w:val="24"/>
          <w:szCs w:val="24"/>
        </w:rPr>
        <w:t xml:space="preserve">ляющих подготовку </w:t>
      </w:r>
      <w:r w:rsidRPr="00293398">
        <w:rPr>
          <w:sz w:val="24"/>
          <w:szCs w:val="24"/>
        </w:rPr>
        <w:t>диспетчер</w:t>
      </w:r>
      <w:r>
        <w:rPr>
          <w:sz w:val="24"/>
          <w:szCs w:val="24"/>
        </w:rPr>
        <w:t>ов</w:t>
      </w:r>
      <w:r w:rsidRPr="00293398">
        <w:rPr>
          <w:sz w:val="24"/>
          <w:szCs w:val="24"/>
        </w:rPr>
        <w:t xml:space="preserve"> автомобильного и городского наземного электрического транспорта</w:t>
      </w:r>
      <w:r w:rsidRPr="00CB6592">
        <w:rPr>
          <w:sz w:val="24"/>
          <w:szCs w:val="24"/>
        </w:rPr>
        <w:t>.</w:t>
      </w:r>
    </w:p>
    <w:p w:rsidR="00DC21B8" w:rsidRDefault="00DC21B8" w:rsidP="00B10AA8">
      <w:pPr>
        <w:spacing w:line="360" w:lineRule="auto"/>
        <w:jc w:val="center"/>
        <w:rPr>
          <w:rFonts w:ascii="Times New Roman" w:hAnsi="Times New Roman"/>
          <w:b/>
          <w:sz w:val="28"/>
          <w:szCs w:val="28"/>
        </w:rPr>
      </w:pPr>
      <w:r w:rsidRPr="00CB6592">
        <w:rPr>
          <w:rFonts w:ascii="Times New Roman" w:hAnsi="Times New Roman"/>
          <w:b/>
          <w:sz w:val="28"/>
          <w:szCs w:val="28"/>
        </w:rPr>
        <w:t>Требования к организации учебного процесса</w:t>
      </w:r>
    </w:p>
    <w:p w:rsidR="00DC21B8" w:rsidRPr="00A2248A" w:rsidRDefault="00DC21B8" w:rsidP="00B10AA8">
      <w:pPr>
        <w:spacing w:line="360" w:lineRule="auto"/>
        <w:ind w:firstLine="708"/>
        <w:jc w:val="both"/>
        <w:rPr>
          <w:rFonts w:ascii="Times New Roman" w:hAnsi="Times New Roman"/>
          <w:b/>
          <w:sz w:val="28"/>
          <w:szCs w:val="28"/>
        </w:rPr>
      </w:pPr>
      <w:r w:rsidRPr="00EB709C">
        <w:rPr>
          <w:rFonts w:ascii="Times New Roman" w:hAnsi="Times New Roman"/>
          <w:sz w:val="24"/>
          <w:szCs w:val="24"/>
        </w:rPr>
        <w:t>Для прохождения о</w:t>
      </w:r>
      <w:r>
        <w:rPr>
          <w:rFonts w:ascii="Times New Roman" w:hAnsi="Times New Roman"/>
          <w:sz w:val="24"/>
          <w:szCs w:val="24"/>
        </w:rPr>
        <w:t>бучения по программе:  «Диспетчер а</w:t>
      </w:r>
      <w:r w:rsidRPr="00160F04">
        <w:rPr>
          <w:rFonts w:ascii="Times New Roman" w:hAnsi="Times New Roman"/>
          <w:sz w:val="24"/>
          <w:szCs w:val="24"/>
          <w:lang w:eastAsia="ru-RU"/>
        </w:rPr>
        <w:t>втомобильного и городского наземного электрического транспорта</w:t>
      </w:r>
      <w:r w:rsidRPr="00EB709C">
        <w:rPr>
          <w:rFonts w:ascii="Times New Roman" w:hAnsi="Times New Roman"/>
          <w:sz w:val="24"/>
          <w:szCs w:val="24"/>
        </w:rPr>
        <w:t>» необходимо наличие диплома об образовании не ниже среднего профессионального по специальностям, не входящим в укрупне</w:t>
      </w:r>
      <w:r>
        <w:rPr>
          <w:rFonts w:ascii="Times New Roman" w:hAnsi="Times New Roman"/>
          <w:sz w:val="24"/>
          <w:szCs w:val="24"/>
        </w:rPr>
        <w:t xml:space="preserve">нную группу 23.00.00 "Техника и </w:t>
      </w:r>
      <w:r w:rsidRPr="00EB709C">
        <w:rPr>
          <w:rFonts w:ascii="Times New Roman" w:hAnsi="Times New Roman"/>
          <w:sz w:val="24"/>
          <w:szCs w:val="24"/>
        </w:rPr>
        <w:t>технологии наземного транспорта»</w:t>
      </w:r>
    </w:p>
    <w:p w:rsidR="00DC21B8" w:rsidRDefault="00DC21B8" w:rsidP="00370661">
      <w:pPr>
        <w:spacing w:line="360" w:lineRule="auto"/>
        <w:ind w:left="708"/>
        <w:jc w:val="both"/>
        <w:rPr>
          <w:rFonts w:ascii="Times New Roman" w:hAnsi="Times New Roman"/>
          <w:sz w:val="24"/>
          <w:szCs w:val="24"/>
        </w:rPr>
      </w:pPr>
      <w:r>
        <w:rPr>
          <w:rFonts w:ascii="Times New Roman" w:hAnsi="Times New Roman"/>
          <w:sz w:val="24"/>
          <w:szCs w:val="24"/>
        </w:rPr>
        <w:t>Учеб</w:t>
      </w:r>
      <w:r w:rsidRPr="00CB6592">
        <w:rPr>
          <w:rFonts w:ascii="Times New Roman" w:hAnsi="Times New Roman"/>
          <w:sz w:val="24"/>
          <w:szCs w:val="24"/>
        </w:rPr>
        <w:t>ные группы создаются численностью до 30 человек.</w:t>
      </w:r>
    </w:p>
    <w:p w:rsidR="00DC21B8" w:rsidRPr="00CB6592" w:rsidRDefault="00DC21B8" w:rsidP="00370661">
      <w:pPr>
        <w:spacing w:line="360" w:lineRule="auto"/>
        <w:ind w:left="708"/>
        <w:jc w:val="both"/>
        <w:rPr>
          <w:rFonts w:ascii="Times New Roman" w:hAnsi="Times New Roman"/>
          <w:sz w:val="24"/>
          <w:szCs w:val="24"/>
        </w:rPr>
      </w:pPr>
      <w:r w:rsidRPr="00CB6592">
        <w:rPr>
          <w:rFonts w:ascii="Times New Roman" w:hAnsi="Times New Roman"/>
          <w:sz w:val="24"/>
          <w:szCs w:val="24"/>
        </w:rPr>
        <w:t>Учет посещаемости занятий, успеваемости и пройденных тем ведется преподавателями в соответствующей учетной документации.</w:t>
      </w:r>
    </w:p>
    <w:p w:rsidR="00DC21B8" w:rsidRPr="00CB6592" w:rsidRDefault="00DC21B8" w:rsidP="00370661">
      <w:pPr>
        <w:spacing w:line="360" w:lineRule="auto"/>
        <w:ind w:left="708"/>
        <w:jc w:val="both"/>
        <w:rPr>
          <w:rFonts w:ascii="Times New Roman" w:hAnsi="Times New Roman"/>
          <w:sz w:val="24"/>
          <w:szCs w:val="24"/>
        </w:rPr>
      </w:pPr>
      <w:r w:rsidRPr="00CB6592">
        <w:rPr>
          <w:rFonts w:ascii="Times New Roman" w:hAnsi="Times New Roman"/>
          <w:sz w:val="24"/>
          <w:szCs w:val="24"/>
        </w:rPr>
        <w:t>Обучение включает теорет</w:t>
      </w:r>
      <w:r>
        <w:rPr>
          <w:rFonts w:ascii="Times New Roman" w:hAnsi="Times New Roman"/>
          <w:sz w:val="24"/>
          <w:szCs w:val="24"/>
        </w:rPr>
        <w:t>ические, практические занятия, самостоятельную подготовку и стажировку на предприятии.</w:t>
      </w:r>
    </w:p>
    <w:p w:rsidR="00DC21B8" w:rsidRPr="00CB6592" w:rsidRDefault="00DC21B8" w:rsidP="00370661">
      <w:pPr>
        <w:spacing w:line="360" w:lineRule="auto"/>
        <w:ind w:left="708"/>
        <w:jc w:val="both"/>
        <w:rPr>
          <w:rFonts w:ascii="Times New Roman" w:hAnsi="Times New Roman"/>
          <w:sz w:val="24"/>
          <w:szCs w:val="24"/>
        </w:rPr>
      </w:pPr>
      <w:r w:rsidRPr="00CB6592">
        <w:rPr>
          <w:rFonts w:ascii="Times New Roman" w:hAnsi="Times New Roman"/>
          <w:sz w:val="24"/>
          <w:szCs w:val="24"/>
        </w:rPr>
        <w:t>Продолжительность учебного часа теоретических и практических занятий - 1 академический час (45 минут).</w:t>
      </w:r>
    </w:p>
    <w:p w:rsidR="00DC21B8" w:rsidRDefault="00DC21B8" w:rsidP="00370661">
      <w:pPr>
        <w:spacing w:line="360" w:lineRule="auto"/>
        <w:ind w:left="708"/>
        <w:jc w:val="both"/>
        <w:rPr>
          <w:rFonts w:ascii="Times New Roman" w:hAnsi="Times New Roman"/>
          <w:sz w:val="24"/>
          <w:szCs w:val="24"/>
        </w:rPr>
      </w:pPr>
      <w:r w:rsidRPr="00CB6592">
        <w:rPr>
          <w:rFonts w:ascii="Times New Roman" w:hAnsi="Times New Roman"/>
          <w:sz w:val="24"/>
          <w:szCs w:val="24"/>
        </w:rPr>
        <w:t>Для проведения занятий оборудуются специализированные кабин</w:t>
      </w:r>
      <w:r>
        <w:rPr>
          <w:rFonts w:ascii="Times New Roman" w:hAnsi="Times New Roman"/>
          <w:sz w:val="24"/>
          <w:szCs w:val="24"/>
        </w:rPr>
        <w:t>еты</w:t>
      </w:r>
      <w:r w:rsidRPr="00CB6592">
        <w:rPr>
          <w:rFonts w:ascii="Times New Roman" w:hAnsi="Times New Roman"/>
          <w:sz w:val="24"/>
          <w:szCs w:val="24"/>
        </w:rPr>
        <w:t>.</w:t>
      </w:r>
    </w:p>
    <w:p w:rsidR="00DC21B8" w:rsidRDefault="00DC21B8" w:rsidP="00B10AA8">
      <w:pPr>
        <w:spacing w:line="360" w:lineRule="auto"/>
        <w:jc w:val="center"/>
        <w:rPr>
          <w:rFonts w:ascii="Times New Roman" w:hAnsi="Times New Roman"/>
          <w:b/>
          <w:sz w:val="28"/>
          <w:szCs w:val="28"/>
        </w:rPr>
      </w:pPr>
      <w:r w:rsidRPr="00867FCC">
        <w:rPr>
          <w:rFonts w:ascii="Times New Roman" w:hAnsi="Times New Roman"/>
          <w:b/>
          <w:sz w:val="28"/>
          <w:szCs w:val="28"/>
        </w:rPr>
        <w:t>Требования к кадровому обеспе</w:t>
      </w:r>
      <w:r>
        <w:rPr>
          <w:rFonts w:ascii="Times New Roman" w:hAnsi="Times New Roman"/>
          <w:b/>
          <w:sz w:val="28"/>
          <w:szCs w:val="28"/>
        </w:rPr>
        <w:t>чению образовательного процесса</w:t>
      </w:r>
    </w:p>
    <w:p w:rsidR="00DC21B8" w:rsidRPr="00527384" w:rsidRDefault="00DC21B8" w:rsidP="00B10AA8">
      <w:pPr>
        <w:spacing w:line="360" w:lineRule="auto"/>
        <w:jc w:val="both"/>
        <w:rPr>
          <w:rFonts w:ascii="Times New Roman" w:hAnsi="Times New Roman"/>
          <w:b/>
          <w:sz w:val="24"/>
          <w:szCs w:val="24"/>
          <w:u w:val="single"/>
        </w:rPr>
      </w:pPr>
      <w:r w:rsidRPr="00527384">
        <w:rPr>
          <w:rFonts w:ascii="Times New Roman" w:hAnsi="Times New Roman"/>
          <w:b/>
          <w:sz w:val="24"/>
          <w:szCs w:val="24"/>
          <w:u w:val="single"/>
        </w:rPr>
        <w:t>Преподаватели:</w:t>
      </w:r>
    </w:p>
    <w:p w:rsidR="00DC21B8" w:rsidRDefault="00DC21B8" w:rsidP="00B10AA8">
      <w:pPr>
        <w:spacing w:line="360" w:lineRule="auto"/>
        <w:jc w:val="both"/>
        <w:rPr>
          <w:rFonts w:ascii="Times New Roman" w:hAnsi="Times New Roman"/>
          <w:sz w:val="24"/>
          <w:szCs w:val="24"/>
        </w:rPr>
      </w:pPr>
      <w:r w:rsidRPr="00660E85">
        <w:rPr>
          <w:rFonts w:ascii="Times New Roman" w:hAnsi="Times New Roman"/>
          <w:sz w:val="24"/>
          <w:szCs w:val="24"/>
        </w:rPr>
        <w:t>- ведущие предметы «</w:t>
      </w:r>
      <w:r w:rsidRPr="00660E85">
        <w:rPr>
          <w:rFonts w:ascii="Times New Roman" w:hAnsi="Times New Roman"/>
          <w:bCs/>
          <w:iCs/>
          <w:sz w:val="24"/>
          <w:szCs w:val="24"/>
        </w:rPr>
        <w:t xml:space="preserve">Нормативно </w:t>
      </w:r>
      <w:r w:rsidRPr="00660E85">
        <w:rPr>
          <w:rFonts w:ascii="Times New Roman" w:hAnsi="Times New Roman"/>
          <w:iCs/>
          <w:sz w:val="24"/>
          <w:szCs w:val="24"/>
        </w:rPr>
        <w:t xml:space="preserve">правовые </w:t>
      </w:r>
      <w:r w:rsidRPr="00660E85">
        <w:rPr>
          <w:rFonts w:ascii="Times New Roman" w:hAnsi="Times New Roman"/>
          <w:bCs/>
          <w:iCs/>
          <w:sz w:val="24"/>
          <w:szCs w:val="24"/>
        </w:rPr>
        <w:t>и организационные основы оперативного управления движением автомобильного транспорта и безопасности дорожного движения на предприятии»,</w:t>
      </w:r>
      <w:r w:rsidRPr="00660E85">
        <w:rPr>
          <w:rFonts w:ascii="Times New Roman" w:hAnsi="Times New Roman"/>
          <w:b/>
          <w:bCs/>
          <w:i/>
          <w:iCs/>
          <w:spacing w:val="-1"/>
          <w:sz w:val="24"/>
          <w:szCs w:val="24"/>
        </w:rPr>
        <w:t xml:space="preserve"> </w:t>
      </w:r>
      <w:r w:rsidRPr="00660E85">
        <w:rPr>
          <w:rFonts w:ascii="Times New Roman" w:hAnsi="Times New Roman"/>
          <w:bCs/>
          <w:iCs/>
          <w:spacing w:val="-1"/>
          <w:sz w:val="24"/>
          <w:szCs w:val="24"/>
        </w:rPr>
        <w:t>«Основы безопасности труда на предприятии»</w:t>
      </w:r>
      <w:r w:rsidRPr="00660E85">
        <w:rPr>
          <w:rFonts w:ascii="Times New Roman" w:hAnsi="Times New Roman"/>
          <w:sz w:val="24"/>
          <w:szCs w:val="24"/>
        </w:rPr>
        <w:t xml:space="preserve">  должны иметь высшее профессиональное образование по специальностям, входящим в укрупненную группу 23.00.00 "Техника и технологии наземного транспорта" или по специальности «Юриспруденция»;</w:t>
      </w:r>
    </w:p>
    <w:p w:rsidR="00DC21B8" w:rsidRDefault="00DC21B8" w:rsidP="00B10AA8">
      <w:pPr>
        <w:snapToGrid w:val="0"/>
        <w:spacing w:after="0" w:line="360" w:lineRule="auto"/>
        <w:jc w:val="both"/>
        <w:rPr>
          <w:rFonts w:ascii="Times New Roman" w:hAnsi="Times New Roman"/>
          <w:sz w:val="24"/>
          <w:szCs w:val="24"/>
        </w:rPr>
      </w:pPr>
      <w:r w:rsidRPr="00660E85">
        <w:rPr>
          <w:rFonts w:ascii="Times New Roman" w:hAnsi="Times New Roman"/>
          <w:sz w:val="24"/>
          <w:szCs w:val="24"/>
        </w:rPr>
        <w:t>- ведущие предметы</w:t>
      </w:r>
      <w:r w:rsidRPr="00660E85">
        <w:rPr>
          <w:rFonts w:ascii="Times New Roman" w:hAnsi="Times New Roman"/>
          <w:bCs/>
          <w:iCs/>
          <w:sz w:val="24"/>
          <w:szCs w:val="24"/>
        </w:rPr>
        <w:t>,</w:t>
      </w:r>
      <w:r w:rsidRPr="00660E85">
        <w:rPr>
          <w:rFonts w:ascii="Times New Roman" w:hAnsi="Times New Roman"/>
          <w:b/>
          <w:bCs/>
          <w:i/>
          <w:iCs/>
          <w:color w:val="000000"/>
          <w:spacing w:val="-2"/>
          <w:sz w:val="24"/>
          <w:szCs w:val="24"/>
        </w:rPr>
        <w:t xml:space="preserve"> </w:t>
      </w:r>
      <w:r w:rsidRPr="00660E85">
        <w:rPr>
          <w:rFonts w:ascii="Times New Roman" w:hAnsi="Times New Roman"/>
          <w:bCs/>
          <w:iCs/>
          <w:color w:val="000000"/>
          <w:spacing w:val="-2"/>
          <w:sz w:val="24"/>
          <w:szCs w:val="24"/>
        </w:rPr>
        <w:t>«Технические средства и ситемы автоматизации работы диспетчера»,</w:t>
      </w:r>
      <w:r w:rsidRPr="00660E85">
        <w:rPr>
          <w:rFonts w:ascii="Times New Roman" w:hAnsi="Times New Roman"/>
          <w:color w:val="000000"/>
          <w:sz w:val="24"/>
          <w:szCs w:val="24"/>
        </w:rPr>
        <w:t xml:space="preserve"> «Организация и выполнение грузовых перевозок автомобильным транспортом»,</w:t>
      </w:r>
      <w:r w:rsidRPr="00660E85">
        <w:rPr>
          <w:rFonts w:ascii="Times New Roman" w:hAnsi="Times New Roman"/>
          <w:sz w:val="24"/>
          <w:szCs w:val="24"/>
        </w:rPr>
        <w:t xml:space="preserve"> «Организация и выполнение пассажирских перевозок автомобильным транспортом»,</w:t>
      </w:r>
      <w:r w:rsidRPr="00660E85">
        <w:rPr>
          <w:rFonts w:ascii="Times New Roman" w:hAnsi="Times New Roman"/>
          <w:bCs/>
          <w:iCs/>
          <w:color w:val="000000"/>
          <w:spacing w:val="-2"/>
          <w:sz w:val="24"/>
          <w:szCs w:val="24"/>
        </w:rPr>
        <w:t xml:space="preserve"> «Организация и выполнение пассажирских перевозок автобусами и маршрутными такси», </w:t>
      </w:r>
      <w:r w:rsidRPr="00660E85">
        <w:rPr>
          <w:rFonts w:ascii="Times New Roman" w:hAnsi="Times New Roman"/>
          <w:bCs/>
          <w:iCs/>
          <w:sz w:val="24"/>
          <w:szCs w:val="24"/>
        </w:rPr>
        <w:t>«Оформление и ведение диспетчерской документации»</w:t>
      </w:r>
      <w:r w:rsidRPr="00660E85">
        <w:rPr>
          <w:rFonts w:ascii="Times New Roman" w:hAnsi="Times New Roman"/>
          <w:sz w:val="24"/>
          <w:szCs w:val="24"/>
        </w:rPr>
        <w:t xml:space="preserve"> </w:t>
      </w:r>
      <w:r w:rsidRPr="00660E85">
        <w:rPr>
          <w:rFonts w:ascii="Times New Roman" w:hAnsi="Times New Roman"/>
          <w:iCs/>
          <w:sz w:val="24"/>
          <w:szCs w:val="24"/>
        </w:rPr>
        <w:t xml:space="preserve"> </w:t>
      </w:r>
      <w:r w:rsidRPr="00660E85">
        <w:rPr>
          <w:rFonts w:ascii="Times New Roman" w:hAnsi="Times New Roman"/>
          <w:sz w:val="24"/>
          <w:szCs w:val="24"/>
        </w:rPr>
        <w:t>должны иметь высшее профессиональное образование по специальностям, входящим в укрупненную группу 23.00.00 "Техника и технологии наземного транспорта"</w:t>
      </w:r>
    </w:p>
    <w:p w:rsidR="00DC21B8" w:rsidRPr="00660E85" w:rsidRDefault="00DC21B8" w:rsidP="00B10AA8">
      <w:pPr>
        <w:spacing w:line="360" w:lineRule="auto"/>
        <w:jc w:val="both"/>
        <w:rPr>
          <w:rFonts w:ascii="Times New Roman" w:hAnsi="Times New Roman"/>
          <w:sz w:val="24"/>
          <w:szCs w:val="24"/>
        </w:rPr>
      </w:pPr>
      <w:r w:rsidRPr="00660E85">
        <w:rPr>
          <w:rFonts w:ascii="Times New Roman" w:hAnsi="Times New Roman"/>
          <w:sz w:val="24"/>
          <w:szCs w:val="24"/>
        </w:rPr>
        <w:t>- ведущие предмет «Оказание медицинской помощи» должны иметь высшее или среднее профессиональное образование медицинского профиля.</w:t>
      </w:r>
    </w:p>
    <w:p w:rsidR="00DC21B8" w:rsidRPr="005F177C" w:rsidRDefault="00DC21B8" w:rsidP="00B10AA8">
      <w:pPr>
        <w:spacing w:line="360" w:lineRule="auto"/>
        <w:jc w:val="both"/>
        <w:rPr>
          <w:rFonts w:ascii="Times New Roman" w:hAnsi="Times New Roman"/>
          <w:sz w:val="24"/>
          <w:szCs w:val="24"/>
        </w:rPr>
      </w:pPr>
      <w:r w:rsidRPr="005F177C">
        <w:rPr>
          <w:rFonts w:ascii="Times New Roman" w:hAnsi="Times New Roman"/>
          <w:sz w:val="24"/>
          <w:szCs w:val="24"/>
        </w:rPr>
        <w:t>Преподаватели должны проходить повышение квалификации не реже 1 раза в 5 лет.</w:t>
      </w:r>
    </w:p>
    <w:p w:rsidR="00DC21B8" w:rsidRPr="005F177C" w:rsidRDefault="00DC21B8" w:rsidP="00B10AA8">
      <w:pPr>
        <w:spacing w:line="360" w:lineRule="auto"/>
        <w:ind w:firstLine="708"/>
        <w:jc w:val="both"/>
        <w:rPr>
          <w:rFonts w:ascii="Times New Roman" w:hAnsi="Times New Roman"/>
          <w:sz w:val="24"/>
          <w:szCs w:val="24"/>
        </w:rPr>
      </w:pPr>
      <w:r w:rsidRPr="005F177C">
        <w:rPr>
          <w:rFonts w:ascii="Times New Roman" w:hAnsi="Times New Roman"/>
          <w:sz w:val="24"/>
          <w:szCs w:val="24"/>
        </w:rPr>
        <w:t>Освоение Программы по</w:t>
      </w:r>
      <w:r>
        <w:rPr>
          <w:rFonts w:ascii="Times New Roman" w:hAnsi="Times New Roman"/>
          <w:sz w:val="24"/>
          <w:szCs w:val="24"/>
        </w:rPr>
        <w:t>дготовки диспетчеров</w:t>
      </w:r>
      <w:r w:rsidRPr="005F177C">
        <w:rPr>
          <w:rFonts w:ascii="Times New Roman" w:hAnsi="Times New Roman"/>
          <w:sz w:val="24"/>
          <w:szCs w:val="24"/>
        </w:rPr>
        <w:t xml:space="preserve"> </w:t>
      </w:r>
      <w:r>
        <w:rPr>
          <w:rFonts w:ascii="Times New Roman" w:hAnsi="Times New Roman"/>
          <w:sz w:val="24"/>
          <w:szCs w:val="24"/>
        </w:rPr>
        <w:t>а</w:t>
      </w:r>
      <w:r w:rsidRPr="00160F04">
        <w:rPr>
          <w:rFonts w:ascii="Times New Roman" w:hAnsi="Times New Roman"/>
          <w:sz w:val="24"/>
          <w:szCs w:val="24"/>
          <w:lang w:eastAsia="ru-RU"/>
        </w:rPr>
        <w:t>втомобильного и городского наземного электрического транспорта</w:t>
      </w:r>
      <w:r w:rsidRPr="005F177C">
        <w:rPr>
          <w:rFonts w:ascii="Times New Roman" w:hAnsi="Times New Roman"/>
          <w:sz w:val="24"/>
          <w:szCs w:val="24"/>
        </w:rPr>
        <w:t xml:space="preserve"> завершается обязательной итоговой аттестацией. На проведение итоговой аттестации выделяется два часа.</w:t>
      </w:r>
      <w:r>
        <w:rPr>
          <w:rFonts w:ascii="Times New Roman" w:hAnsi="Times New Roman"/>
          <w:sz w:val="24"/>
          <w:szCs w:val="24"/>
        </w:rPr>
        <w:t xml:space="preserve"> </w:t>
      </w:r>
    </w:p>
    <w:p w:rsidR="00DC21B8" w:rsidRPr="00D1282C" w:rsidRDefault="00DC21B8" w:rsidP="00B10AA8">
      <w:pPr>
        <w:snapToGrid w:val="0"/>
        <w:spacing w:after="0" w:line="360" w:lineRule="auto"/>
        <w:ind w:firstLine="708"/>
        <w:jc w:val="both"/>
        <w:rPr>
          <w:rFonts w:ascii="Times New Roman" w:hAnsi="Times New Roman"/>
          <w:bCs/>
          <w:iCs/>
          <w:color w:val="000000"/>
          <w:spacing w:val="-2"/>
          <w:sz w:val="24"/>
          <w:szCs w:val="24"/>
        </w:rPr>
      </w:pPr>
      <w:r w:rsidRPr="00A2248A">
        <w:rPr>
          <w:rFonts w:ascii="Times New Roman" w:hAnsi="Times New Roman"/>
          <w:sz w:val="24"/>
          <w:szCs w:val="24"/>
        </w:rPr>
        <w:t>По темам</w:t>
      </w:r>
      <w:r w:rsidRPr="00AB5AFC">
        <w:rPr>
          <w:rFonts w:ascii="Times New Roman" w:hAnsi="Times New Roman"/>
          <w:color w:val="FF0000"/>
          <w:sz w:val="24"/>
          <w:szCs w:val="24"/>
        </w:rPr>
        <w:t xml:space="preserve"> </w:t>
      </w:r>
      <w:r w:rsidRPr="005F177C">
        <w:rPr>
          <w:rFonts w:ascii="Times New Roman" w:hAnsi="Times New Roman"/>
          <w:sz w:val="24"/>
          <w:szCs w:val="24"/>
        </w:rPr>
        <w:t>«</w:t>
      </w:r>
      <w:r w:rsidRPr="005F177C">
        <w:rPr>
          <w:rFonts w:ascii="Times New Roman" w:hAnsi="Times New Roman"/>
          <w:bCs/>
          <w:iCs/>
          <w:sz w:val="24"/>
          <w:szCs w:val="24"/>
        </w:rPr>
        <w:t xml:space="preserve">Нормативно </w:t>
      </w:r>
      <w:r w:rsidRPr="005F177C">
        <w:rPr>
          <w:rFonts w:ascii="Times New Roman" w:hAnsi="Times New Roman"/>
          <w:iCs/>
          <w:sz w:val="24"/>
          <w:szCs w:val="24"/>
        </w:rPr>
        <w:t xml:space="preserve">правовые </w:t>
      </w:r>
      <w:r w:rsidRPr="005F177C">
        <w:rPr>
          <w:rFonts w:ascii="Times New Roman" w:hAnsi="Times New Roman"/>
          <w:bCs/>
          <w:iCs/>
          <w:sz w:val="24"/>
          <w:szCs w:val="24"/>
        </w:rPr>
        <w:t>и организационные основы оперативного управления движением автомобильного транспорта и безопасности дорожного движения на предприятии»,</w:t>
      </w:r>
      <w:r w:rsidRPr="005F177C">
        <w:rPr>
          <w:rFonts w:ascii="Times New Roman" w:hAnsi="Times New Roman"/>
          <w:b/>
          <w:bCs/>
          <w:i/>
          <w:iCs/>
          <w:spacing w:val="-1"/>
          <w:sz w:val="24"/>
          <w:szCs w:val="24"/>
        </w:rPr>
        <w:t xml:space="preserve"> </w:t>
      </w:r>
      <w:r w:rsidRPr="005F177C">
        <w:rPr>
          <w:rFonts w:ascii="Times New Roman" w:hAnsi="Times New Roman"/>
          <w:bCs/>
          <w:iCs/>
          <w:spacing w:val="-1"/>
          <w:sz w:val="24"/>
          <w:szCs w:val="24"/>
        </w:rPr>
        <w:t>«Основы безопасности труда на предприятии</w:t>
      </w:r>
      <w:r w:rsidRPr="00A2248A">
        <w:rPr>
          <w:rFonts w:ascii="Times New Roman" w:hAnsi="Times New Roman"/>
          <w:bCs/>
          <w:iCs/>
          <w:spacing w:val="-1"/>
          <w:sz w:val="24"/>
          <w:szCs w:val="24"/>
        </w:rPr>
        <w:t>»</w:t>
      </w:r>
      <w:r w:rsidRPr="00A2248A">
        <w:rPr>
          <w:rFonts w:ascii="Times New Roman" w:hAnsi="Times New Roman"/>
          <w:bCs/>
          <w:iCs/>
          <w:sz w:val="24"/>
          <w:szCs w:val="24"/>
        </w:rPr>
        <w:t xml:space="preserve">, </w:t>
      </w:r>
      <w:r>
        <w:rPr>
          <w:rFonts w:ascii="Times New Roman" w:hAnsi="Times New Roman"/>
          <w:bCs/>
          <w:iCs/>
          <w:sz w:val="24"/>
          <w:szCs w:val="24"/>
        </w:rPr>
        <w:t>«</w:t>
      </w:r>
      <w:r w:rsidRPr="00D1282C">
        <w:rPr>
          <w:rFonts w:ascii="Times New Roman" w:hAnsi="Times New Roman"/>
          <w:sz w:val="24"/>
          <w:szCs w:val="24"/>
        </w:rPr>
        <w:t>Основы экономики, организации труда и производства на автотранспортном предприятии</w:t>
      </w:r>
      <w:r>
        <w:rPr>
          <w:rFonts w:ascii="Times New Roman" w:hAnsi="Times New Roman"/>
          <w:sz w:val="24"/>
          <w:szCs w:val="24"/>
        </w:rPr>
        <w:t>»</w:t>
      </w:r>
      <w:r>
        <w:rPr>
          <w:rFonts w:ascii="Times New Roman" w:hAnsi="Times New Roman"/>
          <w:bCs/>
          <w:iCs/>
          <w:color w:val="000000"/>
          <w:spacing w:val="-2"/>
          <w:sz w:val="24"/>
          <w:szCs w:val="24"/>
        </w:rPr>
        <w:t>, «</w:t>
      </w:r>
      <w:r w:rsidRPr="00D1282C">
        <w:rPr>
          <w:rFonts w:ascii="Times New Roman" w:hAnsi="Times New Roman"/>
          <w:color w:val="000000"/>
          <w:sz w:val="24"/>
          <w:szCs w:val="24"/>
        </w:rPr>
        <w:t>Организация и выполнение грузовых перевозок автомобильным транспортом</w:t>
      </w:r>
      <w:r>
        <w:rPr>
          <w:rFonts w:ascii="Times New Roman" w:hAnsi="Times New Roman"/>
          <w:color w:val="000000"/>
          <w:sz w:val="24"/>
          <w:szCs w:val="24"/>
        </w:rPr>
        <w:t>»</w:t>
      </w:r>
      <w:r w:rsidRPr="00D1282C">
        <w:rPr>
          <w:rFonts w:ascii="Times New Roman" w:hAnsi="Times New Roman"/>
          <w:color w:val="000000"/>
          <w:sz w:val="24"/>
          <w:szCs w:val="24"/>
        </w:rPr>
        <w:t xml:space="preserve">, </w:t>
      </w:r>
      <w:r>
        <w:rPr>
          <w:rFonts w:ascii="Times New Roman" w:hAnsi="Times New Roman"/>
          <w:color w:val="000000"/>
          <w:sz w:val="24"/>
          <w:szCs w:val="24"/>
        </w:rPr>
        <w:t>«</w:t>
      </w:r>
      <w:r w:rsidRPr="00D1282C">
        <w:rPr>
          <w:rFonts w:ascii="Times New Roman" w:hAnsi="Times New Roman"/>
          <w:bCs/>
          <w:iCs/>
          <w:color w:val="000000"/>
          <w:spacing w:val="-2"/>
          <w:sz w:val="24"/>
          <w:szCs w:val="24"/>
        </w:rPr>
        <w:t>Организация и выполнение пассажирских перевозок автобусами, маршрутными, легковыми такси и городским наземным электрическим транспортом</w:t>
      </w:r>
      <w:r>
        <w:rPr>
          <w:rFonts w:ascii="Times New Roman" w:hAnsi="Times New Roman"/>
          <w:bCs/>
          <w:iCs/>
          <w:color w:val="000000"/>
          <w:spacing w:val="-2"/>
          <w:sz w:val="24"/>
          <w:szCs w:val="24"/>
        </w:rPr>
        <w:t>»</w:t>
      </w:r>
      <w:r w:rsidRPr="00D1282C">
        <w:rPr>
          <w:rFonts w:ascii="Times New Roman" w:hAnsi="Times New Roman"/>
          <w:color w:val="000000"/>
          <w:sz w:val="24"/>
          <w:szCs w:val="24"/>
        </w:rPr>
        <w:t xml:space="preserve">, </w:t>
      </w:r>
      <w:r>
        <w:rPr>
          <w:rFonts w:ascii="Times New Roman" w:hAnsi="Times New Roman"/>
          <w:color w:val="000000"/>
          <w:sz w:val="24"/>
          <w:szCs w:val="24"/>
        </w:rPr>
        <w:t>«</w:t>
      </w:r>
      <w:r w:rsidRPr="00D1282C">
        <w:rPr>
          <w:rFonts w:ascii="Times New Roman" w:hAnsi="Times New Roman"/>
          <w:bCs/>
          <w:iCs/>
          <w:color w:val="000000"/>
          <w:spacing w:val="-2"/>
          <w:sz w:val="24"/>
          <w:szCs w:val="24"/>
        </w:rPr>
        <w:t>Технические средства и ситемы автоматизации работы диспетчера</w:t>
      </w:r>
      <w:r>
        <w:rPr>
          <w:rFonts w:ascii="Times New Roman" w:hAnsi="Times New Roman"/>
          <w:bCs/>
          <w:iCs/>
          <w:color w:val="000000"/>
          <w:spacing w:val="-2"/>
          <w:sz w:val="24"/>
          <w:szCs w:val="24"/>
        </w:rPr>
        <w:t>»</w:t>
      </w:r>
      <w:r w:rsidRPr="00D1282C">
        <w:rPr>
          <w:rFonts w:ascii="Times New Roman" w:hAnsi="Times New Roman"/>
          <w:bCs/>
          <w:iCs/>
          <w:color w:val="000000"/>
          <w:spacing w:val="-2"/>
          <w:sz w:val="24"/>
          <w:szCs w:val="24"/>
        </w:rPr>
        <w:t>,</w:t>
      </w:r>
      <w:r>
        <w:rPr>
          <w:rFonts w:ascii="Times New Roman" w:hAnsi="Times New Roman"/>
          <w:bCs/>
          <w:iCs/>
          <w:color w:val="000000"/>
          <w:spacing w:val="-2"/>
          <w:sz w:val="24"/>
          <w:szCs w:val="24"/>
        </w:rPr>
        <w:t xml:space="preserve"> </w:t>
      </w:r>
      <w:r w:rsidRPr="00A2248A">
        <w:rPr>
          <w:rFonts w:ascii="Times New Roman" w:hAnsi="Times New Roman"/>
          <w:bCs/>
          <w:iCs/>
          <w:sz w:val="24"/>
          <w:szCs w:val="24"/>
        </w:rPr>
        <w:t>«Оформление и ведение диспетчерской документации»</w:t>
      </w:r>
      <w:r>
        <w:rPr>
          <w:rFonts w:ascii="Times New Roman" w:hAnsi="Times New Roman"/>
          <w:bCs/>
          <w:iCs/>
          <w:sz w:val="24"/>
          <w:szCs w:val="24"/>
        </w:rPr>
        <w:t xml:space="preserve">, </w:t>
      </w:r>
      <w:r w:rsidRPr="005F177C">
        <w:rPr>
          <w:rFonts w:ascii="Times New Roman" w:hAnsi="Times New Roman"/>
          <w:sz w:val="24"/>
          <w:szCs w:val="24"/>
        </w:rPr>
        <w:t xml:space="preserve">«Оказание первой медицинской помощи» </w:t>
      </w:r>
      <w:r w:rsidRPr="005F177C">
        <w:rPr>
          <w:rFonts w:ascii="Times New Roman" w:hAnsi="Times New Roman"/>
          <w:bCs/>
          <w:iCs/>
          <w:sz w:val="24"/>
          <w:szCs w:val="24"/>
        </w:rPr>
        <w:t xml:space="preserve"> </w:t>
      </w:r>
      <w:r w:rsidRPr="005F177C">
        <w:rPr>
          <w:rFonts w:ascii="Times New Roman" w:hAnsi="Times New Roman"/>
          <w:sz w:val="24"/>
          <w:szCs w:val="24"/>
        </w:rPr>
        <w:t xml:space="preserve"> проводятся зачеты за счет времени, отведенного на изучение темы.</w:t>
      </w:r>
    </w:p>
    <w:p w:rsidR="00DC21B8" w:rsidRDefault="00DC21B8" w:rsidP="00B10AA8">
      <w:pPr>
        <w:spacing w:line="360" w:lineRule="auto"/>
        <w:jc w:val="both"/>
        <w:rPr>
          <w:rFonts w:ascii="Times New Roman" w:hAnsi="Times New Roman"/>
          <w:sz w:val="24"/>
          <w:szCs w:val="24"/>
        </w:rPr>
      </w:pPr>
      <w:r w:rsidRPr="00CB6592">
        <w:rPr>
          <w:rFonts w:ascii="Times New Roman" w:hAnsi="Times New Roman"/>
          <w:sz w:val="24"/>
          <w:szCs w:val="24"/>
        </w:rPr>
        <w:t>Проведение итоговой аттестации слушателей осуществляется специально создаваемой аттестационной комиссией, которая назначается приказом руководителя образовательного учреждения.</w:t>
      </w:r>
    </w:p>
    <w:p w:rsidR="00DC21B8" w:rsidRDefault="00DC21B8" w:rsidP="00B10AA8">
      <w:pPr>
        <w:spacing w:line="360" w:lineRule="auto"/>
        <w:ind w:firstLine="708"/>
        <w:jc w:val="both"/>
        <w:rPr>
          <w:rFonts w:ascii="Times New Roman" w:hAnsi="Times New Roman"/>
          <w:sz w:val="24"/>
          <w:szCs w:val="24"/>
        </w:rPr>
      </w:pPr>
      <w:r w:rsidRPr="00CB6592">
        <w:rPr>
          <w:rFonts w:ascii="Times New Roman" w:hAnsi="Times New Roman"/>
          <w:sz w:val="24"/>
          <w:szCs w:val="24"/>
        </w:rPr>
        <w:t>Слушателям, у</w:t>
      </w:r>
      <w:r>
        <w:rPr>
          <w:rFonts w:ascii="Times New Roman" w:hAnsi="Times New Roman"/>
          <w:sz w:val="24"/>
          <w:szCs w:val="24"/>
        </w:rPr>
        <w:t>спешно окончившим курс обучения и прошедшим итоговую аттестацию, выдаётся диплом о дополнительном профессиональном образовании, с присвоением квалификации: «Диспетчер автомобильного и городского наземного электрического транспорта» действительно</w:t>
      </w:r>
      <w:r w:rsidRPr="00CB6592">
        <w:rPr>
          <w:rFonts w:ascii="Times New Roman" w:hAnsi="Times New Roman"/>
          <w:sz w:val="24"/>
          <w:szCs w:val="24"/>
        </w:rPr>
        <w:t>е на всей территории Российской Фе</w:t>
      </w:r>
      <w:r>
        <w:rPr>
          <w:rFonts w:ascii="Times New Roman" w:hAnsi="Times New Roman"/>
          <w:sz w:val="24"/>
          <w:szCs w:val="24"/>
        </w:rPr>
        <w:t>дерации (форма диплома</w:t>
      </w:r>
      <w:r w:rsidRPr="00CB6592">
        <w:rPr>
          <w:rFonts w:ascii="Times New Roman" w:hAnsi="Times New Roman"/>
          <w:sz w:val="24"/>
          <w:szCs w:val="24"/>
        </w:rPr>
        <w:t xml:space="preserve"> определяется самим образовательным учреждением, заверяется печатью</w:t>
      </w:r>
      <w:r>
        <w:rPr>
          <w:rFonts w:ascii="Times New Roman" w:hAnsi="Times New Roman"/>
          <w:sz w:val="24"/>
          <w:szCs w:val="24"/>
        </w:rPr>
        <w:t xml:space="preserve">; основание - </w:t>
      </w:r>
      <w:r w:rsidRPr="00E221A0">
        <w:rPr>
          <w:rFonts w:ascii="Times New Roman" w:hAnsi="Times New Roman"/>
          <w:sz w:val="24"/>
          <w:szCs w:val="24"/>
        </w:rPr>
        <w:t xml:space="preserve"> </w:t>
      </w:r>
      <w:r w:rsidRPr="00D708F8">
        <w:rPr>
          <w:rFonts w:ascii="Times New Roman" w:hAnsi="Times New Roman"/>
          <w:sz w:val="24"/>
          <w:szCs w:val="24"/>
        </w:rPr>
        <w:t>Приказ Минобрнауки России от 01.07</w:t>
      </w:r>
      <w:r>
        <w:rPr>
          <w:rFonts w:ascii="Times New Roman" w:hAnsi="Times New Roman"/>
          <w:sz w:val="24"/>
          <w:szCs w:val="24"/>
        </w:rPr>
        <w:t xml:space="preserve">.2013 N 499 </w:t>
      </w:r>
      <w:r w:rsidRPr="00D708F8">
        <w:rPr>
          <w:rFonts w:ascii="Times New Roman" w:hAnsi="Times New Roman"/>
          <w:sz w:val="24"/>
          <w:szCs w:val="24"/>
        </w:rPr>
        <w:t>"Об утверждении Порядка организации и осуществления образовательной деятельности по дополнительн</w:t>
      </w:r>
      <w:r>
        <w:rPr>
          <w:rFonts w:ascii="Times New Roman" w:hAnsi="Times New Roman"/>
          <w:sz w:val="24"/>
          <w:szCs w:val="24"/>
        </w:rPr>
        <w:t>ым профессиональным программам"</w:t>
      </w:r>
      <w:r w:rsidRPr="00CB6592">
        <w:rPr>
          <w:rFonts w:ascii="Times New Roman" w:hAnsi="Times New Roman"/>
          <w:sz w:val="24"/>
          <w:szCs w:val="24"/>
        </w:rPr>
        <w:t>);</w:t>
      </w:r>
    </w:p>
    <w:p w:rsidR="00DC21B8" w:rsidRPr="00CB6592" w:rsidRDefault="00DC21B8" w:rsidP="00B10AA8">
      <w:pPr>
        <w:spacing w:line="360" w:lineRule="auto"/>
        <w:ind w:firstLine="708"/>
        <w:jc w:val="both"/>
        <w:rPr>
          <w:rFonts w:ascii="Times New Roman" w:hAnsi="Times New Roman"/>
          <w:sz w:val="24"/>
          <w:szCs w:val="24"/>
        </w:rPr>
      </w:pPr>
      <w:r>
        <w:rPr>
          <w:rFonts w:ascii="Times New Roman" w:hAnsi="Times New Roman"/>
          <w:sz w:val="24"/>
          <w:szCs w:val="24"/>
        </w:rPr>
        <w:t>Слушателям не прошедшим итоговую аттестацию выдается справка установленного ФАУ «Волгоградский ЦППК» образца о прохождении обучения по программе: «Диспетчер автомобильного и городского наземного электрического транспорта».</w:t>
      </w:r>
    </w:p>
    <w:p w:rsidR="00DC21B8" w:rsidRPr="004247D8" w:rsidRDefault="00DC21B8" w:rsidP="00B10AA8">
      <w:pPr>
        <w:spacing w:line="360" w:lineRule="auto"/>
        <w:jc w:val="center"/>
        <w:rPr>
          <w:rFonts w:ascii="Times New Roman" w:hAnsi="Times New Roman"/>
          <w:b/>
          <w:sz w:val="28"/>
          <w:szCs w:val="28"/>
        </w:rPr>
      </w:pPr>
    </w:p>
    <w:p w:rsidR="00DC21B8" w:rsidRPr="00D708F8" w:rsidRDefault="00DC21B8" w:rsidP="00B10AA8">
      <w:pPr>
        <w:spacing w:line="360" w:lineRule="auto"/>
        <w:jc w:val="center"/>
        <w:rPr>
          <w:rFonts w:ascii="Times New Roman" w:hAnsi="Times New Roman"/>
          <w:b/>
          <w:sz w:val="28"/>
          <w:szCs w:val="28"/>
        </w:rPr>
      </w:pPr>
      <w:r w:rsidRPr="00D708F8">
        <w:rPr>
          <w:rFonts w:ascii="Times New Roman" w:hAnsi="Times New Roman"/>
          <w:b/>
          <w:sz w:val="28"/>
          <w:szCs w:val="28"/>
        </w:rPr>
        <w:t>Права и обязанности образовательного учреждения, осущест</w:t>
      </w:r>
      <w:r>
        <w:rPr>
          <w:rFonts w:ascii="Times New Roman" w:hAnsi="Times New Roman"/>
          <w:b/>
          <w:sz w:val="28"/>
          <w:szCs w:val="28"/>
        </w:rPr>
        <w:t>вляющего подготовку д</w:t>
      </w:r>
      <w:r w:rsidRPr="00AB5AFC">
        <w:rPr>
          <w:rFonts w:ascii="Times New Roman" w:hAnsi="Times New Roman"/>
          <w:b/>
          <w:sz w:val="28"/>
          <w:szCs w:val="28"/>
        </w:rPr>
        <w:t>испетчер</w:t>
      </w:r>
      <w:r>
        <w:rPr>
          <w:rFonts w:ascii="Times New Roman" w:hAnsi="Times New Roman"/>
          <w:b/>
          <w:sz w:val="28"/>
          <w:szCs w:val="28"/>
        </w:rPr>
        <w:t>ов</w:t>
      </w:r>
      <w:r w:rsidRPr="00AB5AFC">
        <w:rPr>
          <w:rFonts w:ascii="Times New Roman" w:hAnsi="Times New Roman"/>
          <w:b/>
          <w:sz w:val="28"/>
          <w:szCs w:val="28"/>
        </w:rPr>
        <w:t xml:space="preserve"> автомобильного и городского наземного электрического транспорта</w:t>
      </w:r>
      <w:r>
        <w:rPr>
          <w:rFonts w:ascii="Times New Roman" w:hAnsi="Times New Roman"/>
          <w:b/>
          <w:sz w:val="28"/>
          <w:szCs w:val="28"/>
        </w:rPr>
        <w:t>.</w:t>
      </w:r>
    </w:p>
    <w:p w:rsidR="00DC21B8" w:rsidRPr="00CB6592" w:rsidRDefault="00DC21B8" w:rsidP="00B10AA8">
      <w:pPr>
        <w:spacing w:line="360" w:lineRule="auto"/>
        <w:ind w:firstLine="708"/>
        <w:rPr>
          <w:rFonts w:ascii="Times New Roman" w:hAnsi="Times New Roman"/>
          <w:sz w:val="24"/>
          <w:szCs w:val="24"/>
        </w:rPr>
      </w:pPr>
      <w:r>
        <w:rPr>
          <w:rFonts w:ascii="Times New Roman" w:hAnsi="Times New Roman"/>
          <w:sz w:val="24"/>
          <w:szCs w:val="24"/>
        </w:rPr>
        <w:t>Образовательное учреждение, осуществляющее</w:t>
      </w:r>
      <w:r w:rsidRPr="00CB6592">
        <w:rPr>
          <w:rFonts w:ascii="Times New Roman" w:hAnsi="Times New Roman"/>
          <w:sz w:val="24"/>
          <w:szCs w:val="24"/>
        </w:rPr>
        <w:t xml:space="preserve"> подготовк</w:t>
      </w:r>
      <w:r>
        <w:rPr>
          <w:rFonts w:ascii="Times New Roman" w:hAnsi="Times New Roman"/>
          <w:sz w:val="24"/>
          <w:szCs w:val="24"/>
        </w:rPr>
        <w:t>у диспетчеров а</w:t>
      </w:r>
      <w:r w:rsidRPr="00160F04">
        <w:rPr>
          <w:rFonts w:ascii="Times New Roman" w:hAnsi="Times New Roman"/>
          <w:sz w:val="24"/>
          <w:szCs w:val="24"/>
          <w:lang w:eastAsia="ru-RU"/>
        </w:rPr>
        <w:t>втомобильного и городского наземного электрического транспорта</w:t>
      </w:r>
      <w:r>
        <w:rPr>
          <w:rFonts w:ascii="Times New Roman" w:hAnsi="Times New Roman"/>
          <w:sz w:val="24"/>
          <w:szCs w:val="24"/>
        </w:rPr>
        <w:t xml:space="preserve"> имеет</w:t>
      </w:r>
      <w:r w:rsidRPr="00CB6592">
        <w:rPr>
          <w:rFonts w:ascii="Times New Roman" w:hAnsi="Times New Roman"/>
          <w:sz w:val="24"/>
          <w:szCs w:val="24"/>
        </w:rPr>
        <w:t xml:space="preserve"> право:</w:t>
      </w:r>
    </w:p>
    <w:p w:rsidR="00DC21B8" w:rsidRPr="00CB6592" w:rsidRDefault="00DC21B8" w:rsidP="00B10AA8">
      <w:pPr>
        <w:spacing w:line="360" w:lineRule="auto"/>
        <w:rPr>
          <w:rFonts w:ascii="Times New Roman" w:hAnsi="Times New Roman"/>
          <w:sz w:val="24"/>
          <w:szCs w:val="24"/>
        </w:rPr>
      </w:pPr>
      <w:r>
        <w:rPr>
          <w:rFonts w:ascii="Times New Roman" w:hAnsi="Times New Roman"/>
          <w:sz w:val="24"/>
          <w:szCs w:val="24"/>
        </w:rPr>
        <w:t xml:space="preserve">- </w:t>
      </w:r>
      <w:r w:rsidRPr="00CB6592">
        <w:rPr>
          <w:rFonts w:ascii="Times New Roman" w:hAnsi="Times New Roman"/>
          <w:sz w:val="24"/>
          <w:szCs w:val="24"/>
        </w:rPr>
        <w:t>привлекать для проведения занятий ученых, специалистов на условиях совместительства или почасовой оплаты труда в порядке, установленном законодательством Российской Федерации;</w:t>
      </w:r>
    </w:p>
    <w:p w:rsidR="00DC21B8" w:rsidRPr="00CB6592" w:rsidRDefault="00DC21B8" w:rsidP="00B10AA8">
      <w:pPr>
        <w:spacing w:line="360" w:lineRule="auto"/>
        <w:rPr>
          <w:rFonts w:ascii="Times New Roman" w:hAnsi="Times New Roman"/>
          <w:sz w:val="24"/>
          <w:szCs w:val="24"/>
        </w:rPr>
      </w:pPr>
      <w:r>
        <w:rPr>
          <w:rFonts w:ascii="Times New Roman" w:hAnsi="Times New Roman"/>
          <w:sz w:val="24"/>
          <w:szCs w:val="24"/>
        </w:rPr>
        <w:t xml:space="preserve">- </w:t>
      </w:r>
      <w:r w:rsidRPr="00CB6592">
        <w:rPr>
          <w:rFonts w:ascii="Times New Roman" w:hAnsi="Times New Roman"/>
          <w:sz w:val="24"/>
          <w:szCs w:val="24"/>
        </w:rPr>
        <w:t>изменять последовательность изучения тем учебного предмета при условии выполнения программы учебного предмета;</w:t>
      </w:r>
    </w:p>
    <w:p w:rsidR="00DC21B8" w:rsidRPr="00CB6592" w:rsidRDefault="00DC21B8" w:rsidP="00B10AA8">
      <w:pPr>
        <w:spacing w:line="360" w:lineRule="auto"/>
        <w:rPr>
          <w:rFonts w:ascii="Times New Roman" w:hAnsi="Times New Roman"/>
          <w:sz w:val="24"/>
          <w:szCs w:val="24"/>
        </w:rPr>
      </w:pPr>
      <w:r>
        <w:rPr>
          <w:rFonts w:ascii="Times New Roman" w:hAnsi="Times New Roman"/>
          <w:sz w:val="24"/>
          <w:szCs w:val="24"/>
        </w:rPr>
        <w:t xml:space="preserve">- </w:t>
      </w:r>
      <w:r w:rsidRPr="00CB6592">
        <w:rPr>
          <w:rFonts w:ascii="Times New Roman" w:hAnsi="Times New Roman"/>
          <w:sz w:val="24"/>
          <w:szCs w:val="24"/>
        </w:rPr>
        <w:t>увеличивать количество часов, отведенных на изучение учебных предметов и тем;</w:t>
      </w:r>
    </w:p>
    <w:p w:rsidR="00DC21B8" w:rsidRPr="00EB709C" w:rsidRDefault="00DC21B8" w:rsidP="00B10AA8">
      <w:pPr>
        <w:spacing w:line="360" w:lineRule="auto"/>
        <w:rPr>
          <w:rFonts w:ascii="Times New Roman" w:hAnsi="Times New Roman"/>
          <w:sz w:val="24"/>
          <w:szCs w:val="24"/>
        </w:rPr>
      </w:pPr>
      <w:r>
        <w:rPr>
          <w:rFonts w:ascii="Times New Roman" w:hAnsi="Times New Roman"/>
          <w:sz w:val="24"/>
          <w:szCs w:val="24"/>
        </w:rPr>
        <w:t xml:space="preserve">- </w:t>
      </w:r>
      <w:r w:rsidRPr="00CB6592">
        <w:rPr>
          <w:rFonts w:ascii="Times New Roman" w:hAnsi="Times New Roman"/>
          <w:sz w:val="24"/>
          <w:szCs w:val="24"/>
        </w:rPr>
        <w:t>вводить дополнительные темы обучения.</w:t>
      </w:r>
    </w:p>
    <w:p w:rsidR="00DC21B8" w:rsidRPr="009F1BF2" w:rsidRDefault="00DC21B8" w:rsidP="00B10AA8">
      <w:pPr>
        <w:spacing w:line="360" w:lineRule="auto"/>
        <w:jc w:val="center"/>
        <w:rPr>
          <w:rFonts w:ascii="Times New Roman" w:hAnsi="Times New Roman"/>
          <w:b/>
          <w:sz w:val="28"/>
          <w:szCs w:val="28"/>
        </w:rPr>
      </w:pPr>
      <w:r w:rsidRPr="009F1BF2">
        <w:rPr>
          <w:rFonts w:ascii="Times New Roman" w:hAnsi="Times New Roman"/>
          <w:b/>
          <w:sz w:val="28"/>
          <w:szCs w:val="28"/>
        </w:rPr>
        <w:t>Требования к результатам освоения рабочей программы</w:t>
      </w:r>
    </w:p>
    <w:p w:rsidR="00DC21B8" w:rsidRPr="00BE6D22" w:rsidRDefault="00DC21B8" w:rsidP="00B10AA8">
      <w:pPr>
        <w:spacing w:line="360" w:lineRule="auto"/>
        <w:ind w:firstLine="708"/>
        <w:jc w:val="both"/>
        <w:rPr>
          <w:rFonts w:ascii="Times New Roman" w:hAnsi="Times New Roman"/>
          <w:sz w:val="24"/>
          <w:szCs w:val="24"/>
        </w:rPr>
      </w:pPr>
      <w:r w:rsidRPr="00BE6D22">
        <w:rPr>
          <w:rFonts w:ascii="Times New Roman" w:hAnsi="Times New Roman"/>
          <w:sz w:val="24"/>
          <w:szCs w:val="24"/>
        </w:rPr>
        <w:t>В результате освоения программы слушатель должен овладеть минимумом систематических знаний об осуществлении регулирования перевозочного процесса на  автотранспортном  предприятии, о законодательстве, обеспечивающим безопасность движения и выполнении операций по оформлению диспетчерской документации по организации перевозочного процесса.</w:t>
      </w:r>
    </w:p>
    <w:p w:rsidR="00DC21B8" w:rsidRPr="00AB5AFC" w:rsidRDefault="00DC21B8" w:rsidP="00B10AA8">
      <w:pPr>
        <w:spacing w:line="360" w:lineRule="auto"/>
        <w:jc w:val="center"/>
        <w:rPr>
          <w:rFonts w:ascii="Times New Roman" w:hAnsi="Times New Roman"/>
          <w:b/>
          <w:sz w:val="24"/>
          <w:szCs w:val="24"/>
          <w:u w:val="single"/>
        </w:rPr>
      </w:pPr>
      <w:r w:rsidRPr="009F1BF2">
        <w:rPr>
          <w:rFonts w:ascii="Times New Roman" w:hAnsi="Times New Roman"/>
          <w:b/>
          <w:sz w:val="24"/>
          <w:szCs w:val="24"/>
          <w:u w:val="single"/>
        </w:rPr>
        <w:t>В результате освоения программы слушатель должен знать:</w:t>
      </w:r>
    </w:p>
    <w:p w:rsidR="00DC21B8" w:rsidRPr="00B758B3" w:rsidRDefault="00DC21B8" w:rsidP="00B10AA8">
      <w:pPr>
        <w:pStyle w:val="ConsPlusNormal"/>
        <w:spacing w:line="360" w:lineRule="auto"/>
        <w:ind w:firstLine="540"/>
        <w:jc w:val="both"/>
        <w:rPr>
          <w:rFonts w:ascii="Times New Roman" w:hAnsi="Times New Roman" w:cs="Times New Roman"/>
          <w:sz w:val="24"/>
          <w:szCs w:val="24"/>
        </w:rPr>
      </w:pPr>
      <w:r w:rsidRPr="00B758B3">
        <w:rPr>
          <w:rFonts w:ascii="Times New Roman" w:hAnsi="Times New Roman" w:cs="Times New Roman"/>
          <w:sz w:val="24"/>
          <w:szCs w:val="24"/>
        </w:rPr>
        <w:t>- основы транспортного и трудового законодательства;</w:t>
      </w:r>
    </w:p>
    <w:p w:rsidR="00DC21B8" w:rsidRPr="00B758B3" w:rsidRDefault="00DC21B8" w:rsidP="00B10AA8">
      <w:pPr>
        <w:pStyle w:val="ConsPlusNormal"/>
        <w:spacing w:line="360" w:lineRule="auto"/>
        <w:ind w:firstLine="540"/>
        <w:jc w:val="both"/>
        <w:rPr>
          <w:rFonts w:ascii="Times New Roman" w:hAnsi="Times New Roman" w:cs="Times New Roman"/>
          <w:sz w:val="24"/>
          <w:szCs w:val="24"/>
        </w:rPr>
      </w:pPr>
      <w:r w:rsidRPr="00B758B3">
        <w:rPr>
          <w:rFonts w:ascii="Times New Roman" w:hAnsi="Times New Roman" w:cs="Times New Roman"/>
          <w:sz w:val="24"/>
          <w:szCs w:val="24"/>
        </w:rPr>
        <w:t>- нормативные акты по вопросам организации оперативного управления движением автомобильного транспорта;</w:t>
      </w:r>
    </w:p>
    <w:p w:rsidR="00DC21B8" w:rsidRPr="00B758B3" w:rsidRDefault="00DC21B8" w:rsidP="00B10AA8">
      <w:pPr>
        <w:pStyle w:val="ConsPlusNormal"/>
        <w:spacing w:line="360" w:lineRule="auto"/>
        <w:ind w:firstLine="540"/>
        <w:jc w:val="both"/>
        <w:rPr>
          <w:rFonts w:ascii="Times New Roman" w:hAnsi="Times New Roman" w:cs="Times New Roman"/>
          <w:sz w:val="24"/>
          <w:szCs w:val="24"/>
        </w:rPr>
      </w:pPr>
      <w:r w:rsidRPr="00B758B3">
        <w:rPr>
          <w:rFonts w:ascii="Times New Roman" w:hAnsi="Times New Roman" w:cs="Times New Roman"/>
          <w:sz w:val="24"/>
          <w:szCs w:val="24"/>
        </w:rPr>
        <w:t>- порядок оформления и обработки путевого листа, учет технико-эксплуатационных показателей;</w:t>
      </w:r>
    </w:p>
    <w:p w:rsidR="00DC21B8" w:rsidRPr="00B758B3" w:rsidRDefault="00DC21B8" w:rsidP="00B10AA8">
      <w:pPr>
        <w:pStyle w:val="ConsPlusNormal"/>
        <w:spacing w:line="360" w:lineRule="auto"/>
        <w:ind w:firstLine="540"/>
        <w:jc w:val="both"/>
        <w:rPr>
          <w:rFonts w:ascii="Times New Roman" w:hAnsi="Times New Roman" w:cs="Times New Roman"/>
          <w:sz w:val="24"/>
          <w:szCs w:val="24"/>
        </w:rPr>
      </w:pPr>
      <w:r w:rsidRPr="00B758B3">
        <w:rPr>
          <w:rFonts w:ascii="Times New Roman" w:hAnsi="Times New Roman" w:cs="Times New Roman"/>
          <w:sz w:val="24"/>
          <w:szCs w:val="24"/>
        </w:rPr>
        <w:t>- схему дорог и их состояние на маршрутах движения транспортных средств, движение которых организует и контролирует диспетчер;</w:t>
      </w:r>
    </w:p>
    <w:p w:rsidR="00DC21B8" w:rsidRPr="00B758B3" w:rsidRDefault="00DC21B8" w:rsidP="00B10AA8">
      <w:pPr>
        <w:pStyle w:val="ConsPlusNormal"/>
        <w:spacing w:line="360" w:lineRule="auto"/>
        <w:ind w:firstLine="540"/>
        <w:jc w:val="both"/>
        <w:rPr>
          <w:rFonts w:ascii="Times New Roman" w:hAnsi="Times New Roman" w:cs="Times New Roman"/>
          <w:sz w:val="24"/>
          <w:szCs w:val="24"/>
        </w:rPr>
      </w:pPr>
      <w:r w:rsidRPr="00B758B3">
        <w:rPr>
          <w:rFonts w:ascii="Times New Roman" w:hAnsi="Times New Roman" w:cs="Times New Roman"/>
          <w:sz w:val="24"/>
          <w:szCs w:val="24"/>
        </w:rPr>
        <w:t>- требования завода - изготовителя транспортных средств, движение которых организует и контролирует диспетчер, по технической эксплуатации автомобилей;</w:t>
      </w:r>
    </w:p>
    <w:p w:rsidR="00DC21B8" w:rsidRPr="00B758B3" w:rsidRDefault="00DC21B8" w:rsidP="00B10AA8">
      <w:pPr>
        <w:pStyle w:val="ConsPlusNormal"/>
        <w:spacing w:line="360" w:lineRule="auto"/>
        <w:ind w:firstLine="540"/>
        <w:jc w:val="both"/>
        <w:rPr>
          <w:rFonts w:ascii="Times New Roman" w:hAnsi="Times New Roman" w:cs="Times New Roman"/>
          <w:sz w:val="24"/>
          <w:szCs w:val="24"/>
        </w:rPr>
      </w:pPr>
      <w:r w:rsidRPr="00B758B3">
        <w:rPr>
          <w:rFonts w:ascii="Times New Roman" w:hAnsi="Times New Roman" w:cs="Times New Roman"/>
          <w:sz w:val="24"/>
          <w:szCs w:val="24"/>
        </w:rPr>
        <w:t>- графики работы водителей на маршрутах движения транспортных средств, движение которых организует и контролирует диспетчер;</w:t>
      </w:r>
    </w:p>
    <w:p w:rsidR="00DC21B8" w:rsidRPr="00B758B3" w:rsidRDefault="00DC21B8" w:rsidP="00B10AA8">
      <w:pPr>
        <w:pStyle w:val="ConsPlusNormal"/>
        <w:spacing w:line="360" w:lineRule="auto"/>
        <w:ind w:firstLine="540"/>
        <w:jc w:val="both"/>
        <w:rPr>
          <w:rFonts w:ascii="Times New Roman" w:hAnsi="Times New Roman" w:cs="Times New Roman"/>
          <w:sz w:val="24"/>
          <w:szCs w:val="24"/>
        </w:rPr>
      </w:pPr>
      <w:r w:rsidRPr="00B758B3">
        <w:rPr>
          <w:rFonts w:ascii="Times New Roman" w:hAnsi="Times New Roman" w:cs="Times New Roman"/>
          <w:sz w:val="24"/>
          <w:szCs w:val="24"/>
        </w:rPr>
        <w:t>- тарифы и правила их применения на маршрутах движения транспортных средств, движение которых организует и контролирует диспетчер;</w:t>
      </w:r>
    </w:p>
    <w:p w:rsidR="00DC21B8" w:rsidRPr="00B758B3" w:rsidRDefault="00DC21B8" w:rsidP="00B10AA8">
      <w:pPr>
        <w:pStyle w:val="ConsPlusNormal"/>
        <w:spacing w:line="360" w:lineRule="auto"/>
        <w:ind w:firstLine="540"/>
        <w:jc w:val="both"/>
        <w:rPr>
          <w:rFonts w:ascii="Times New Roman" w:hAnsi="Times New Roman" w:cs="Times New Roman"/>
          <w:sz w:val="24"/>
          <w:szCs w:val="24"/>
        </w:rPr>
      </w:pPr>
      <w:r w:rsidRPr="00B758B3">
        <w:rPr>
          <w:rFonts w:ascii="Times New Roman" w:hAnsi="Times New Roman" w:cs="Times New Roman"/>
          <w:sz w:val="24"/>
          <w:szCs w:val="24"/>
        </w:rPr>
        <w:t>- основы экономики, организации труда и производства;</w:t>
      </w:r>
    </w:p>
    <w:p w:rsidR="00DC21B8" w:rsidRPr="00B758B3" w:rsidRDefault="00DC21B8" w:rsidP="00B10AA8">
      <w:pPr>
        <w:pStyle w:val="ConsPlusNormal"/>
        <w:spacing w:line="360" w:lineRule="auto"/>
        <w:ind w:firstLine="540"/>
        <w:jc w:val="both"/>
        <w:rPr>
          <w:rFonts w:ascii="Times New Roman" w:hAnsi="Times New Roman" w:cs="Times New Roman"/>
          <w:sz w:val="24"/>
          <w:szCs w:val="24"/>
        </w:rPr>
      </w:pPr>
      <w:r w:rsidRPr="00B758B3">
        <w:rPr>
          <w:rFonts w:ascii="Times New Roman" w:hAnsi="Times New Roman" w:cs="Times New Roman"/>
          <w:sz w:val="24"/>
          <w:szCs w:val="24"/>
        </w:rPr>
        <w:t>- расстояния перевозок и характер дорожных условий на маршрутах движения транспортных средств, движение которых организует и контролирует диспетчер;</w:t>
      </w:r>
    </w:p>
    <w:p w:rsidR="00DC21B8" w:rsidRPr="00B758B3" w:rsidRDefault="00DC21B8" w:rsidP="00B10AA8">
      <w:pPr>
        <w:pStyle w:val="ConsPlusNormal"/>
        <w:spacing w:line="360" w:lineRule="auto"/>
        <w:ind w:firstLine="540"/>
        <w:jc w:val="both"/>
        <w:rPr>
          <w:rFonts w:ascii="Times New Roman" w:hAnsi="Times New Roman" w:cs="Times New Roman"/>
          <w:sz w:val="24"/>
          <w:szCs w:val="24"/>
        </w:rPr>
      </w:pPr>
      <w:r w:rsidRPr="00B758B3">
        <w:rPr>
          <w:rFonts w:ascii="Times New Roman" w:hAnsi="Times New Roman" w:cs="Times New Roman"/>
          <w:sz w:val="24"/>
          <w:szCs w:val="24"/>
        </w:rPr>
        <w:t>- расписания движения и остановочные пункты на маршрутах движения транспортных средств, движение которых организует и контролирует диспетчер;</w:t>
      </w:r>
    </w:p>
    <w:p w:rsidR="00DC21B8" w:rsidRPr="00B758B3" w:rsidRDefault="00DC21B8" w:rsidP="00B10AA8">
      <w:pPr>
        <w:pStyle w:val="ConsPlusNormal"/>
        <w:spacing w:line="360" w:lineRule="auto"/>
        <w:ind w:firstLine="540"/>
        <w:jc w:val="both"/>
        <w:rPr>
          <w:rFonts w:ascii="Times New Roman" w:hAnsi="Times New Roman" w:cs="Times New Roman"/>
          <w:sz w:val="24"/>
          <w:szCs w:val="24"/>
        </w:rPr>
      </w:pPr>
      <w:r w:rsidRPr="00B758B3">
        <w:rPr>
          <w:rFonts w:ascii="Times New Roman" w:hAnsi="Times New Roman" w:cs="Times New Roman"/>
          <w:sz w:val="24"/>
          <w:szCs w:val="24"/>
        </w:rPr>
        <w:t>- маршрутную сеть и условия движения, обеспечивающие безопасность перевозки;</w:t>
      </w:r>
    </w:p>
    <w:p w:rsidR="00DC21B8" w:rsidRPr="00B758B3" w:rsidRDefault="00DC21B8" w:rsidP="00B10AA8">
      <w:pPr>
        <w:pStyle w:val="ConsPlusNormal"/>
        <w:spacing w:line="360" w:lineRule="auto"/>
        <w:ind w:firstLine="540"/>
        <w:jc w:val="both"/>
        <w:rPr>
          <w:rFonts w:ascii="Times New Roman" w:hAnsi="Times New Roman" w:cs="Times New Roman"/>
          <w:sz w:val="24"/>
          <w:szCs w:val="24"/>
        </w:rPr>
      </w:pPr>
      <w:r w:rsidRPr="00B758B3">
        <w:rPr>
          <w:rFonts w:ascii="Times New Roman" w:hAnsi="Times New Roman" w:cs="Times New Roman"/>
          <w:sz w:val="24"/>
          <w:szCs w:val="24"/>
        </w:rPr>
        <w:t>- правила и инструкции по охране труда, противопожарной защиты.</w:t>
      </w:r>
    </w:p>
    <w:p w:rsidR="00DC21B8" w:rsidRPr="00B758B3" w:rsidRDefault="00DC21B8" w:rsidP="00B10AA8">
      <w:pPr>
        <w:pStyle w:val="ConsPlusNormal"/>
        <w:spacing w:line="360" w:lineRule="auto"/>
        <w:ind w:firstLine="540"/>
        <w:jc w:val="both"/>
        <w:rPr>
          <w:rFonts w:ascii="Times New Roman" w:hAnsi="Times New Roman" w:cs="Times New Roman"/>
          <w:sz w:val="24"/>
          <w:szCs w:val="24"/>
        </w:rPr>
      </w:pPr>
    </w:p>
    <w:p w:rsidR="00DC21B8" w:rsidRPr="00B758B3" w:rsidRDefault="00DC21B8" w:rsidP="00B10AA8">
      <w:pPr>
        <w:spacing w:line="360" w:lineRule="auto"/>
        <w:jc w:val="center"/>
        <w:rPr>
          <w:rFonts w:ascii="Times New Roman" w:hAnsi="Times New Roman"/>
          <w:b/>
          <w:sz w:val="24"/>
          <w:szCs w:val="24"/>
          <w:u w:val="single"/>
        </w:rPr>
      </w:pPr>
      <w:r w:rsidRPr="00B758B3">
        <w:rPr>
          <w:rFonts w:ascii="Times New Roman" w:hAnsi="Times New Roman"/>
          <w:b/>
          <w:sz w:val="24"/>
          <w:szCs w:val="24"/>
          <w:u w:val="single"/>
        </w:rPr>
        <w:t>В результате освоения программы слушатель должен уметь:</w:t>
      </w:r>
    </w:p>
    <w:p w:rsidR="00DC21B8" w:rsidRPr="00B758B3" w:rsidRDefault="00DC21B8" w:rsidP="00B10AA8">
      <w:pPr>
        <w:pStyle w:val="ConsPlusNormal"/>
        <w:spacing w:line="360" w:lineRule="auto"/>
        <w:ind w:firstLine="540"/>
        <w:jc w:val="both"/>
        <w:rPr>
          <w:rFonts w:ascii="Times New Roman" w:hAnsi="Times New Roman" w:cs="Times New Roman"/>
          <w:sz w:val="24"/>
          <w:szCs w:val="24"/>
        </w:rPr>
      </w:pPr>
      <w:r w:rsidRPr="00B758B3">
        <w:rPr>
          <w:rFonts w:ascii="Times New Roman" w:hAnsi="Times New Roman" w:cs="Times New Roman"/>
          <w:sz w:val="24"/>
          <w:szCs w:val="24"/>
        </w:rPr>
        <w:t>- организовывать и контролировать работу водителей и выполнение ими сменного плана и задания по перевозкам;</w:t>
      </w:r>
    </w:p>
    <w:p w:rsidR="00DC21B8" w:rsidRPr="00B758B3" w:rsidRDefault="00DC21B8" w:rsidP="00B10AA8">
      <w:pPr>
        <w:pStyle w:val="ConsPlusNormal"/>
        <w:spacing w:line="360" w:lineRule="auto"/>
        <w:ind w:firstLine="540"/>
        <w:jc w:val="both"/>
        <w:rPr>
          <w:rFonts w:ascii="Times New Roman" w:hAnsi="Times New Roman" w:cs="Times New Roman"/>
          <w:sz w:val="24"/>
          <w:szCs w:val="24"/>
        </w:rPr>
      </w:pPr>
      <w:r w:rsidRPr="00B758B3">
        <w:rPr>
          <w:rFonts w:ascii="Times New Roman" w:hAnsi="Times New Roman" w:cs="Times New Roman"/>
          <w:sz w:val="24"/>
          <w:szCs w:val="24"/>
        </w:rPr>
        <w:t>- принимать необходимые меры по обеспечению безопасности дорожного движения автомобилей (трамваев, троллейбусов);</w:t>
      </w:r>
    </w:p>
    <w:p w:rsidR="00DC21B8" w:rsidRPr="00B758B3" w:rsidRDefault="00DC21B8" w:rsidP="00B10AA8">
      <w:pPr>
        <w:pStyle w:val="ConsPlusNormal"/>
        <w:spacing w:line="360" w:lineRule="auto"/>
        <w:ind w:firstLine="540"/>
        <w:jc w:val="both"/>
        <w:rPr>
          <w:rFonts w:ascii="Times New Roman" w:hAnsi="Times New Roman" w:cs="Times New Roman"/>
          <w:sz w:val="24"/>
          <w:szCs w:val="24"/>
        </w:rPr>
      </w:pPr>
      <w:r w:rsidRPr="00B758B3">
        <w:rPr>
          <w:rFonts w:ascii="Times New Roman" w:hAnsi="Times New Roman" w:cs="Times New Roman"/>
          <w:sz w:val="24"/>
          <w:szCs w:val="24"/>
        </w:rPr>
        <w:t>- инструктировать водителей об условиях и особенностях перевозок на маршрутах, уделяя при этом особое внимание состоянию дорог, особенностям дорожного движения на отдельных участках в конкретных метеорологических условиях;</w:t>
      </w:r>
    </w:p>
    <w:p w:rsidR="00DC21B8" w:rsidRPr="00B758B3" w:rsidRDefault="00DC21B8" w:rsidP="00B10AA8">
      <w:pPr>
        <w:pStyle w:val="ConsPlusNormal"/>
        <w:spacing w:line="360" w:lineRule="auto"/>
        <w:ind w:firstLine="540"/>
        <w:jc w:val="both"/>
        <w:rPr>
          <w:rFonts w:ascii="Times New Roman" w:hAnsi="Times New Roman" w:cs="Times New Roman"/>
          <w:sz w:val="24"/>
          <w:szCs w:val="24"/>
        </w:rPr>
      </w:pPr>
      <w:r w:rsidRPr="00B758B3">
        <w:rPr>
          <w:rFonts w:ascii="Times New Roman" w:hAnsi="Times New Roman" w:cs="Times New Roman"/>
          <w:sz w:val="24"/>
          <w:szCs w:val="24"/>
        </w:rPr>
        <w:t>- обеспечивать взаимодействие со всеми участниками перевозочного процесса с целью его оптимизации;</w:t>
      </w:r>
    </w:p>
    <w:p w:rsidR="00DC21B8" w:rsidRPr="00B758B3" w:rsidRDefault="00DC21B8" w:rsidP="00B10AA8">
      <w:pPr>
        <w:pStyle w:val="ConsPlusNormal"/>
        <w:spacing w:line="360" w:lineRule="auto"/>
        <w:ind w:firstLine="540"/>
        <w:jc w:val="both"/>
        <w:rPr>
          <w:rFonts w:ascii="Times New Roman" w:hAnsi="Times New Roman" w:cs="Times New Roman"/>
          <w:sz w:val="24"/>
          <w:szCs w:val="24"/>
        </w:rPr>
      </w:pPr>
      <w:r w:rsidRPr="00B758B3">
        <w:rPr>
          <w:rFonts w:ascii="Times New Roman" w:hAnsi="Times New Roman" w:cs="Times New Roman"/>
          <w:sz w:val="24"/>
          <w:szCs w:val="24"/>
        </w:rPr>
        <w:t>- принимать меры по ликвидации сверхнормативных простоев транспортных средств;</w:t>
      </w:r>
    </w:p>
    <w:p w:rsidR="00DC21B8" w:rsidRPr="00B758B3" w:rsidRDefault="00DC21B8" w:rsidP="00B10AA8">
      <w:pPr>
        <w:pStyle w:val="ConsPlusNormal"/>
        <w:spacing w:line="360" w:lineRule="auto"/>
        <w:ind w:firstLine="540"/>
        <w:jc w:val="both"/>
        <w:rPr>
          <w:rFonts w:ascii="Times New Roman" w:hAnsi="Times New Roman" w:cs="Times New Roman"/>
          <w:sz w:val="24"/>
          <w:szCs w:val="24"/>
        </w:rPr>
      </w:pPr>
      <w:r w:rsidRPr="00B758B3">
        <w:rPr>
          <w:rFonts w:ascii="Times New Roman" w:hAnsi="Times New Roman" w:cs="Times New Roman"/>
          <w:sz w:val="24"/>
          <w:szCs w:val="24"/>
        </w:rPr>
        <w:t>- заполнять, выдавать и принимать путевые листы и другие документы, отражающие выполненную водителями работу, проверять правильность их оформления;</w:t>
      </w:r>
    </w:p>
    <w:p w:rsidR="00DC21B8" w:rsidRPr="00B758B3" w:rsidRDefault="00DC21B8" w:rsidP="00B10AA8">
      <w:pPr>
        <w:pStyle w:val="ConsPlusNormal"/>
        <w:spacing w:line="360" w:lineRule="auto"/>
        <w:ind w:firstLine="540"/>
        <w:jc w:val="both"/>
        <w:rPr>
          <w:rFonts w:ascii="Times New Roman" w:hAnsi="Times New Roman" w:cs="Times New Roman"/>
          <w:sz w:val="24"/>
          <w:szCs w:val="24"/>
        </w:rPr>
      </w:pPr>
      <w:r w:rsidRPr="00B758B3">
        <w:rPr>
          <w:rFonts w:ascii="Times New Roman" w:hAnsi="Times New Roman" w:cs="Times New Roman"/>
          <w:sz w:val="24"/>
          <w:szCs w:val="24"/>
        </w:rPr>
        <w:t>- рассчитывать в путевых листах соответствующие технико-эксплуатационные показатели;</w:t>
      </w:r>
    </w:p>
    <w:p w:rsidR="00DC21B8" w:rsidRPr="00B758B3" w:rsidRDefault="00DC21B8" w:rsidP="00B10AA8">
      <w:pPr>
        <w:pStyle w:val="ConsPlusNormal"/>
        <w:spacing w:line="360" w:lineRule="auto"/>
        <w:ind w:firstLine="540"/>
        <w:jc w:val="both"/>
        <w:rPr>
          <w:rFonts w:ascii="Times New Roman" w:hAnsi="Times New Roman" w:cs="Times New Roman"/>
          <w:sz w:val="24"/>
          <w:szCs w:val="24"/>
        </w:rPr>
      </w:pPr>
      <w:r w:rsidRPr="00B758B3">
        <w:rPr>
          <w:rFonts w:ascii="Times New Roman" w:hAnsi="Times New Roman" w:cs="Times New Roman"/>
          <w:sz w:val="24"/>
          <w:szCs w:val="24"/>
        </w:rPr>
        <w:t>- выдавать плановые задания, регистрировать задания и заявки на перевозки;</w:t>
      </w:r>
    </w:p>
    <w:p w:rsidR="00DC21B8" w:rsidRPr="00B758B3" w:rsidRDefault="00DC21B8" w:rsidP="00B10AA8">
      <w:pPr>
        <w:pStyle w:val="ConsPlusNormal"/>
        <w:spacing w:line="360" w:lineRule="auto"/>
        <w:ind w:firstLine="540"/>
        <w:jc w:val="both"/>
        <w:rPr>
          <w:rFonts w:ascii="Times New Roman" w:hAnsi="Times New Roman" w:cs="Times New Roman"/>
          <w:sz w:val="24"/>
          <w:szCs w:val="24"/>
        </w:rPr>
      </w:pPr>
      <w:r w:rsidRPr="00B758B3">
        <w:rPr>
          <w:rFonts w:ascii="Times New Roman" w:hAnsi="Times New Roman" w:cs="Times New Roman"/>
          <w:sz w:val="24"/>
          <w:szCs w:val="24"/>
        </w:rPr>
        <w:t>- составлять оперативные сводки и рапорты о работе и происшествиях за смену;</w:t>
      </w:r>
    </w:p>
    <w:p w:rsidR="00DC21B8" w:rsidRPr="00B758B3" w:rsidRDefault="00DC21B8" w:rsidP="00B10AA8">
      <w:pPr>
        <w:pStyle w:val="ConsPlusNormal"/>
        <w:spacing w:line="360" w:lineRule="auto"/>
        <w:ind w:firstLine="540"/>
        <w:jc w:val="both"/>
        <w:rPr>
          <w:rFonts w:ascii="Times New Roman" w:hAnsi="Times New Roman" w:cs="Times New Roman"/>
          <w:sz w:val="24"/>
          <w:szCs w:val="24"/>
        </w:rPr>
      </w:pPr>
      <w:r w:rsidRPr="00B758B3">
        <w:rPr>
          <w:rFonts w:ascii="Times New Roman" w:hAnsi="Times New Roman" w:cs="Times New Roman"/>
          <w:sz w:val="24"/>
          <w:szCs w:val="24"/>
        </w:rPr>
        <w:t>- координировать работу автомобильного и (или) городского наземного электрического транспорта с другими видами транспорта;</w:t>
      </w:r>
    </w:p>
    <w:p w:rsidR="00DC21B8" w:rsidRPr="00B758B3" w:rsidRDefault="00DC21B8" w:rsidP="00B10AA8">
      <w:pPr>
        <w:pStyle w:val="ConsPlusNormal"/>
        <w:spacing w:line="360" w:lineRule="auto"/>
        <w:ind w:firstLine="540"/>
        <w:jc w:val="both"/>
        <w:rPr>
          <w:rFonts w:ascii="Times New Roman" w:hAnsi="Times New Roman" w:cs="Times New Roman"/>
          <w:sz w:val="24"/>
          <w:szCs w:val="24"/>
        </w:rPr>
      </w:pPr>
      <w:r w:rsidRPr="00B758B3">
        <w:rPr>
          <w:rFonts w:ascii="Times New Roman" w:hAnsi="Times New Roman" w:cs="Times New Roman"/>
          <w:sz w:val="24"/>
          <w:szCs w:val="24"/>
        </w:rPr>
        <w:t>- принимать меры по включению резервных автомобилей в дорожное движение на маршруте взамен преждевременно сошедших с маршрута по техническим или другим причинам, оперативному переключению автомобилей с маршрута на маршрут, на другой путь следования в связи с ремонтом дорог;</w:t>
      </w:r>
    </w:p>
    <w:p w:rsidR="00DC21B8" w:rsidRPr="00B758B3" w:rsidRDefault="00DC21B8" w:rsidP="00B10AA8">
      <w:pPr>
        <w:pStyle w:val="ConsPlusNormal"/>
        <w:spacing w:line="360" w:lineRule="auto"/>
        <w:ind w:firstLine="540"/>
        <w:jc w:val="both"/>
        <w:rPr>
          <w:rFonts w:ascii="Times New Roman" w:hAnsi="Times New Roman" w:cs="Times New Roman"/>
          <w:sz w:val="24"/>
          <w:szCs w:val="24"/>
        </w:rPr>
      </w:pPr>
      <w:r w:rsidRPr="00B758B3">
        <w:rPr>
          <w:rFonts w:ascii="Times New Roman" w:hAnsi="Times New Roman" w:cs="Times New Roman"/>
          <w:sz w:val="24"/>
          <w:szCs w:val="24"/>
        </w:rPr>
        <w:t>- проверять правильность оформления документов по выполненным перевозкам, координировать работу транспортных средств сторонних предприятий;</w:t>
      </w:r>
    </w:p>
    <w:p w:rsidR="00DC21B8" w:rsidRPr="00B758B3" w:rsidRDefault="00DC21B8" w:rsidP="00B10AA8">
      <w:pPr>
        <w:pStyle w:val="ConsPlusNormal"/>
        <w:spacing w:line="360" w:lineRule="auto"/>
        <w:ind w:firstLine="540"/>
        <w:jc w:val="both"/>
        <w:rPr>
          <w:rFonts w:ascii="Times New Roman" w:hAnsi="Times New Roman" w:cs="Times New Roman"/>
          <w:sz w:val="24"/>
          <w:szCs w:val="24"/>
        </w:rPr>
      </w:pPr>
      <w:r w:rsidRPr="00B758B3">
        <w:rPr>
          <w:rFonts w:ascii="Times New Roman" w:hAnsi="Times New Roman" w:cs="Times New Roman"/>
          <w:sz w:val="24"/>
          <w:szCs w:val="24"/>
        </w:rPr>
        <w:t>- обеспечивать контроль и учет выполненных перевозок грузов и принимать меры по оперативному устранению сбоев транспортных процессов, сверхнормативных простоев в пунктах погрузки и выгрузки автомобилей, а также по загрузке порожних автомобилей в попутном направлении;</w:t>
      </w:r>
    </w:p>
    <w:p w:rsidR="00DC21B8" w:rsidRPr="00B758B3" w:rsidRDefault="00DC21B8" w:rsidP="00B10AA8">
      <w:pPr>
        <w:pStyle w:val="ConsPlusNormal"/>
        <w:spacing w:line="360" w:lineRule="auto"/>
        <w:ind w:firstLine="540"/>
        <w:jc w:val="both"/>
        <w:rPr>
          <w:rFonts w:ascii="Times New Roman" w:hAnsi="Times New Roman" w:cs="Times New Roman"/>
          <w:sz w:val="24"/>
          <w:szCs w:val="24"/>
        </w:rPr>
      </w:pPr>
      <w:r w:rsidRPr="00B758B3">
        <w:rPr>
          <w:rFonts w:ascii="Times New Roman" w:hAnsi="Times New Roman" w:cs="Times New Roman"/>
          <w:sz w:val="24"/>
          <w:szCs w:val="24"/>
        </w:rPr>
        <w:t>- осуществлять оперативный учет, контроль работы погрузочно-разгрузочных механизмов предприятий и организаций, контролировать состояние подъездных путей, а также соблюдение водителями транспортной дисциплины;</w:t>
      </w:r>
    </w:p>
    <w:p w:rsidR="00DC21B8" w:rsidRDefault="00DC21B8" w:rsidP="00B10AA8">
      <w:pPr>
        <w:pStyle w:val="ConsPlusNormal"/>
        <w:spacing w:line="360" w:lineRule="auto"/>
        <w:ind w:firstLine="540"/>
        <w:jc w:val="both"/>
        <w:rPr>
          <w:rFonts w:ascii="Times New Roman" w:hAnsi="Times New Roman" w:cs="Times New Roman"/>
          <w:sz w:val="24"/>
          <w:szCs w:val="24"/>
        </w:rPr>
      </w:pPr>
      <w:r w:rsidRPr="00B758B3">
        <w:rPr>
          <w:rFonts w:ascii="Times New Roman" w:hAnsi="Times New Roman" w:cs="Times New Roman"/>
          <w:sz w:val="24"/>
          <w:szCs w:val="24"/>
        </w:rPr>
        <w:t>- организовывать в необходимых случаях оказание своевременной технической помощи подвижному составу на линии.</w:t>
      </w:r>
    </w:p>
    <w:p w:rsidR="00DC21B8" w:rsidRPr="001906A3" w:rsidRDefault="00DC21B8" w:rsidP="00B10AA8">
      <w:pPr>
        <w:pStyle w:val="ConsPlusNormal"/>
        <w:spacing w:line="360" w:lineRule="auto"/>
        <w:ind w:firstLine="540"/>
        <w:jc w:val="both"/>
        <w:rPr>
          <w:rFonts w:ascii="Times New Roman" w:hAnsi="Times New Roman" w:cs="Times New Roman"/>
          <w:sz w:val="24"/>
          <w:szCs w:val="24"/>
        </w:rPr>
      </w:pPr>
    </w:p>
    <w:p w:rsidR="00DC21B8" w:rsidRDefault="00DC21B8" w:rsidP="00B10AA8">
      <w:pPr>
        <w:spacing w:line="360" w:lineRule="auto"/>
        <w:jc w:val="center"/>
        <w:rPr>
          <w:rFonts w:ascii="Times New Roman" w:hAnsi="Times New Roman"/>
          <w:b/>
          <w:sz w:val="28"/>
          <w:szCs w:val="28"/>
        </w:rPr>
      </w:pPr>
    </w:p>
    <w:p w:rsidR="00DC21B8" w:rsidRDefault="00DC21B8" w:rsidP="00B10AA8">
      <w:pPr>
        <w:spacing w:line="360" w:lineRule="auto"/>
        <w:jc w:val="center"/>
        <w:rPr>
          <w:rFonts w:ascii="Times New Roman" w:hAnsi="Times New Roman"/>
          <w:b/>
          <w:sz w:val="28"/>
          <w:szCs w:val="28"/>
        </w:rPr>
      </w:pPr>
    </w:p>
    <w:p w:rsidR="00DC21B8" w:rsidRDefault="00DC21B8" w:rsidP="00B10AA8">
      <w:pPr>
        <w:spacing w:line="360" w:lineRule="auto"/>
        <w:jc w:val="center"/>
        <w:rPr>
          <w:rFonts w:ascii="Times New Roman" w:hAnsi="Times New Roman"/>
          <w:b/>
          <w:sz w:val="28"/>
          <w:szCs w:val="28"/>
        </w:rPr>
      </w:pPr>
    </w:p>
    <w:p w:rsidR="00DC21B8" w:rsidRDefault="00DC21B8" w:rsidP="00B10AA8">
      <w:pPr>
        <w:spacing w:line="360" w:lineRule="auto"/>
        <w:jc w:val="center"/>
        <w:rPr>
          <w:rFonts w:ascii="Times New Roman" w:hAnsi="Times New Roman"/>
          <w:b/>
          <w:sz w:val="28"/>
          <w:szCs w:val="28"/>
        </w:rPr>
      </w:pPr>
    </w:p>
    <w:p w:rsidR="00DC21B8" w:rsidRDefault="00DC21B8" w:rsidP="00B10AA8">
      <w:pPr>
        <w:spacing w:line="360" w:lineRule="auto"/>
        <w:jc w:val="center"/>
        <w:rPr>
          <w:rFonts w:ascii="Times New Roman" w:hAnsi="Times New Roman"/>
          <w:b/>
          <w:sz w:val="28"/>
          <w:szCs w:val="28"/>
        </w:rPr>
      </w:pPr>
    </w:p>
    <w:p w:rsidR="00DC21B8" w:rsidRDefault="00DC21B8" w:rsidP="00B10AA8">
      <w:pPr>
        <w:spacing w:line="360" w:lineRule="auto"/>
        <w:jc w:val="center"/>
        <w:rPr>
          <w:rFonts w:ascii="Times New Roman" w:hAnsi="Times New Roman"/>
          <w:b/>
          <w:sz w:val="28"/>
          <w:szCs w:val="28"/>
        </w:rPr>
      </w:pPr>
    </w:p>
    <w:p w:rsidR="00DC21B8" w:rsidRDefault="00DC21B8" w:rsidP="00B10AA8">
      <w:pPr>
        <w:spacing w:line="360" w:lineRule="auto"/>
        <w:jc w:val="center"/>
        <w:rPr>
          <w:rFonts w:ascii="Times New Roman" w:hAnsi="Times New Roman"/>
          <w:b/>
          <w:sz w:val="28"/>
          <w:szCs w:val="28"/>
        </w:rPr>
      </w:pPr>
    </w:p>
    <w:p w:rsidR="00DC21B8" w:rsidRDefault="00DC21B8" w:rsidP="00B10AA8">
      <w:pPr>
        <w:spacing w:line="360" w:lineRule="auto"/>
        <w:jc w:val="center"/>
        <w:rPr>
          <w:rFonts w:ascii="Times New Roman" w:hAnsi="Times New Roman"/>
          <w:b/>
          <w:sz w:val="28"/>
          <w:szCs w:val="28"/>
        </w:rPr>
      </w:pPr>
    </w:p>
    <w:p w:rsidR="00DC21B8" w:rsidRDefault="00DC21B8" w:rsidP="00B10AA8">
      <w:pPr>
        <w:spacing w:line="360" w:lineRule="auto"/>
        <w:jc w:val="center"/>
        <w:rPr>
          <w:rFonts w:ascii="Times New Roman" w:hAnsi="Times New Roman"/>
          <w:b/>
          <w:sz w:val="28"/>
          <w:szCs w:val="28"/>
        </w:rPr>
      </w:pPr>
    </w:p>
    <w:p w:rsidR="00DC21B8" w:rsidRPr="00373006" w:rsidRDefault="00DC21B8" w:rsidP="00B10AA8">
      <w:pPr>
        <w:spacing w:line="360" w:lineRule="auto"/>
        <w:jc w:val="center"/>
        <w:rPr>
          <w:rFonts w:ascii="Times New Roman" w:hAnsi="Times New Roman"/>
          <w:b/>
          <w:sz w:val="28"/>
          <w:szCs w:val="28"/>
        </w:rPr>
      </w:pPr>
      <w:r w:rsidRPr="00373006">
        <w:rPr>
          <w:rFonts w:ascii="Times New Roman" w:hAnsi="Times New Roman"/>
          <w:b/>
          <w:sz w:val="28"/>
          <w:szCs w:val="28"/>
        </w:rPr>
        <w:t>СТРУКТУРА И СОДЕРЖАНИЕ РАБОЧЕЙ ПРОГРАММЫ</w:t>
      </w:r>
    </w:p>
    <w:p w:rsidR="00DC21B8" w:rsidRPr="00002B00" w:rsidRDefault="00DC21B8" w:rsidP="00B10AA8">
      <w:pPr>
        <w:pStyle w:val="NoSpacing"/>
        <w:spacing w:line="360" w:lineRule="auto"/>
        <w:ind w:left="284"/>
        <w:jc w:val="center"/>
        <w:rPr>
          <w:rFonts w:ascii="Times New Roman" w:hAnsi="Times New Roman"/>
          <w:b/>
          <w:sz w:val="24"/>
          <w:szCs w:val="24"/>
        </w:rPr>
      </w:pPr>
      <w:r>
        <w:rPr>
          <w:rFonts w:ascii="Times New Roman" w:hAnsi="Times New Roman"/>
          <w:b/>
          <w:sz w:val="24"/>
          <w:szCs w:val="24"/>
        </w:rPr>
        <w:t>УЧЕБНЫЙ ПЛАН</w:t>
      </w:r>
    </w:p>
    <w:p w:rsidR="00DC21B8" w:rsidRPr="00002B00" w:rsidRDefault="00DC21B8" w:rsidP="00B10AA8">
      <w:pPr>
        <w:pStyle w:val="NoSpacing"/>
        <w:spacing w:line="360" w:lineRule="auto"/>
        <w:ind w:left="284"/>
        <w:jc w:val="center"/>
        <w:rPr>
          <w:rFonts w:ascii="Times New Roman" w:hAnsi="Times New Roman"/>
          <w:b/>
          <w:sz w:val="24"/>
          <w:szCs w:val="24"/>
        </w:rPr>
      </w:pPr>
      <w:r w:rsidRPr="00002B00">
        <w:rPr>
          <w:rFonts w:ascii="Times New Roman" w:hAnsi="Times New Roman"/>
          <w:b/>
          <w:sz w:val="24"/>
          <w:szCs w:val="24"/>
        </w:rPr>
        <w:t>подготовки контролеров технического состояния транспортных средств</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53"/>
        <w:gridCol w:w="7163"/>
        <w:gridCol w:w="640"/>
        <w:gridCol w:w="825"/>
        <w:gridCol w:w="15"/>
        <w:gridCol w:w="30"/>
        <w:gridCol w:w="30"/>
        <w:gridCol w:w="992"/>
      </w:tblGrid>
      <w:tr w:rsidR="00DC21B8" w:rsidRPr="00002B00" w:rsidTr="00B10AA8">
        <w:tc>
          <w:tcPr>
            <w:tcW w:w="653" w:type="dxa"/>
            <w:vMerge w:val="restart"/>
            <w:vAlign w:val="center"/>
          </w:tcPr>
          <w:p w:rsidR="00DC21B8" w:rsidRPr="003740F4" w:rsidRDefault="00DC21B8" w:rsidP="00B10AA8">
            <w:pPr>
              <w:snapToGrid w:val="0"/>
              <w:spacing w:after="0" w:line="360" w:lineRule="auto"/>
              <w:jc w:val="center"/>
              <w:rPr>
                <w:rFonts w:ascii="Times New Roman" w:hAnsi="Times New Roman"/>
                <w:color w:val="000000"/>
                <w:sz w:val="20"/>
                <w:szCs w:val="20"/>
              </w:rPr>
            </w:pPr>
            <w:r w:rsidRPr="003740F4">
              <w:rPr>
                <w:rFonts w:ascii="Times New Roman" w:hAnsi="Times New Roman"/>
                <w:color w:val="000000"/>
                <w:sz w:val="20"/>
                <w:szCs w:val="20"/>
              </w:rPr>
              <w:t>№</w:t>
            </w:r>
          </w:p>
          <w:p w:rsidR="00DC21B8" w:rsidRPr="003740F4" w:rsidRDefault="00DC21B8" w:rsidP="00B10AA8">
            <w:pPr>
              <w:snapToGrid w:val="0"/>
              <w:spacing w:after="0" w:line="360" w:lineRule="auto"/>
              <w:jc w:val="center"/>
              <w:rPr>
                <w:rFonts w:ascii="Times New Roman" w:hAnsi="Times New Roman"/>
                <w:color w:val="000000"/>
                <w:sz w:val="20"/>
                <w:szCs w:val="20"/>
              </w:rPr>
            </w:pPr>
            <w:r w:rsidRPr="003740F4">
              <w:rPr>
                <w:rFonts w:ascii="Times New Roman" w:hAnsi="Times New Roman"/>
                <w:color w:val="000000"/>
                <w:sz w:val="20"/>
                <w:szCs w:val="20"/>
              </w:rPr>
              <w:t>темы</w:t>
            </w:r>
          </w:p>
        </w:tc>
        <w:tc>
          <w:tcPr>
            <w:tcW w:w="7163" w:type="dxa"/>
            <w:vMerge w:val="restart"/>
            <w:vAlign w:val="center"/>
          </w:tcPr>
          <w:p w:rsidR="00DC21B8" w:rsidRPr="003740F4" w:rsidRDefault="00DC21B8" w:rsidP="00B10AA8">
            <w:pPr>
              <w:snapToGrid w:val="0"/>
              <w:spacing w:after="0" w:line="360" w:lineRule="auto"/>
              <w:jc w:val="center"/>
              <w:rPr>
                <w:rFonts w:ascii="Times New Roman" w:hAnsi="Times New Roman"/>
                <w:color w:val="000000"/>
                <w:sz w:val="20"/>
                <w:szCs w:val="20"/>
              </w:rPr>
            </w:pPr>
            <w:r w:rsidRPr="003740F4">
              <w:rPr>
                <w:rFonts w:ascii="Times New Roman" w:hAnsi="Times New Roman"/>
                <w:color w:val="000000"/>
                <w:sz w:val="20"/>
                <w:szCs w:val="20"/>
              </w:rPr>
              <w:t>Наименование предмета</w:t>
            </w:r>
          </w:p>
        </w:tc>
        <w:tc>
          <w:tcPr>
            <w:tcW w:w="640" w:type="dxa"/>
            <w:vMerge w:val="restart"/>
            <w:vAlign w:val="center"/>
          </w:tcPr>
          <w:p w:rsidR="00DC21B8" w:rsidRPr="003740F4" w:rsidRDefault="00DC21B8" w:rsidP="00B10AA8">
            <w:pPr>
              <w:snapToGrid w:val="0"/>
              <w:spacing w:after="0" w:line="360" w:lineRule="auto"/>
              <w:jc w:val="center"/>
              <w:rPr>
                <w:rFonts w:ascii="Times New Roman" w:hAnsi="Times New Roman"/>
                <w:color w:val="000000"/>
                <w:sz w:val="20"/>
                <w:szCs w:val="20"/>
              </w:rPr>
            </w:pPr>
            <w:r w:rsidRPr="003740F4">
              <w:rPr>
                <w:rFonts w:ascii="Times New Roman" w:hAnsi="Times New Roman"/>
                <w:color w:val="000000"/>
                <w:sz w:val="20"/>
                <w:szCs w:val="20"/>
              </w:rPr>
              <w:t>Всего</w:t>
            </w:r>
          </w:p>
          <w:p w:rsidR="00DC21B8" w:rsidRPr="003740F4" w:rsidRDefault="00DC21B8" w:rsidP="00B10AA8">
            <w:pPr>
              <w:snapToGrid w:val="0"/>
              <w:spacing w:after="0" w:line="360" w:lineRule="auto"/>
              <w:jc w:val="center"/>
              <w:rPr>
                <w:rFonts w:ascii="Times New Roman" w:hAnsi="Times New Roman"/>
                <w:color w:val="000000"/>
                <w:sz w:val="20"/>
                <w:szCs w:val="20"/>
              </w:rPr>
            </w:pPr>
            <w:r w:rsidRPr="003740F4">
              <w:rPr>
                <w:rFonts w:ascii="Times New Roman" w:hAnsi="Times New Roman"/>
                <w:color w:val="000000"/>
                <w:sz w:val="20"/>
                <w:szCs w:val="20"/>
              </w:rPr>
              <w:t>часов</w:t>
            </w:r>
          </w:p>
        </w:tc>
        <w:tc>
          <w:tcPr>
            <w:tcW w:w="1892" w:type="dxa"/>
            <w:gridSpan w:val="5"/>
            <w:vAlign w:val="center"/>
          </w:tcPr>
          <w:p w:rsidR="00DC21B8" w:rsidRPr="003740F4" w:rsidRDefault="00DC21B8" w:rsidP="00B10AA8">
            <w:pPr>
              <w:snapToGrid w:val="0"/>
              <w:spacing w:after="0" w:line="360" w:lineRule="auto"/>
              <w:jc w:val="center"/>
              <w:rPr>
                <w:rFonts w:ascii="Times New Roman" w:hAnsi="Times New Roman"/>
                <w:sz w:val="20"/>
                <w:szCs w:val="20"/>
              </w:rPr>
            </w:pPr>
            <w:r w:rsidRPr="003740F4">
              <w:rPr>
                <w:rFonts w:ascii="Times New Roman" w:hAnsi="Times New Roman"/>
                <w:color w:val="000000"/>
                <w:sz w:val="20"/>
                <w:szCs w:val="20"/>
              </w:rPr>
              <w:t>В том числе</w:t>
            </w:r>
          </w:p>
        </w:tc>
      </w:tr>
      <w:tr w:rsidR="00DC21B8" w:rsidRPr="00002B00" w:rsidTr="006E71BF">
        <w:trPr>
          <w:trHeight w:val="659"/>
        </w:trPr>
        <w:tc>
          <w:tcPr>
            <w:tcW w:w="653" w:type="dxa"/>
            <w:vMerge/>
            <w:vAlign w:val="center"/>
          </w:tcPr>
          <w:p w:rsidR="00DC21B8" w:rsidRPr="003740F4" w:rsidRDefault="00DC21B8" w:rsidP="00B10AA8">
            <w:pPr>
              <w:snapToGrid w:val="0"/>
              <w:spacing w:after="0" w:line="360" w:lineRule="auto"/>
              <w:jc w:val="center"/>
              <w:rPr>
                <w:rFonts w:ascii="Times New Roman" w:hAnsi="Times New Roman"/>
                <w:color w:val="000000"/>
                <w:sz w:val="20"/>
                <w:szCs w:val="20"/>
              </w:rPr>
            </w:pPr>
          </w:p>
        </w:tc>
        <w:tc>
          <w:tcPr>
            <w:tcW w:w="7163" w:type="dxa"/>
            <w:vMerge/>
            <w:vAlign w:val="center"/>
          </w:tcPr>
          <w:p w:rsidR="00DC21B8" w:rsidRPr="003740F4" w:rsidRDefault="00DC21B8" w:rsidP="00B10AA8">
            <w:pPr>
              <w:snapToGrid w:val="0"/>
              <w:spacing w:after="0" w:line="360" w:lineRule="auto"/>
              <w:jc w:val="center"/>
              <w:rPr>
                <w:rFonts w:ascii="Times New Roman" w:hAnsi="Times New Roman"/>
                <w:color w:val="000000"/>
                <w:sz w:val="20"/>
                <w:szCs w:val="20"/>
              </w:rPr>
            </w:pPr>
          </w:p>
        </w:tc>
        <w:tc>
          <w:tcPr>
            <w:tcW w:w="640" w:type="dxa"/>
            <w:vMerge/>
            <w:vAlign w:val="center"/>
          </w:tcPr>
          <w:p w:rsidR="00DC21B8" w:rsidRPr="003740F4" w:rsidRDefault="00DC21B8" w:rsidP="00B10AA8">
            <w:pPr>
              <w:snapToGrid w:val="0"/>
              <w:spacing w:after="0" w:line="360" w:lineRule="auto"/>
              <w:jc w:val="center"/>
              <w:rPr>
                <w:rFonts w:ascii="Times New Roman" w:hAnsi="Times New Roman"/>
                <w:color w:val="000000"/>
                <w:sz w:val="20"/>
                <w:szCs w:val="20"/>
              </w:rPr>
            </w:pPr>
          </w:p>
        </w:tc>
        <w:tc>
          <w:tcPr>
            <w:tcW w:w="825" w:type="dxa"/>
            <w:vAlign w:val="center"/>
          </w:tcPr>
          <w:p w:rsidR="00DC21B8" w:rsidRPr="003740F4" w:rsidRDefault="00DC21B8" w:rsidP="006E71BF">
            <w:pPr>
              <w:snapToGrid w:val="0"/>
              <w:spacing w:after="0" w:line="360" w:lineRule="auto"/>
              <w:jc w:val="center"/>
              <w:rPr>
                <w:rFonts w:ascii="Times New Roman" w:hAnsi="Times New Roman"/>
                <w:sz w:val="20"/>
                <w:szCs w:val="20"/>
              </w:rPr>
            </w:pPr>
            <w:r w:rsidRPr="003740F4">
              <w:rPr>
                <w:rFonts w:ascii="Times New Roman" w:hAnsi="Times New Roman"/>
                <w:color w:val="000000"/>
                <w:sz w:val="20"/>
                <w:szCs w:val="20"/>
              </w:rPr>
              <w:t>Лекции</w:t>
            </w:r>
          </w:p>
        </w:tc>
        <w:tc>
          <w:tcPr>
            <w:tcW w:w="1067" w:type="dxa"/>
            <w:gridSpan w:val="4"/>
            <w:vAlign w:val="center"/>
          </w:tcPr>
          <w:p w:rsidR="00DC21B8" w:rsidRPr="003740F4" w:rsidRDefault="00DC21B8" w:rsidP="00B10AA8">
            <w:pPr>
              <w:snapToGrid w:val="0"/>
              <w:spacing w:after="0" w:line="360" w:lineRule="auto"/>
              <w:jc w:val="center"/>
              <w:rPr>
                <w:rFonts w:ascii="Times New Roman" w:hAnsi="Times New Roman"/>
                <w:sz w:val="20"/>
                <w:szCs w:val="20"/>
              </w:rPr>
            </w:pPr>
            <w:r w:rsidRPr="003740F4">
              <w:rPr>
                <w:rFonts w:ascii="Times New Roman" w:hAnsi="Times New Roman"/>
                <w:sz w:val="20"/>
                <w:szCs w:val="20"/>
              </w:rPr>
              <w:t>Практика</w:t>
            </w:r>
          </w:p>
        </w:tc>
      </w:tr>
      <w:tr w:rsidR="00DC21B8" w:rsidRPr="00002B00" w:rsidTr="00B10AA8">
        <w:trPr>
          <w:trHeight w:val="409"/>
        </w:trPr>
        <w:tc>
          <w:tcPr>
            <w:tcW w:w="10348" w:type="dxa"/>
            <w:gridSpan w:val="8"/>
            <w:vAlign w:val="center"/>
          </w:tcPr>
          <w:p w:rsidR="00DC21B8" w:rsidRPr="00B10AA8" w:rsidRDefault="00DC21B8" w:rsidP="00B10AA8">
            <w:pPr>
              <w:snapToGrid w:val="0"/>
              <w:spacing w:after="0" w:line="360" w:lineRule="auto"/>
              <w:jc w:val="center"/>
              <w:rPr>
                <w:rFonts w:ascii="Times New Roman" w:hAnsi="Times New Roman"/>
                <w:b/>
                <w:bCs/>
                <w:i/>
                <w:iCs/>
                <w:color w:val="000000"/>
                <w:spacing w:val="-1"/>
                <w:sz w:val="24"/>
                <w:szCs w:val="24"/>
                <w:lang w:val="en-US"/>
              </w:rPr>
            </w:pPr>
            <w:r w:rsidRPr="009E79D6">
              <w:rPr>
                <w:rFonts w:ascii="Times New Roman" w:hAnsi="Times New Roman"/>
                <w:b/>
                <w:bCs/>
                <w:i/>
                <w:iCs/>
                <w:color w:val="000000"/>
                <w:spacing w:val="-1"/>
                <w:sz w:val="24"/>
                <w:szCs w:val="24"/>
              </w:rPr>
              <w:t>ТЕОРЕТИЧЕСКИЙ БЛО</w:t>
            </w:r>
            <w:r>
              <w:rPr>
                <w:rFonts w:ascii="Times New Roman" w:hAnsi="Times New Roman"/>
                <w:b/>
                <w:bCs/>
                <w:i/>
                <w:iCs/>
                <w:color w:val="000000"/>
                <w:spacing w:val="-1"/>
                <w:sz w:val="24"/>
                <w:szCs w:val="24"/>
                <w:lang w:val="en-US"/>
              </w:rPr>
              <w:t>K</w:t>
            </w:r>
          </w:p>
        </w:tc>
      </w:tr>
      <w:tr w:rsidR="00DC21B8" w:rsidRPr="00002B00" w:rsidTr="00982E7F">
        <w:trPr>
          <w:trHeight w:val="1253"/>
        </w:trPr>
        <w:tc>
          <w:tcPr>
            <w:tcW w:w="653" w:type="dxa"/>
            <w:vAlign w:val="center"/>
          </w:tcPr>
          <w:p w:rsidR="00DC21B8" w:rsidRPr="00002B00" w:rsidRDefault="00DC21B8" w:rsidP="00982E7F">
            <w:pPr>
              <w:snapToGrid w:val="0"/>
              <w:spacing w:after="0" w:line="360" w:lineRule="auto"/>
              <w:jc w:val="center"/>
              <w:rPr>
                <w:rFonts w:ascii="Times New Roman" w:hAnsi="Times New Roman"/>
                <w:b/>
                <w:color w:val="000000"/>
                <w:sz w:val="24"/>
                <w:szCs w:val="24"/>
              </w:rPr>
            </w:pPr>
            <w:r w:rsidRPr="00002B00">
              <w:rPr>
                <w:rFonts w:ascii="Times New Roman" w:hAnsi="Times New Roman"/>
                <w:b/>
                <w:color w:val="000000"/>
                <w:sz w:val="24"/>
                <w:szCs w:val="24"/>
                <w:lang w:val="en-US"/>
              </w:rPr>
              <w:t>1</w:t>
            </w:r>
          </w:p>
        </w:tc>
        <w:tc>
          <w:tcPr>
            <w:tcW w:w="7163" w:type="dxa"/>
            <w:vAlign w:val="center"/>
          </w:tcPr>
          <w:p w:rsidR="00DC21B8" w:rsidRPr="00002B00" w:rsidRDefault="00DC21B8" w:rsidP="00982E7F">
            <w:pPr>
              <w:snapToGrid w:val="0"/>
              <w:spacing w:after="0" w:line="360" w:lineRule="auto"/>
              <w:jc w:val="center"/>
              <w:rPr>
                <w:rFonts w:ascii="Times New Roman" w:hAnsi="Times New Roman"/>
                <w:b/>
                <w:color w:val="000000"/>
                <w:sz w:val="24"/>
                <w:szCs w:val="24"/>
              </w:rPr>
            </w:pPr>
            <w:r w:rsidRPr="00002B00">
              <w:rPr>
                <w:rFonts w:ascii="Times New Roman" w:hAnsi="Times New Roman"/>
                <w:b/>
                <w:bCs/>
                <w:i/>
                <w:iCs/>
                <w:color w:val="000000"/>
                <w:spacing w:val="-1"/>
                <w:sz w:val="24"/>
                <w:szCs w:val="24"/>
              </w:rPr>
              <w:t xml:space="preserve">Нормативно </w:t>
            </w:r>
            <w:r w:rsidRPr="00002B00">
              <w:rPr>
                <w:rFonts w:ascii="Times New Roman" w:hAnsi="Times New Roman"/>
                <w:b/>
                <w:i/>
                <w:iCs/>
                <w:color w:val="000000"/>
                <w:spacing w:val="-1"/>
                <w:sz w:val="24"/>
                <w:szCs w:val="24"/>
              </w:rPr>
              <w:t xml:space="preserve">правовые </w:t>
            </w:r>
            <w:r w:rsidRPr="00002B00">
              <w:rPr>
                <w:rFonts w:ascii="Times New Roman" w:hAnsi="Times New Roman"/>
                <w:b/>
                <w:bCs/>
                <w:i/>
                <w:iCs/>
                <w:color w:val="000000"/>
                <w:spacing w:val="-1"/>
                <w:sz w:val="24"/>
                <w:szCs w:val="24"/>
              </w:rPr>
              <w:t xml:space="preserve">и организационные основы </w:t>
            </w:r>
            <w:r>
              <w:rPr>
                <w:rFonts w:ascii="Times New Roman" w:hAnsi="Times New Roman"/>
                <w:b/>
                <w:bCs/>
                <w:i/>
                <w:iCs/>
                <w:color w:val="000000"/>
                <w:spacing w:val="1"/>
                <w:sz w:val="24"/>
                <w:szCs w:val="24"/>
              </w:rPr>
              <w:t>оперативного управления движением автомобильного транспорта и безопасности дорожного движения на предприятии.</w:t>
            </w:r>
          </w:p>
        </w:tc>
        <w:tc>
          <w:tcPr>
            <w:tcW w:w="640" w:type="dxa"/>
            <w:vAlign w:val="center"/>
          </w:tcPr>
          <w:p w:rsidR="00DC21B8" w:rsidRPr="00D66F02" w:rsidRDefault="00DC21B8" w:rsidP="00982E7F">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840" w:type="dxa"/>
            <w:gridSpan w:val="2"/>
            <w:vAlign w:val="center"/>
          </w:tcPr>
          <w:p w:rsidR="00DC21B8" w:rsidRPr="00D66F02" w:rsidRDefault="00DC21B8" w:rsidP="00982E7F">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052" w:type="dxa"/>
            <w:gridSpan w:val="3"/>
            <w:vAlign w:val="center"/>
          </w:tcPr>
          <w:p w:rsidR="00DC21B8" w:rsidRPr="0036482F" w:rsidRDefault="00DC21B8" w:rsidP="00982E7F">
            <w:pPr>
              <w:snapToGrid w:val="0"/>
              <w:spacing w:after="0" w:line="360" w:lineRule="auto"/>
              <w:jc w:val="center"/>
              <w:rPr>
                <w:rFonts w:ascii="Times New Roman" w:hAnsi="Times New Roman"/>
                <w:b/>
                <w:i/>
                <w:color w:val="000000"/>
                <w:sz w:val="24"/>
                <w:szCs w:val="24"/>
              </w:rPr>
            </w:pPr>
            <w:r w:rsidRPr="0036482F">
              <w:rPr>
                <w:rFonts w:ascii="Times New Roman" w:hAnsi="Times New Roman"/>
                <w:b/>
                <w:i/>
                <w:color w:val="000000"/>
                <w:sz w:val="24"/>
                <w:szCs w:val="24"/>
              </w:rPr>
              <w:t>-</w:t>
            </w:r>
          </w:p>
        </w:tc>
      </w:tr>
      <w:tr w:rsidR="00DC21B8" w:rsidRPr="00002B00" w:rsidTr="00982E7F">
        <w:tc>
          <w:tcPr>
            <w:tcW w:w="653" w:type="dxa"/>
            <w:vAlign w:val="center"/>
          </w:tcPr>
          <w:p w:rsidR="00DC21B8" w:rsidRPr="00457D62" w:rsidRDefault="00DC21B8" w:rsidP="00982E7F">
            <w:pPr>
              <w:snapToGri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7163" w:type="dxa"/>
            <w:vAlign w:val="center"/>
          </w:tcPr>
          <w:p w:rsidR="00DC21B8" w:rsidRPr="00002B00" w:rsidRDefault="00DC21B8" w:rsidP="00982E7F">
            <w:pPr>
              <w:snapToGrid w:val="0"/>
              <w:spacing w:line="360" w:lineRule="auto"/>
              <w:jc w:val="center"/>
              <w:rPr>
                <w:rFonts w:ascii="Times New Roman" w:hAnsi="Times New Roman"/>
                <w:b/>
                <w:bCs/>
                <w:i/>
                <w:iCs/>
                <w:color w:val="000000"/>
                <w:spacing w:val="-1"/>
                <w:sz w:val="24"/>
                <w:szCs w:val="24"/>
              </w:rPr>
            </w:pPr>
            <w:r w:rsidRPr="00457D62">
              <w:rPr>
                <w:rFonts w:ascii="Times New Roman" w:hAnsi="Times New Roman"/>
                <w:b/>
                <w:bCs/>
                <w:i/>
                <w:iCs/>
                <w:color w:val="000000"/>
                <w:spacing w:val="-1"/>
                <w:sz w:val="24"/>
                <w:szCs w:val="24"/>
              </w:rPr>
              <w:t>О</w:t>
            </w:r>
            <w:r>
              <w:rPr>
                <w:rFonts w:ascii="Times New Roman" w:hAnsi="Times New Roman"/>
                <w:b/>
                <w:bCs/>
                <w:i/>
                <w:iCs/>
                <w:color w:val="000000"/>
                <w:spacing w:val="-1"/>
                <w:sz w:val="24"/>
                <w:szCs w:val="24"/>
              </w:rPr>
              <w:t>сновы безопасности труда на предприятии</w:t>
            </w:r>
            <w:r w:rsidRPr="00457D62">
              <w:rPr>
                <w:rFonts w:ascii="Times New Roman" w:hAnsi="Times New Roman"/>
                <w:b/>
                <w:bCs/>
                <w:i/>
                <w:iCs/>
                <w:color w:val="000000"/>
                <w:spacing w:val="-1"/>
                <w:sz w:val="24"/>
                <w:szCs w:val="24"/>
              </w:rPr>
              <w:t>.</w:t>
            </w:r>
          </w:p>
        </w:tc>
        <w:tc>
          <w:tcPr>
            <w:tcW w:w="640" w:type="dxa"/>
            <w:vAlign w:val="center"/>
          </w:tcPr>
          <w:p w:rsidR="00DC21B8" w:rsidRPr="00D66F02" w:rsidRDefault="00DC21B8" w:rsidP="00982E7F">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840" w:type="dxa"/>
            <w:gridSpan w:val="2"/>
            <w:vAlign w:val="center"/>
          </w:tcPr>
          <w:p w:rsidR="00DC21B8" w:rsidRPr="00D66F02" w:rsidRDefault="00DC21B8" w:rsidP="00982E7F">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52" w:type="dxa"/>
            <w:gridSpan w:val="3"/>
            <w:vAlign w:val="center"/>
          </w:tcPr>
          <w:p w:rsidR="00DC21B8" w:rsidRPr="0036482F" w:rsidRDefault="00DC21B8" w:rsidP="00982E7F">
            <w:pPr>
              <w:snapToGri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w:t>
            </w:r>
          </w:p>
        </w:tc>
      </w:tr>
      <w:tr w:rsidR="00DC21B8" w:rsidRPr="00002B00" w:rsidTr="00982E7F">
        <w:trPr>
          <w:trHeight w:val="304"/>
        </w:trPr>
        <w:tc>
          <w:tcPr>
            <w:tcW w:w="653" w:type="dxa"/>
            <w:vAlign w:val="center"/>
          </w:tcPr>
          <w:p w:rsidR="00DC21B8" w:rsidRPr="00002B00" w:rsidRDefault="00DC21B8" w:rsidP="00982E7F">
            <w:pPr>
              <w:snapToGrid w:val="0"/>
              <w:spacing w:after="0" w:line="360" w:lineRule="auto"/>
              <w:jc w:val="center"/>
              <w:rPr>
                <w:rFonts w:ascii="Times New Roman" w:hAnsi="Times New Roman"/>
                <w:b/>
                <w:color w:val="000000"/>
                <w:sz w:val="24"/>
                <w:szCs w:val="24"/>
              </w:rPr>
            </w:pPr>
          </w:p>
        </w:tc>
        <w:tc>
          <w:tcPr>
            <w:tcW w:w="7163" w:type="dxa"/>
            <w:vAlign w:val="center"/>
          </w:tcPr>
          <w:p w:rsidR="00DC21B8" w:rsidRPr="00002B00" w:rsidRDefault="00DC21B8" w:rsidP="00982E7F">
            <w:pPr>
              <w:snapToGrid w:val="0"/>
              <w:spacing w:after="0" w:line="360" w:lineRule="auto"/>
              <w:jc w:val="center"/>
              <w:rPr>
                <w:rFonts w:ascii="Times New Roman" w:hAnsi="Times New Roman"/>
                <w:b/>
                <w:i/>
                <w:iCs/>
                <w:color w:val="000000"/>
                <w:sz w:val="24"/>
                <w:szCs w:val="24"/>
              </w:rPr>
            </w:pPr>
            <w:r w:rsidRPr="00002B00">
              <w:rPr>
                <w:rFonts w:ascii="Times New Roman" w:hAnsi="Times New Roman"/>
                <w:b/>
                <w:i/>
                <w:iCs/>
                <w:color w:val="000000"/>
                <w:sz w:val="24"/>
                <w:szCs w:val="24"/>
              </w:rPr>
              <w:t>ВСЕГО:</w:t>
            </w:r>
          </w:p>
        </w:tc>
        <w:tc>
          <w:tcPr>
            <w:tcW w:w="640" w:type="dxa"/>
            <w:vAlign w:val="center"/>
          </w:tcPr>
          <w:p w:rsidR="00DC21B8" w:rsidRPr="00B01DD9" w:rsidRDefault="00DC21B8" w:rsidP="00982E7F">
            <w:pPr>
              <w:snapToGrid w:val="0"/>
              <w:spacing w:after="0" w:line="360" w:lineRule="auto"/>
              <w:jc w:val="center"/>
              <w:rPr>
                <w:rFonts w:ascii="Times New Roman" w:hAnsi="Times New Roman"/>
                <w:b/>
                <w:i/>
                <w:iCs/>
                <w:color w:val="000000"/>
                <w:sz w:val="24"/>
                <w:szCs w:val="24"/>
              </w:rPr>
            </w:pPr>
            <w:r>
              <w:rPr>
                <w:rFonts w:ascii="Times New Roman" w:hAnsi="Times New Roman"/>
                <w:b/>
                <w:i/>
                <w:iCs/>
                <w:color w:val="000000"/>
                <w:sz w:val="24"/>
                <w:szCs w:val="24"/>
              </w:rPr>
              <w:t>9</w:t>
            </w:r>
          </w:p>
        </w:tc>
        <w:tc>
          <w:tcPr>
            <w:tcW w:w="840" w:type="dxa"/>
            <w:gridSpan w:val="2"/>
            <w:vAlign w:val="center"/>
          </w:tcPr>
          <w:p w:rsidR="00DC21B8" w:rsidRPr="00B01DD9" w:rsidRDefault="00DC21B8" w:rsidP="00982E7F">
            <w:pPr>
              <w:snapToGrid w:val="0"/>
              <w:spacing w:after="0" w:line="360" w:lineRule="auto"/>
              <w:jc w:val="center"/>
              <w:rPr>
                <w:rFonts w:ascii="Times New Roman" w:hAnsi="Times New Roman"/>
                <w:b/>
                <w:i/>
                <w:sz w:val="24"/>
                <w:szCs w:val="24"/>
              </w:rPr>
            </w:pPr>
            <w:r w:rsidRPr="00B01DD9">
              <w:rPr>
                <w:rFonts w:ascii="Times New Roman" w:hAnsi="Times New Roman"/>
                <w:b/>
                <w:i/>
                <w:sz w:val="24"/>
                <w:szCs w:val="24"/>
              </w:rPr>
              <w:t>5</w:t>
            </w:r>
          </w:p>
        </w:tc>
        <w:tc>
          <w:tcPr>
            <w:tcW w:w="1052" w:type="dxa"/>
            <w:gridSpan w:val="3"/>
            <w:vAlign w:val="center"/>
          </w:tcPr>
          <w:p w:rsidR="00DC21B8" w:rsidRPr="00B01DD9" w:rsidRDefault="00DC21B8" w:rsidP="00982E7F">
            <w:pPr>
              <w:snapToGrid w:val="0"/>
              <w:spacing w:after="0" w:line="360" w:lineRule="auto"/>
              <w:jc w:val="center"/>
              <w:rPr>
                <w:rFonts w:ascii="Times New Roman" w:hAnsi="Times New Roman"/>
                <w:b/>
                <w:i/>
                <w:sz w:val="24"/>
                <w:szCs w:val="24"/>
              </w:rPr>
            </w:pPr>
            <w:r w:rsidRPr="00B01DD9">
              <w:rPr>
                <w:rFonts w:ascii="Times New Roman" w:hAnsi="Times New Roman"/>
                <w:b/>
                <w:i/>
                <w:sz w:val="24"/>
                <w:szCs w:val="24"/>
              </w:rPr>
              <w:t>-</w:t>
            </w:r>
          </w:p>
        </w:tc>
      </w:tr>
      <w:tr w:rsidR="00DC21B8" w:rsidRPr="00002B00" w:rsidTr="00B10AA8">
        <w:trPr>
          <w:trHeight w:val="507"/>
        </w:trPr>
        <w:tc>
          <w:tcPr>
            <w:tcW w:w="10348" w:type="dxa"/>
            <w:gridSpan w:val="8"/>
            <w:vAlign w:val="center"/>
          </w:tcPr>
          <w:p w:rsidR="00DC21B8" w:rsidRPr="00002B00" w:rsidRDefault="00DC21B8" w:rsidP="00B10AA8">
            <w:pPr>
              <w:snapToGrid w:val="0"/>
              <w:spacing w:after="0" w:line="360" w:lineRule="auto"/>
              <w:jc w:val="center"/>
              <w:rPr>
                <w:rFonts w:ascii="Times New Roman" w:hAnsi="Times New Roman"/>
                <w:b/>
                <w:sz w:val="24"/>
                <w:szCs w:val="24"/>
              </w:rPr>
            </w:pPr>
            <w:r w:rsidRPr="00002B00">
              <w:rPr>
                <w:rFonts w:ascii="Times New Roman" w:hAnsi="Times New Roman"/>
                <w:b/>
                <w:bCs/>
                <w:i/>
                <w:iCs/>
                <w:color w:val="000000"/>
                <w:spacing w:val="-1"/>
                <w:sz w:val="24"/>
                <w:szCs w:val="24"/>
              </w:rPr>
              <w:t>ТЕХНОЛОГИЧЕСКИЙ БЛОК</w:t>
            </w:r>
          </w:p>
        </w:tc>
      </w:tr>
      <w:tr w:rsidR="00DC21B8" w:rsidRPr="00002B00" w:rsidTr="002B3289">
        <w:tc>
          <w:tcPr>
            <w:tcW w:w="653" w:type="dxa"/>
            <w:tcBorders>
              <w:right w:val="single" w:sz="4" w:space="0" w:color="auto"/>
            </w:tcBorders>
            <w:vAlign w:val="center"/>
          </w:tcPr>
          <w:p w:rsidR="00DC21B8" w:rsidRPr="00002B00" w:rsidRDefault="00DC21B8" w:rsidP="00B10AA8">
            <w:pPr>
              <w:snapToGrid w:val="0"/>
              <w:spacing w:after="0" w:line="360" w:lineRule="auto"/>
              <w:jc w:val="center"/>
              <w:rPr>
                <w:rFonts w:ascii="Times New Roman" w:hAnsi="Times New Roman"/>
                <w:b/>
                <w:color w:val="000000"/>
                <w:spacing w:val="-2"/>
                <w:sz w:val="24"/>
                <w:szCs w:val="24"/>
              </w:rPr>
            </w:pPr>
            <w:r>
              <w:rPr>
                <w:rFonts w:ascii="Times New Roman" w:hAnsi="Times New Roman"/>
                <w:b/>
                <w:color w:val="000000"/>
                <w:spacing w:val="-2"/>
                <w:sz w:val="24"/>
                <w:szCs w:val="24"/>
              </w:rPr>
              <w:t>3</w:t>
            </w:r>
          </w:p>
        </w:tc>
        <w:tc>
          <w:tcPr>
            <w:tcW w:w="7163" w:type="dxa"/>
            <w:tcBorders>
              <w:left w:val="single" w:sz="4" w:space="0" w:color="auto"/>
              <w:right w:val="single" w:sz="4" w:space="0" w:color="auto"/>
            </w:tcBorders>
            <w:vAlign w:val="center"/>
          </w:tcPr>
          <w:p w:rsidR="00DC21B8" w:rsidRPr="00982E7F" w:rsidRDefault="00DC21B8" w:rsidP="00982E7F">
            <w:pPr>
              <w:snapToGrid w:val="0"/>
              <w:spacing w:after="0" w:line="360" w:lineRule="auto"/>
              <w:jc w:val="center"/>
              <w:rPr>
                <w:rFonts w:ascii="Times New Roman" w:hAnsi="Times New Roman"/>
                <w:b/>
                <w:bCs/>
                <w:i/>
                <w:iCs/>
                <w:color w:val="000000"/>
                <w:spacing w:val="-2"/>
                <w:sz w:val="24"/>
                <w:szCs w:val="24"/>
              </w:rPr>
            </w:pPr>
            <w:r w:rsidRPr="00047290">
              <w:rPr>
                <w:rFonts w:ascii="Times New Roman" w:hAnsi="Times New Roman"/>
                <w:b/>
                <w:i/>
                <w:sz w:val="24"/>
                <w:szCs w:val="24"/>
              </w:rPr>
              <w:t>Основы экономики, организации труда и производства на автотранспортном предприятии</w:t>
            </w:r>
            <w:r w:rsidRPr="00DC7642">
              <w:rPr>
                <w:rFonts w:ascii="Times New Roman" w:hAnsi="Times New Roman"/>
                <w:b/>
                <w:bCs/>
                <w:i/>
                <w:iCs/>
                <w:color w:val="000000"/>
                <w:spacing w:val="-2"/>
                <w:sz w:val="24"/>
                <w:szCs w:val="24"/>
              </w:rPr>
              <w:t xml:space="preserve"> </w:t>
            </w:r>
          </w:p>
        </w:tc>
        <w:tc>
          <w:tcPr>
            <w:tcW w:w="640" w:type="dxa"/>
            <w:tcBorders>
              <w:left w:val="single" w:sz="4" w:space="0" w:color="auto"/>
              <w:right w:val="single" w:sz="4" w:space="0" w:color="auto"/>
            </w:tcBorders>
            <w:vAlign w:val="center"/>
          </w:tcPr>
          <w:p w:rsidR="00DC21B8" w:rsidRPr="00D66F02" w:rsidRDefault="00DC21B8" w:rsidP="00B10AA8">
            <w:pPr>
              <w:snapToGrid w:val="0"/>
              <w:spacing w:after="0" w:line="360" w:lineRule="auto"/>
              <w:jc w:val="center"/>
              <w:rPr>
                <w:rFonts w:ascii="Times New Roman" w:hAnsi="Times New Roman"/>
                <w:sz w:val="24"/>
                <w:szCs w:val="24"/>
              </w:rPr>
            </w:pPr>
            <w:r>
              <w:rPr>
                <w:rFonts w:ascii="Times New Roman" w:hAnsi="Times New Roman"/>
                <w:sz w:val="24"/>
                <w:szCs w:val="24"/>
              </w:rPr>
              <w:t>12</w:t>
            </w:r>
          </w:p>
        </w:tc>
        <w:tc>
          <w:tcPr>
            <w:tcW w:w="870" w:type="dxa"/>
            <w:gridSpan w:val="3"/>
            <w:tcBorders>
              <w:left w:val="single" w:sz="4" w:space="0" w:color="auto"/>
              <w:right w:val="single" w:sz="4" w:space="0" w:color="auto"/>
            </w:tcBorders>
            <w:vAlign w:val="center"/>
          </w:tcPr>
          <w:p w:rsidR="00DC21B8" w:rsidRPr="00D66F02" w:rsidRDefault="00DC21B8" w:rsidP="00B10AA8">
            <w:pPr>
              <w:snapToGrid w:val="0"/>
              <w:spacing w:after="0" w:line="360" w:lineRule="auto"/>
              <w:jc w:val="center"/>
              <w:rPr>
                <w:rFonts w:ascii="Times New Roman" w:hAnsi="Times New Roman"/>
                <w:sz w:val="24"/>
                <w:szCs w:val="24"/>
              </w:rPr>
            </w:pPr>
            <w:r>
              <w:rPr>
                <w:rFonts w:ascii="Times New Roman" w:hAnsi="Times New Roman"/>
                <w:sz w:val="24"/>
                <w:szCs w:val="24"/>
              </w:rPr>
              <w:t>12</w:t>
            </w:r>
          </w:p>
        </w:tc>
        <w:tc>
          <w:tcPr>
            <w:tcW w:w="1022" w:type="dxa"/>
            <w:gridSpan w:val="2"/>
            <w:tcBorders>
              <w:left w:val="single" w:sz="4" w:space="0" w:color="auto"/>
            </w:tcBorders>
            <w:vAlign w:val="center"/>
          </w:tcPr>
          <w:p w:rsidR="00DC21B8" w:rsidRPr="002B3289" w:rsidRDefault="00DC21B8" w:rsidP="00B10AA8">
            <w:pPr>
              <w:snapToGrid w:val="0"/>
              <w:spacing w:after="0" w:line="360" w:lineRule="auto"/>
              <w:jc w:val="center"/>
              <w:rPr>
                <w:rFonts w:ascii="Times New Roman" w:hAnsi="Times New Roman"/>
                <w:b/>
                <w:i/>
                <w:sz w:val="24"/>
                <w:szCs w:val="24"/>
              </w:rPr>
            </w:pPr>
            <w:r w:rsidRPr="002B3289">
              <w:rPr>
                <w:rFonts w:ascii="Times New Roman" w:hAnsi="Times New Roman"/>
                <w:b/>
                <w:i/>
                <w:sz w:val="24"/>
                <w:szCs w:val="24"/>
              </w:rPr>
              <w:t>-</w:t>
            </w:r>
          </w:p>
        </w:tc>
      </w:tr>
      <w:tr w:rsidR="00DC21B8" w:rsidRPr="00002B00" w:rsidTr="00982E7F">
        <w:trPr>
          <w:trHeight w:val="619"/>
        </w:trPr>
        <w:tc>
          <w:tcPr>
            <w:tcW w:w="653" w:type="dxa"/>
            <w:vAlign w:val="center"/>
          </w:tcPr>
          <w:p w:rsidR="00DC21B8" w:rsidRPr="00002B00" w:rsidRDefault="00DC21B8" w:rsidP="00B10AA8">
            <w:pPr>
              <w:snapToGri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7163" w:type="dxa"/>
            <w:vAlign w:val="center"/>
          </w:tcPr>
          <w:p w:rsidR="00DC21B8" w:rsidRPr="00002B00" w:rsidRDefault="00DC21B8" w:rsidP="00982E7F">
            <w:pPr>
              <w:snapToGrid w:val="0"/>
              <w:spacing w:after="0" w:line="360" w:lineRule="auto"/>
              <w:jc w:val="center"/>
              <w:rPr>
                <w:rFonts w:ascii="Times New Roman" w:hAnsi="Times New Roman"/>
                <w:b/>
                <w:bCs/>
                <w:i/>
                <w:iCs/>
                <w:color w:val="000000"/>
                <w:spacing w:val="-2"/>
                <w:sz w:val="24"/>
                <w:szCs w:val="24"/>
              </w:rPr>
            </w:pPr>
            <w:r w:rsidRPr="00002B00">
              <w:rPr>
                <w:rFonts w:ascii="Times New Roman" w:hAnsi="Times New Roman"/>
                <w:b/>
                <w:bCs/>
                <w:i/>
                <w:iCs/>
                <w:color w:val="000000"/>
                <w:spacing w:val="-2"/>
                <w:sz w:val="24"/>
                <w:szCs w:val="24"/>
              </w:rPr>
              <w:t xml:space="preserve">Оказание </w:t>
            </w:r>
            <w:r>
              <w:rPr>
                <w:rFonts w:ascii="Times New Roman" w:hAnsi="Times New Roman"/>
                <w:b/>
                <w:bCs/>
                <w:i/>
                <w:iCs/>
                <w:color w:val="000000"/>
                <w:spacing w:val="-2"/>
                <w:sz w:val="24"/>
                <w:szCs w:val="24"/>
              </w:rPr>
              <w:t xml:space="preserve">первой </w:t>
            </w:r>
            <w:r w:rsidRPr="00002B00">
              <w:rPr>
                <w:rFonts w:ascii="Times New Roman" w:hAnsi="Times New Roman"/>
                <w:b/>
                <w:bCs/>
                <w:i/>
                <w:iCs/>
                <w:color w:val="000000"/>
                <w:spacing w:val="-2"/>
                <w:sz w:val="24"/>
                <w:szCs w:val="24"/>
              </w:rPr>
              <w:t>медицинской помощи</w:t>
            </w:r>
          </w:p>
        </w:tc>
        <w:tc>
          <w:tcPr>
            <w:tcW w:w="640" w:type="dxa"/>
            <w:vAlign w:val="center"/>
          </w:tcPr>
          <w:p w:rsidR="00DC21B8" w:rsidRPr="00D66F02" w:rsidRDefault="00DC21B8" w:rsidP="00B10AA8">
            <w:pPr>
              <w:snapToGrid w:val="0"/>
              <w:spacing w:after="0" w:line="360" w:lineRule="auto"/>
              <w:jc w:val="center"/>
              <w:rPr>
                <w:rFonts w:ascii="Times New Roman" w:hAnsi="Times New Roman"/>
                <w:sz w:val="24"/>
                <w:szCs w:val="24"/>
              </w:rPr>
            </w:pPr>
            <w:r w:rsidRPr="00D66F02">
              <w:rPr>
                <w:rFonts w:ascii="Times New Roman" w:hAnsi="Times New Roman"/>
                <w:sz w:val="24"/>
                <w:szCs w:val="24"/>
              </w:rPr>
              <w:t>4</w:t>
            </w:r>
          </w:p>
        </w:tc>
        <w:tc>
          <w:tcPr>
            <w:tcW w:w="870" w:type="dxa"/>
            <w:gridSpan w:val="3"/>
            <w:vAlign w:val="center"/>
          </w:tcPr>
          <w:p w:rsidR="00DC21B8" w:rsidRPr="00D66F02" w:rsidRDefault="00DC21B8" w:rsidP="00B10AA8">
            <w:pPr>
              <w:snapToGrid w:val="0"/>
              <w:spacing w:after="0" w:line="360" w:lineRule="auto"/>
              <w:jc w:val="center"/>
              <w:rPr>
                <w:rFonts w:ascii="Times New Roman" w:hAnsi="Times New Roman"/>
                <w:sz w:val="24"/>
                <w:szCs w:val="24"/>
              </w:rPr>
            </w:pPr>
            <w:r w:rsidRPr="00D66F02">
              <w:rPr>
                <w:rFonts w:ascii="Times New Roman" w:hAnsi="Times New Roman"/>
                <w:sz w:val="24"/>
                <w:szCs w:val="24"/>
              </w:rPr>
              <w:t>2</w:t>
            </w:r>
          </w:p>
        </w:tc>
        <w:tc>
          <w:tcPr>
            <w:tcW w:w="1022" w:type="dxa"/>
            <w:gridSpan w:val="2"/>
            <w:vAlign w:val="center"/>
          </w:tcPr>
          <w:p w:rsidR="00DC21B8" w:rsidRPr="00D66F02" w:rsidRDefault="00DC21B8" w:rsidP="00B10AA8">
            <w:pPr>
              <w:snapToGrid w:val="0"/>
              <w:spacing w:after="0" w:line="360" w:lineRule="auto"/>
              <w:jc w:val="center"/>
              <w:rPr>
                <w:rFonts w:ascii="Times New Roman" w:hAnsi="Times New Roman"/>
                <w:sz w:val="24"/>
                <w:szCs w:val="24"/>
              </w:rPr>
            </w:pPr>
            <w:r w:rsidRPr="00D66F02">
              <w:rPr>
                <w:rFonts w:ascii="Times New Roman" w:hAnsi="Times New Roman"/>
                <w:sz w:val="24"/>
                <w:szCs w:val="24"/>
              </w:rPr>
              <w:t>2</w:t>
            </w:r>
          </w:p>
        </w:tc>
      </w:tr>
      <w:tr w:rsidR="00DC21B8" w:rsidRPr="00002B00" w:rsidTr="005C335E">
        <w:tc>
          <w:tcPr>
            <w:tcW w:w="653" w:type="dxa"/>
            <w:vAlign w:val="center"/>
          </w:tcPr>
          <w:p w:rsidR="00DC21B8" w:rsidRDefault="00DC21B8" w:rsidP="00B10AA8">
            <w:pPr>
              <w:snapToGri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5</w:t>
            </w:r>
          </w:p>
        </w:tc>
        <w:tc>
          <w:tcPr>
            <w:tcW w:w="7163" w:type="dxa"/>
            <w:vAlign w:val="center"/>
          </w:tcPr>
          <w:p w:rsidR="00DC21B8" w:rsidRDefault="00DC21B8" w:rsidP="00982E7F">
            <w:pPr>
              <w:snapToGrid w:val="0"/>
              <w:spacing w:after="0" w:line="360" w:lineRule="auto"/>
              <w:jc w:val="center"/>
              <w:rPr>
                <w:rFonts w:ascii="Times New Roman" w:hAnsi="Times New Roman"/>
                <w:b/>
                <w:bCs/>
                <w:i/>
                <w:iCs/>
                <w:color w:val="000000"/>
                <w:spacing w:val="-2"/>
                <w:sz w:val="24"/>
                <w:szCs w:val="24"/>
              </w:rPr>
            </w:pPr>
            <w:r>
              <w:rPr>
                <w:rFonts w:ascii="Times New Roman" w:hAnsi="Times New Roman"/>
                <w:b/>
                <w:bCs/>
                <w:i/>
                <w:iCs/>
                <w:color w:val="000000"/>
                <w:spacing w:val="-2"/>
                <w:sz w:val="24"/>
                <w:szCs w:val="24"/>
              </w:rPr>
              <w:t>Технические средства и с</w:t>
            </w:r>
            <w:r w:rsidRPr="005C335E">
              <w:rPr>
                <w:rFonts w:ascii="Times New Roman" w:hAnsi="Times New Roman"/>
                <w:b/>
                <w:bCs/>
                <w:i/>
                <w:iCs/>
                <w:color w:val="000000"/>
                <w:spacing w:val="-2"/>
                <w:sz w:val="24"/>
                <w:szCs w:val="24"/>
              </w:rPr>
              <w:t xml:space="preserve">итемы </w:t>
            </w:r>
            <w:r>
              <w:rPr>
                <w:rFonts w:ascii="Times New Roman" w:hAnsi="Times New Roman"/>
                <w:b/>
                <w:bCs/>
                <w:i/>
                <w:iCs/>
                <w:color w:val="000000"/>
                <w:spacing w:val="-2"/>
                <w:sz w:val="24"/>
                <w:szCs w:val="24"/>
              </w:rPr>
              <w:t xml:space="preserve">автоматизации работы диспетчера </w:t>
            </w:r>
          </w:p>
        </w:tc>
        <w:tc>
          <w:tcPr>
            <w:tcW w:w="640" w:type="dxa"/>
            <w:vAlign w:val="center"/>
          </w:tcPr>
          <w:p w:rsidR="00DC21B8" w:rsidRPr="00D66F02" w:rsidRDefault="00DC21B8" w:rsidP="00B10AA8">
            <w:pPr>
              <w:snapToGrid w:val="0"/>
              <w:spacing w:after="0" w:line="360" w:lineRule="auto"/>
              <w:jc w:val="center"/>
              <w:rPr>
                <w:rFonts w:ascii="Times New Roman" w:hAnsi="Times New Roman"/>
                <w:sz w:val="24"/>
                <w:szCs w:val="24"/>
              </w:rPr>
            </w:pPr>
            <w:r>
              <w:rPr>
                <w:rFonts w:ascii="Times New Roman" w:hAnsi="Times New Roman"/>
                <w:sz w:val="24"/>
                <w:szCs w:val="24"/>
              </w:rPr>
              <w:t>8</w:t>
            </w:r>
          </w:p>
        </w:tc>
        <w:tc>
          <w:tcPr>
            <w:tcW w:w="870" w:type="dxa"/>
            <w:gridSpan w:val="3"/>
            <w:vAlign w:val="center"/>
          </w:tcPr>
          <w:p w:rsidR="00DC21B8" w:rsidRPr="00D66F02" w:rsidRDefault="00DC21B8" w:rsidP="00B10AA8">
            <w:pPr>
              <w:snapToGrid w:val="0"/>
              <w:spacing w:after="0" w:line="360" w:lineRule="auto"/>
              <w:jc w:val="center"/>
              <w:rPr>
                <w:rFonts w:ascii="Times New Roman" w:hAnsi="Times New Roman"/>
                <w:sz w:val="24"/>
                <w:szCs w:val="24"/>
              </w:rPr>
            </w:pPr>
            <w:r>
              <w:rPr>
                <w:rFonts w:ascii="Times New Roman" w:hAnsi="Times New Roman"/>
                <w:sz w:val="24"/>
                <w:szCs w:val="24"/>
              </w:rPr>
              <w:t>5</w:t>
            </w:r>
          </w:p>
        </w:tc>
        <w:tc>
          <w:tcPr>
            <w:tcW w:w="1022" w:type="dxa"/>
            <w:gridSpan w:val="2"/>
            <w:vAlign w:val="center"/>
          </w:tcPr>
          <w:p w:rsidR="00DC21B8" w:rsidRPr="00D66F02" w:rsidRDefault="00DC21B8" w:rsidP="00B10AA8">
            <w:pPr>
              <w:snapToGrid w:val="0"/>
              <w:spacing w:after="0" w:line="360" w:lineRule="auto"/>
              <w:jc w:val="center"/>
              <w:rPr>
                <w:rFonts w:ascii="Times New Roman" w:hAnsi="Times New Roman"/>
                <w:sz w:val="24"/>
                <w:szCs w:val="24"/>
              </w:rPr>
            </w:pPr>
            <w:r>
              <w:rPr>
                <w:rFonts w:ascii="Times New Roman" w:hAnsi="Times New Roman"/>
                <w:sz w:val="24"/>
                <w:szCs w:val="24"/>
              </w:rPr>
              <w:t>3</w:t>
            </w:r>
          </w:p>
        </w:tc>
      </w:tr>
      <w:tr w:rsidR="00DC21B8" w:rsidRPr="00002B00" w:rsidTr="002B3289">
        <w:tc>
          <w:tcPr>
            <w:tcW w:w="653" w:type="dxa"/>
          </w:tcPr>
          <w:p w:rsidR="00DC21B8" w:rsidRPr="00002B00" w:rsidRDefault="00DC21B8" w:rsidP="00B10AA8">
            <w:pPr>
              <w:snapToGrid w:val="0"/>
              <w:spacing w:after="0" w:line="360" w:lineRule="auto"/>
              <w:jc w:val="center"/>
              <w:rPr>
                <w:rFonts w:ascii="Times New Roman" w:hAnsi="Times New Roman"/>
                <w:b/>
                <w:color w:val="000000"/>
                <w:sz w:val="24"/>
                <w:szCs w:val="24"/>
              </w:rPr>
            </w:pPr>
          </w:p>
        </w:tc>
        <w:tc>
          <w:tcPr>
            <w:tcW w:w="7163" w:type="dxa"/>
            <w:vAlign w:val="center"/>
          </w:tcPr>
          <w:p w:rsidR="00DC21B8" w:rsidRPr="00002B00" w:rsidRDefault="00DC21B8" w:rsidP="00B10AA8">
            <w:pPr>
              <w:snapToGrid w:val="0"/>
              <w:spacing w:after="0" w:line="360" w:lineRule="auto"/>
              <w:jc w:val="center"/>
              <w:rPr>
                <w:rFonts w:ascii="Times New Roman" w:hAnsi="Times New Roman"/>
                <w:b/>
                <w:i/>
                <w:iCs/>
                <w:color w:val="000000"/>
                <w:sz w:val="24"/>
                <w:szCs w:val="24"/>
              </w:rPr>
            </w:pPr>
            <w:r w:rsidRPr="00002B00">
              <w:rPr>
                <w:rFonts w:ascii="Times New Roman" w:hAnsi="Times New Roman"/>
                <w:b/>
                <w:i/>
                <w:iCs/>
                <w:color w:val="000000"/>
                <w:sz w:val="24"/>
                <w:szCs w:val="24"/>
              </w:rPr>
              <w:t>ВСЕГО:</w:t>
            </w:r>
          </w:p>
        </w:tc>
        <w:tc>
          <w:tcPr>
            <w:tcW w:w="640" w:type="dxa"/>
            <w:vAlign w:val="center"/>
          </w:tcPr>
          <w:p w:rsidR="00DC21B8" w:rsidRPr="00002B00"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24</w:t>
            </w:r>
          </w:p>
        </w:tc>
        <w:tc>
          <w:tcPr>
            <w:tcW w:w="870" w:type="dxa"/>
            <w:gridSpan w:val="3"/>
            <w:vAlign w:val="center"/>
          </w:tcPr>
          <w:p w:rsidR="00DC21B8" w:rsidRPr="00002B00"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19</w:t>
            </w:r>
          </w:p>
        </w:tc>
        <w:tc>
          <w:tcPr>
            <w:tcW w:w="1022" w:type="dxa"/>
            <w:gridSpan w:val="2"/>
            <w:vAlign w:val="center"/>
          </w:tcPr>
          <w:p w:rsidR="00DC21B8" w:rsidRPr="00002B00"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5</w:t>
            </w:r>
          </w:p>
        </w:tc>
      </w:tr>
      <w:tr w:rsidR="00DC21B8" w:rsidRPr="00002B00" w:rsidTr="00B10AA8">
        <w:trPr>
          <w:trHeight w:val="463"/>
        </w:trPr>
        <w:tc>
          <w:tcPr>
            <w:tcW w:w="10348" w:type="dxa"/>
            <w:gridSpan w:val="8"/>
            <w:vAlign w:val="center"/>
          </w:tcPr>
          <w:p w:rsidR="00DC21B8" w:rsidRPr="009074A0" w:rsidRDefault="00DC21B8" w:rsidP="00B10AA8">
            <w:pPr>
              <w:snapToGrid w:val="0"/>
              <w:spacing w:after="0" w:line="360" w:lineRule="auto"/>
              <w:jc w:val="center"/>
              <w:rPr>
                <w:rFonts w:ascii="Times New Roman" w:hAnsi="Times New Roman"/>
                <w:b/>
                <w:i/>
                <w:sz w:val="24"/>
                <w:szCs w:val="24"/>
              </w:rPr>
            </w:pPr>
            <w:r w:rsidRPr="009074A0">
              <w:rPr>
                <w:rFonts w:ascii="Times New Roman" w:hAnsi="Times New Roman"/>
                <w:b/>
                <w:i/>
                <w:sz w:val="24"/>
                <w:szCs w:val="24"/>
              </w:rPr>
              <w:t>ПРОФЕССИОНАЛЬНЫЙ БЛОК</w:t>
            </w:r>
          </w:p>
        </w:tc>
      </w:tr>
      <w:tr w:rsidR="00DC21B8" w:rsidRPr="00002B00" w:rsidTr="002B3289">
        <w:tc>
          <w:tcPr>
            <w:tcW w:w="653" w:type="dxa"/>
            <w:vAlign w:val="center"/>
          </w:tcPr>
          <w:p w:rsidR="00DC21B8" w:rsidRPr="00002B00" w:rsidRDefault="00DC21B8" w:rsidP="00B10AA8">
            <w:pPr>
              <w:snapToGri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6</w:t>
            </w:r>
          </w:p>
        </w:tc>
        <w:tc>
          <w:tcPr>
            <w:tcW w:w="7163" w:type="dxa"/>
            <w:vAlign w:val="center"/>
          </w:tcPr>
          <w:p w:rsidR="00DC21B8" w:rsidRPr="005F177C" w:rsidRDefault="00DC21B8" w:rsidP="00982E7F">
            <w:pPr>
              <w:snapToGrid w:val="0"/>
              <w:spacing w:after="0" w:line="360" w:lineRule="auto"/>
              <w:jc w:val="center"/>
              <w:rPr>
                <w:rFonts w:ascii="Times New Roman" w:hAnsi="Times New Roman"/>
                <w:b/>
                <w:i/>
                <w:color w:val="000000"/>
                <w:sz w:val="24"/>
                <w:szCs w:val="24"/>
              </w:rPr>
            </w:pPr>
            <w:r w:rsidRPr="00121B81">
              <w:rPr>
                <w:rFonts w:ascii="Times New Roman" w:hAnsi="Times New Roman"/>
                <w:b/>
                <w:i/>
                <w:color w:val="000000"/>
                <w:sz w:val="24"/>
                <w:szCs w:val="24"/>
              </w:rPr>
              <w:t>Организация и выполнение грузовых перев</w:t>
            </w:r>
            <w:r>
              <w:rPr>
                <w:rFonts w:ascii="Times New Roman" w:hAnsi="Times New Roman"/>
                <w:b/>
                <w:i/>
                <w:color w:val="000000"/>
                <w:sz w:val="24"/>
                <w:szCs w:val="24"/>
              </w:rPr>
              <w:t xml:space="preserve">озок автомобильным транспортом </w:t>
            </w:r>
          </w:p>
        </w:tc>
        <w:tc>
          <w:tcPr>
            <w:tcW w:w="640" w:type="dxa"/>
            <w:vAlign w:val="center"/>
          </w:tcPr>
          <w:p w:rsidR="00DC21B8" w:rsidRPr="00D66F02" w:rsidRDefault="00DC21B8" w:rsidP="00B10AA8">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900" w:type="dxa"/>
            <w:gridSpan w:val="4"/>
            <w:vAlign w:val="center"/>
          </w:tcPr>
          <w:p w:rsidR="00DC21B8" w:rsidRPr="00D66F02" w:rsidRDefault="00DC21B8" w:rsidP="00B10AA8">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992" w:type="dxa"/>
            <w:vAlign w:val="center"/>
          </w:tcPr>
          <w:p w:rsidR="00DC21B8" w:rsidRPr="00D66F02" w:rsidRDefault="00DC21B8" w:rsidP="00B10AA8">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w:t>
            </w:r>
          </w:p>
        </w:tc>
      </w:tr>
      <w:tr w:rsidR="00DC21B8" w:rsidRPr="00002B00" w:rsidTr="00121B81">
        <w:tc>
          <w:tcPr>
            <w:tcW w:w="653" w:type="dxa"/>
            <w:vAlign w:val="center"/>
          </w:tcPr>
          <w:p w:rsidR="00DC21B8" w:rsidRDefault="00DC21B8" w:rsidP="00B10AA8">
            <w:pPr>
              <w:snapToGri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7</w:t>
            </w:r>
          </w:p>
        </w:tc>
        <w:tc>
          <w:tcPr>
            <w:tcW w:w="7163" w:type="dxa"/>
            <w:vAlign w:val="center"/>
          </w:tcPr>
          <w:p w:rsidR="00DC21B8" w:rsidRDefault="00DC21B8" w:rsidP="00B10AA8">
            <w:pPr>
              <w:snapToGrid w:val="0"/>
              <w:spacing w:after="0" w:line="360" w:lineRule="auto"/>
              <w:jc w:val="center"/>
              <w:rPr>
                <w:rFonts w:ascii="Times New Roman" w:hAnsi="Times New Roman"/>
                <w:b/>
                <w:bCs/>
                <w:i/>
                <w:iCs/>
                <w:color w:val="000000"/>
                <w:spacing w:val="-2"/>
                <w:sz w:val="24"/>
                <w:szCs w:val="24"/>
              </w:rPr>
            </w:pPr>
            <w:r w:rsidRPr="00CF36FA">
              <w:rPr>
                <w:rFonts w:ascii="Times New Roman" w:hAnsi="Times New Roman"/>
                <w:b/>
                <w:bCs/>
                <w:i/>
                <w:iCs/>
                <w:color w:val="000000"/>
                <w:spacing w:val="-2"/>
                <w:sz w:val="24"/>
                <w:szCs w:val="24"/>
              </w:rPr>
              <w:t>Организация и выполнение пассажирских перевозок автобусами, маршрутными</w:t>
            </w:r>
            <w:r>
              <w:rPr>
                <w:rFonts w:ascii="Times New Roman" w:hAnsi="Times New Roman"/>
                <w:b/>
                <w:bCs/>
                <w:i/>
                <w:iCs/>
                <w:color w:val="000000"/>
                <w:spacing w:val="-2"/>
                <w:sz w:val="24"/>
                <w:szCs w:val="24"/>
              </w:rPr>
              <w:t>, легковыми</w:t>
            </w:r>
            <w:r w:rsidRPr="00CF36FA">
              <w:rPr>
                <w:rFonts w:ascii="Times New Roman" w:hAnsi="Times New Roman"/>
                <w:b/>
                <w:bCs/>
                <w:i/>
                <w:iCs/>
                <w:color w:val="000000"/>
                <w:spacing w:val="-2"/>
                <w:sz w:val="24"/>
                <w:szCs w:val="24"/>
              </w:rPr>
              <w:t xml:space="preserve"> такси и городским наземным электрическим транспортом </w:t>
            </w:r>
          </w:p>
        </w:tc>
        <w:tc>
          <w:tcPr>
            <w:tcW w:w="640" w:type="dxa"/>
            <w:vAlign w:val="center"/>
          </w:tcPr>
          <w:p w:rsidR="00DC21B8" w:rsidRPr="00D66F02" w:rsidRDefault="00DC21B8" w:rsidP="00B10AA8">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900" w:type="dxa"/>
            <w:gridSpan w:val="4"/>
            <w:vAlign w:val="center"/>
          </w:tcPr>
          <w:p w:rsidR="00DC21B8" w:rsidRPr="00D66F02" w:rsidRDefault="00DC21B8" w:rsidP="00B10AA8">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992" w:type="dxa"/>
            <w:vAlign w:val="center"/>
          </w:tcPr>
          <w:p w:rsidR="00DC21B8" w:rsidRPr="00D66F02" w:rsidRDefault="00DC21B8" w:rsidP="00B10AA8">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w:t>
            </w:r>
          </w:p>
        </w:tc>
      </w:tr>
      <w:tr w:rsidR="00DC21B8" w:rsidRPr="00002B00" w:rsidTr="003740F4">
        <w:trPr>
          <w:trHeight w:val="965"/>
        </w:trPr>
        <w:tc>
          <w:tcPr>
            <w:tcW w:w="653" w:type="dxa"/>
            <w:vAlign w:val="center"/>
          </w:tcPr>
          <w:p w:rsidR="00DC21B8" w:rsidRDefault="00DC21B8" w:rsidP="00B10AA8">
            <w:pPr>
              <w:snapToGri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8</w:t>
            </w:r>
          </w:p>
        </w:tc>
        <w:tc>
          <w:tcPr>
            <w:tcW w:w="7163" w:type="dxa"/>
            <w:vAlign w:val="center"/>
          </w:tcPr>
          <w:p w:rsidR="00DC21B8" w:rsidRPr="00047290" w:rsidRDefault="00DC21B8" w:rsidP="00982E7F">
            <w:pPr>
              <w:snapToGrid w:val="0"/>
              <w:spacing w:after="0" w:line="360" w:lineRule="auto"/>
              <w:jc w:val="center"/>
              <w:rPr>
                <w:rFonts w:ascii="Times New Roman" w:hAnsi="Times New Roman"/>
                <w:b/>
                <w:i/>
                <w:color w:val="000000"/>
                <w:sz w:val="24"/>
                <w:szCs w:val="24"/>
              </w:rPr>
            </w:pPr>
            <w:r w:rsidRPr="005F177C">
              <w:rPr>
                <w:rFonts w:ascii="Times New Roman" w:hAnsi="Times New Roman"/>
                <w:b/>
                <w:i/>
                <w:color w:val="000000"/>
                <w:sz w:val="24"/>
                <w:szCs w:val="24"/>
              </w:rPr>
              <w:t xml:space="preserve">Оформление </w:t>
            </w:r>
            <w:r>
              <w:rPr>
                <w:rFonts w:ascii="Times New Roman" w:hAnsi="Times New Roman"/>
                <w:b/>
                <w:i/>
                <w:color w:val="000000"/>
                <w:sz w:val="24"/>
                <w:szCs w:val="24"/>
              </w:rPr>
              <w:t xml:space="preserve">и ведение </w:t>
            </w:r>
            <w:r w:rsidRPr="005F177C">
              <w:rPr>
                <w:rFonts w:ascii="Times New Roman" w:hAnsi="Times New Roman"/>
                <w:b/>
                <w:i/>
                <w:color w:val="000000"/>
                <w:sz w:val="24"/>
                <w:szCs w:val="24"/>
              </w:rPr>
              <w:t>диспетчерской документации</w:t>
            </w:r>
          </w:p>
        </w:tc>
        <w:tc>
          <w:tcPr>
            <w:tcW w:w="640" w:type="dxa"/>
            <w:vAlign w:val="center"/>
          </w:tcPr>
          <w:p w:rsidR="00DC21B8" w:rsidRDefault="00DC21B8" w:rsidP="00B10AA8">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16</w:t>
            </w:r>
          </w:p>
        </w:tc>
        <w:tc>
          <w:tcPr>
            <w:tcW w:w="900" w:type="dxa"/>
            <w:gridSpan w:val="4"/>
            <w:vAlign w:val="center"/>
          </w:tcPr>
          <w:p w:rsidR="00DC21B8" w:rsidRPr="00D66F02" w:rsidRDefault="00DC21B8" w:rsidP="00B10AA8">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16</w:t>
            </w:r>
          </w:p>
        </w:tc>
        <w:tc>
          <w:tcPr>
            <w:tcW w:w="992" w:type="dxa"/>
            <w:vAlign w:val="center"/>
          </w:tcPr>
          <w:p w:rsidR="00DC21B8" w:rsidRPr="00D66F02" w:rsidRDefault="00DC21B8" w:rsidP="00B10AA8">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w:t>
            </w:r>
          </w:p>
        </w:tc>
      </w:tr>
      <w:tr w:rsidR="00DC21B8" w:rsidRPr="00002B00" w:rsidTr="002B3289">
        <w:tc>
          <w:tcPr>
            <w:tcW w:w="653" w:type="dxa"/>
          </w:tcPr>
          <w:p w:rsidR="00DC21B8" w:rsidRPr="00DE29C6" w:rsidRDefault="00DC21B8" w:rsidP="00B10AA8">
            <w:pPr>
              <w:snapToGrid w:val="0"/>
              <w:spacing w:after="0" w:line="360" w:lineRule="auto"/>
              <w:jc w:val="center"/>
              <w:rPr>
                <w:rFonts w:ascii="Times New Roman" w:hAnsi="Times New Roman"/>
                <w:b/>
                <w:color w:val="000000"/>
                <w:sz w:val="24"/>
                <w:szCs w:val="24"/>
              </w:rPr>
            </w:pPr>
          </w:p>
        </w:tc>
        <w:tc>
          <w:tcPr>
            <w:tcW w:w="7163" w:type="dxa"/>
            <w:vAlign w:val="center"/>
          </w:tcPr>
          <w:p w:rsidR="00DC21B8" w:rsidRPr="00002B00" w:rsidRDefault="00DC21B8" w:rsidP="00B10AA8">
            <w:pPr>
              <w:snapToGrid w:val="0"/>
              <w:spacing w:after="0" w:line="360" w:lineRule="auto"/>
              <w:jc w:val="center"/>
              <w:rPr>
                <w:rFonts w:ascii="Times New Roman" w:hAnsi="Times New Roman"/>
                <w:b/>
                <w:i/>
                <w:color w:val="000000"/>
                <w:sz w:val="24"/>
                <w:szCs w:val="24"/>
              </w:rPr>
            </w:pPr>
            <w:r w:rsidRPr="00002B00">
              <w:rPr>
                <w:rFonts w:ascii="Times New Roman" w:hAnsi="Times New Roman"/>
                <w:b/>
                <w:i/>
                <w:iCs/>
                <w:color w:val="000000"/>
                <w:sz w:val="24"/>
                <w:szCs w:val="24"/>
              </w:rPr>
              <w:t>ВСЕГО:</w:t>
            </w:r>
          </w:p>
        </w:tc>
        <w:tc>
          <w:tcPr>
            <w:tcW w:w="640" w:type="dxa"/>
            <w:vAlign w:val="center"/>
          </w:tcPr>
          <w:p w:rsidR="00DC21B8" w:rsidRPr="00002B00" w:rsidRDefault="00DC21B8" w:rsidP="00B10AA8">
            <w:pPr>
              <w:snapToGri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46</w:t>
            </w:r>
          </w:p>
        </w:tc>
        <w:tc>
          <w:tcPr>
            <w:tcW w:w="900" w:type="dxa"/>
            <w:gridSpan w:val="4"/>
            <w:vAlign w:val="center"/>
          </w:tcPr>
          <w:p w:rsidR="00DC21B8" w:rsidRPr="00002B00" w:rsidRDefault="00DC21B8" w:rsidP="00B10AA8">
            <w:pPr>
              <w:snapToGri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46</w:t>
            </w:r>
          </w:p>
        </w:tc>
        <w:tc>
          <w:tcPr>
            <w:tcW w:w="992" w:type="dxa"/>
            <w:vAlign w:val="center"/>
          </w:tcPr>
          <w:p w:rsidR="00DC21B8" w:rsidRPr="00002B00" w:rsidRDefault="00DC21B8" w:rsidP="00B10AA8">
            <w:pPr>
              <w:snapToGri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w:t>
            </w:r>
          </w:p>
        </w:tc>
      </w:tr>
      <w:tr w:rsidR="00DC21B8" w:rsidRPr="00002B00" w:rsidTr="002B3289">
        <w:tc>
          <w:tcPr>
            <w:tcW w:w="653" w:type="dxa"/>
          </w:tcPr>
          <w:p w:rsidR="00DC21B8" w:rsidRPr="00002B00" w:rsidRDefault="00DC21B8" w:rsidP="00B10AA8">
            <w:pPr>
              <w:snapToGrid w:val="0"/>
              <w:spacing w:after="0" w:line="360" w:lineRule="auto"/>
              <w:jc w:val="center"/>
              <w:rPr>
                <w:rFonts w:ascii="Times New Roman" w:hAnsi="Times New Roman"/>
                <w:b/>
                <w:color w:val="000000"/>
                <w:sz w:val="24"/>
                <w:szCs w:val="24"/>
                <w:lang w:val="en-US"/>
              </w:rPr>
            </w:pPr>
          </w:p>
        </w:tc>
        <w:tc>
          <w:tcPr>
            <w:tcW w:w="7163" w:type="dxa"/>
            <w:vAlign w:val="center"/>
          </w:tcPr>
          <w:p w:rsidR="00DC21B8" w:rsidRPr="00002B00" w:rsidRDefault="00DC21B8" w:rsidP="00982E7F">
            <w:pPr>
              <w:snapToGrid w:val="0"/>
              <w:spacing w:after="0" w:line="360" w:lineRule="auto"/>
              <w:jc w:val="center"/>
              <w:rPr>
                <w:rFonts w:ascii="Times New Roman" w:hAnsi="Times New Roman"/>
                <w:b/>
                <w:i/>
                <w:color w:val="000000"/>
                <w:sz w:val="24"/>
                <w:szCs w:val="24"/>
              </w:rPr>
            </w:pPr>
            <w:r w:rsidRPr="00002B00">
              <w:rPr>
                <w:rFonts w:ascii="Times New Roman" w:hAnsi="Times New Roman"/>
                <w:b/>
                <w:i/>
                <w:iCs/>
                <w:color w:val="000000"/>
                <w:sz w:val="24"/>
                <w:szCs w:val="24"/>
              </w:rPr>
              <w:t>ВСЕГО:</w:t>
            </w:r>
            <w:r w:rsidRPr="00002B00">
              <w:rPr>
                <w:rFonts w:ascii="Times New Roman" w:hAnsi="Times New Roman"/>
                <w:b/>
                <w:i/>
                <w:color w:val="000000"/>
                <w:sz w:val="24"/>
                <w:szCs w:val="24"/>
              </w:rPr>
              <w:t xml:space="preserve"> по всем дисциплинам:</w:t>
            </w:r>
          </w:p>
        </w:tc>
        <w:tc>
          <w:tcPr>
            <w:tcW w:w="640" w:type="dxa"/>
            <w:vAlign w:val="center"/>
          </w:tcPr>
          <w:p w:rsidR="00DC21B8" w:rsidRPr="00002B00" w:rsidRDefault="00DC21B8" w:rsidP="00B10AA8">
            <w:pPr>
              <w:snapToGri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79</w:t>
            </w:r>
          </w:p>
        </w:tc>
        <w:tc>
          <w:tcPr>
            <w:tcW w:w="900" w:type="dxa"/>
            <w:gridSpan w:val="4"/>
            <w:vAlign w:val="center"/>
          </w:tcPr>
          <w:p w:rsidR="00DC21B8" w:rsidRPr="00002B00" w:rsidRDefault="00DC21B8" w:rsidP="00B10AA8">
            <w:pPr>
              <w:snapToGri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74</w:t>
            </w:r>
          </w:p>
        </w:tc>
        <w:tc>
          <w:tcPr>
            <w:tcW w:w="992" w:type="dxa"/>
            <w:vAlign w:val="center"/>
          </w:tcPr>
          <w:p w:rsidR="00DC21B8" w:rsidRPr="00002B00" w:rsidRDefault="00DC21B8" w:rsidP="00B10AA8">
            <w:pPr>
              <w:snapToGri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5</w:t>
            </w:r>
          </w:p>
        </w:tc>
      </w:tr>
      <w:tr w:rsidR="00DC21B8" w:rsidRPr="00002B00" w:rsidTr="002B3289">
        <w:tc>
          <w:tcPr>
            <w:tcW w:w="653" w:type="dxa"/>
            <w:vAlign w:val="center"/>
          </w:tcPr>
          <w:p w:rsidR="00DC21B8" w:rsidRPr="00002B00" w:rsidRDefault="00DC21B8" w:rsidP="00B10AA8">
            <w:pPr>
              <w:snapToGri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9</w:t>
            </w:r>
          </w:p>
        </w:tc>
        <w:tc>
          <w:tcPr>
            <w:tcW w:w="7163" w:type="dxa"/>
            <w:vAlign w:val="center"/>
          </w:tcPr>
          <w:p w:rsidR="00DC21B8" w:rsidRPr="00002B00" w:rsidRDefault="00DC21B8" w:rsidP="00982E7F">
            <w:pPr>
              <w:snapToGrid w:val="0"/>
              <w:spacing w:after="0" w:line="360" w:lineRule="auto"/>
              <w:rPr>
                <w:rFonts w:ascii="Times New Roman" w:hAnsi="Times New Roman"/>
                <w:b/>
                <w:i/>
                <w:color w:val="000000"/>
                <w:sz w:val="24"/>
                <w:szCs w:val="24"/>
              </w:rPr>
            </w:pPr>
            <w:r>
              <w:rPr>
                <w:rFonts w:ascii="Times New Roman" w:hAnsi="Times New Roman"/>
                <w:b/>
                <w:i/>
                <w:color w:val="000000"/>
                <w:sz w:val="24"/>
                <w:szCs w:val="24"/>
              </w:rPr>
              <w:t xml:space="preserve">                           С</w:t>
            </w:r>
            <w:r w:rsidRPr="00002B00">
              <w:rPr>
                <w:rFonts w:ascii="Times New Roman" w:hAnsi="Times New Roman"/>
                <w:b/>
                <w:i/>
                <w:color w:val="000000"/>
                <w:sz w:val="24"/>
                <w:szCs w:val="24"/>
              </w:rPr>
              <w:t>тажировка на предприятии</w:t>
            </w:r>
          </w:p>
        </w:tc>
        <w:tc>
          <w:tcPr>
            <w:tcW w:w="640" w:type="dxa"/>
            <w:vAlign w:val="center"/>
          </w:tcPr>
          <w:p w:rsidR="00DC21B8" w:rsidRPr="00002B00" w:rsidRDefault="00DC21B8" w:rsidP="00B10AA8">
            <w:pPr>
              <w:snapToGri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172</w:t>
            </w:r>
          </w:p>
        </w:tc>
        <w:tc>
          <w:tcPr>
            <w:tcW w:w="900" w:type="dxa"/>
            <w:gridSpan w:val="4"/>
            <w:vAlign w:val="center"/>
          </w:tcPr>
          <w:p w:rsidR="00DC21B8" w:rsidRPr="00002B00" w:rsidRDefault="00DC21B8" w:rsidP="00B10AA8">
            <w:pPr>
              <w:snapToGri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w:t>
            </w:r>
          </w:p>
        </w:tc>
        <w:tc>
          <w:tcPr>
            <w:tcW w:w="992" w:type="dxa"/>
            <w:vAlign w:val="center"/>
          </w:tcPr>
          <w:p w:rsidR="00DC21B8" w:rsidRPr="00002B00" w:rsidRDefault="00DC21B8" w:rsidP="00B10AA8">
            <w:pPr>
              <w:snapToGri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172</w:t>
            </w:r>
          </w:p>
        </w:tc>
      </w:tr>
      <w:tr w:rsidR="00DC21B8" w:rsidRPr="00002B00" w:rsidTr="002B3289">
        <w:tc>
          <w:tcPr>
            <w:tcW w:w="653" w:type="dxa"/>
          </w:tcPr>
          <w:p w:rsidR="00DC21B8" w:rsidRPr="00002B00" w:rsidRDefault="00DC21B8" w:rsidP="00B10AA8">
            <w:pPr>
              <w:snapToGrid w:val="0"/>
              <w:spacing w:after="0" w:line="360" w:lineRule="auto"/>
              <w:jc w:val="center"/>
              <w:rPr>
                <w:rFonts w:ascii="Times New Roman" w:hAnsi="Times New Roman"/>
                <w:b/>
                <w:color w:val="000000"/>
                <w:sz w:val="24"/>
                <w:szCs w:val="24"/>
              </w:rPr>
            </w:pPr>
          </w:p>
        </w:tc>
        <w:tc>
          <w:tcPr>
            <w:tcW w:w="7163" w:type="dxa"/>
            <w:vAlign w:val="center"/>
          </w:tcPr>
          <w:p w:rsidR="00DC21B8" w:rsidRPr="00002B00" w:rsidRDefault="00DC21B8" w:rsidP="00B10AA8">
            <w:pPr>
              <w:snapToGrid w:val="0"/>
              <w:spacing w:after="0" w:line="360" w:lineRule="auto"/>
              <w:jc w:val="center"/>
              <w:rPr>
                <w:rFonts w:ascii="Times New Roman" w:hAnsi="Times New Roman"/>
                <w:b/>
                <w:i/>
                <w:iCs/>
                <w:color w:val="000000"/>
                <w:sz w:val="24"/>
                <w:szCs w:val="24"/>
              </w:rPr>
            </w:pPr>
            <w:r w:rsidRPr="00002B00">
              <w:rPr>
                <w:rFonts w:ascii="Times New Roman" w:hAnsi="Times New Roman"/>
                <w:b/>
                <w:i/>
                <w:iCs/>
                <w:color w:val="000000"/>
                <w:sz w:val="24"/>
                <w:szCs w:val="24"/>
              </w:rPr>
              <w:t>Итоговая аттестация</w:t>
            </w:r>
          </w:p>
        </w:tc>
        <w:tc>
          <w:tcPr>
            <w:tcW w:w="640" w:type="dxa"/>
            <w:vAlign w:val="center"/>
          </w:tcPr>
          <w:p w:rsidR="00DC21B8" w:rsidRPr="00002B00" w:rsidRDefault="00DC21B8" w:rsidP="00B10AA8">
            <w:pPr>
              <w:snapToGrid w:val="0"/>
              <w:spacing w:after="0" w:line="360" w:lineRule="auto"/>
              <w:jc w:val="center"/>
              <w:rPr>
                <w:rFonts w:ascii="Times New Roman" w:hAnsi="Times New Roman"/>
                <w:b/>
                <w:i/>
                <w:iCs/>
                <w:color w:val="000000"/>
                <w:sz w:val="24"/>
                <w:szCs w:val="24"/>
              </w:rPr>
            </w:pPr>
            <w:r w:rsidRPr="00002B00">
              <w:rPr>
                <w:rFonts w:ascii="Times New Roman" w:hAnsi="Times New Roman"/>
                <w:b/>
                <w:i/>
                <w:iCs/>
                <w:color w:val="000000"/>
                <w:sz w:val="24"/>
                <w:szCs w:val="24"/>
              </w:rPr>
              <w:t>2</w:t>
            </w:r>
          </w:p>
        </w:tc>
        <w:tc>
          <w:tcPr>
            <w:tcW w:w="900" w:type="dxa"/>
            <w:gridSpan w:val="4"/>
            <w:vAlign w:val="center"/>
          </w:tcPr>
          <w:p w:rsidR="00DC21B8" w:rsidRPr="00002B00" w:rsidRDefault="00DC21B8" w:rsidP="00B10AA8">
            <w:pPr>
              <w:snapToGrid w:val="0"/>
              <w:spacing w:after="0" w:line="360" w:lineRule="auto"/>
              <w:jc w:val="center"/>
              <w:rPr>
                <w:rFonts w:ascii="Times New Roman" w:hAnsi="Times New Roman"/>
                <w:b/>
                <w:i/>
                <w:iCs/>
                <w:color w:val="000000"/>
                <w:sz w:val="24"/>
                <w:szCs w:val="24"/>
              </w:rPr>
            </w:pPr>
            <w:r w:rsidRPr="00002B00">
              <w:rPr>
                <w:rFonts w:ascii="Times New Roman" w:hAnsi="Times New Roman"/>
                <w:b/>
                <w:i/>
                <w:iCs/>
                <w:color w:val="000000"/>
                <w:sz w:val="24"/>
                <w:szCs w:val="24"/>
              </w:rPr>
              <w:t>1</w:t>
            </w:r>
          </w:p>
        </w:tc>
        <w:tc>
          <w:tcPr>
            <w:tcW w:w="992" w:type="dxa"/>
            <w:vAlign w:val="center"/>
          </w:tcPr>
          <w:p w:rsidR="00DC21B8" w:rsidRPr="00002B00" w:rsidRDefault="00DC21B8" w:rsidP="00B10AA8">
            <w:pPr>
              <w:snapToGrid w:val="0"/>
              <w:spacing w:after="0" w:line="360" w:lineRule="auto"/>
              <w:jc w:val="center"/>
              <w:rPr>
                <w:rFonts w:ascii="Times New Roman" w:hAnsi="Times New Roman"/>
                <w:b/>
                <w:i/>
                <w:iCs/>
                <w:color w:val="000000"/>
                <w:sz w:val="24"/>
                <w:szCs w:val="24"/>
              </w:rPr>
            </w:pPr>
            <w:r w:rsidRPr="00002B00">
              <w:rPr>
                <w:rFonts w:ascii="Times New Roman" w:hAnsi="Times New Roman"/>
                <w:b/>
                <w:i/>
                <w:iCs/>
                <w:color w:val="000000"/>
                <w:sz w:val="24"/>
                <w:szCs w:val="24"/>
              </w:rPr>
              <w:t>1</w:t>
            </w:r>
          </w:p>
        </w:tc>
      </w:tr>
      <w:tr w:rsidR="00DC21B8" w:rsidRPr="00002B00" w:rsidTr="002B3289">
        <w:tc>
          <w:tcPr>
            <w:tcW w:w="653" w:type="dxa"/>
          </w:tcPr>
          <w:p w:rsidR="00DC21B8" w:rsidRPr="00002B00" w:rsidRDefault="00DC21B8" w:rsidP="00B10AA8">
            <w:pPr>
              <w:snapToGrid w:val="0"/>
              <w:spacing w:after="0" w:line="360" w:lineRule="auto"/>
              <w:jc w:val="center"/>
              <w:rPr>
                <w:rFonts w:ascii="Times New Roman" w:hAnsi="Times New Roman"/>
                <w:b/>
                <w:color w:val="000000"/>
                <w:sz w:val="24"/>
                <w:szCs w:val="24"/>
              </w:rPr>
            </w:pPr>
          </w:p>
        </w:tc>
        <w:tc>
          <w:tcPr>
            <w:tcW w:w="7163" w:type="dxa"/>
            <w:vAlign w:val="center"/>
          </w:tcPr>
          <w:p w:rsidR="00DC21B8" w:rsidRPr="00002B00" w:rsidRDefault="00DC21B8" w:rsidP="00B10AA8">
            <w:pPr>
              <w:snapToGrid w:val="0"/>
              <w:spacing w:after="0" w:line="360" w:lineRule="auto"/>
              <w:jc w:val="center"/>
              <w:rPr>
                <w:rFonts w:ascii="Times New Roman" w:hAnsi="Times New Roman"/>
                <w:b/>
                <w:i/>
                <w:iCs/>
                <w:color w:val="000000"/>
                <w:sz w:val="24"/>
                <w:szCs w:val="24"/>
              </w:rPr>
            </w:pPr>
            <w:r w:rsidRPr="00002B00">
              <w:rPr>
                <w:rFonts w:ascii="Times New Roman" w:hAnsi="Times New Roman"/>
                <w:b/>
                <w:i/>
                <w:iCs/>
                <w:color w:val="000000"/>
                <w:sz w:val="24"/>
                <w:szCs w:val="24"/>
              </w:rPr>
              <w:t>ВСЕГО:</w:t>
            </w:r>
          </w:p>
        </w:tc>
        <w:tc>
          <w:tcPr>
            <w:tcW w:w="640" w:type="dxa"/>
            <w:vAlign w:val="center"/>
          </w:tcPr>
          <w:p w:rsidR="00DC21B8" w:rsidRPr="00002B00" w:rsidRDefault="00DC21B8" w:rsidP="00B10AA8">
            <w:pPr>
              <w:snapToGrid w:val="0"/>
              <w:spacing w:after="0" w:line="360" w:lineRule="auto"/>
              <w:jc w:val="center"/>
              <w:rPr>
                <w:rFonts w:ascii="Times New Roman" w:hAnsi="Times New Roman"/>
                <w:b/>
                <w:i/>
                <w:iCs/>
                <w:color w:val="000000"/>
                <w:sz w:val="24"/>
                <w:szCs w:val="24"/>
              </w:rPr>
            </w:pPr>
            <w:r>
              <w:rPr>
                <w:rFonts w:ascii="Times New Roman" w:hAnsi="Times New Roman"/>
                <w:b/>
                <w:i/>
                <w:iCs/>
                <w:color w:val="000000"/>
                <w:sz w:val="24"/>
                <w:szCs w:val="24"/>
              </w:rPr>
              <w:t>253</w:t>
            </w:r>
          </w:p>
        </w:tc>
        <w:tc>
          <w:tcPr>
            <w:tcW w:w="900" w:type="dxa"/>
            <w:gridSpan w:val="4"/>
            <w:vAlign w:val="center"/>
          </w:tcPr>
          <w:p w:rsidR="00DC21B8" w:rsidRPr="00002B00" w:rsidRDefault="00DC21B8" w:rsidP="00B10AA8">
            <w:pPr>
              <w:snapToGrid w:val="0"/>
              <w:spacing w:after="0" w:line="360" w:lineRule="auto"/>
              <w:jc w:val="center"/>
              <w:rPr>
                <w:rFonts w:ascii="Times New Roman" w:hAnsi="Times New Roman"/>
                <w:b/>
                <w:i/>
                <w:iCs/>
                <w:color w:val="000000"/>
                <w:sz w:val="24"/>
                <w:szCs w:val="24"/>
              </w:rPr>
            </w:pPr>
            <w:r>
              <w:rPr>
                <w:rFonts w:ascii="Times New Roman" w:hAnsi="Times New Roman"/>
                <w:b/>
                <w:i/>
                <w:iCs/>
                <w:color w:val="000000"/>
                <w:sz w:val="24"/>
                <w:szCs w:val="24"/>
              </w:rPr>
              <w:t>75</w:t>
            </w:r>
          </w:p>
        </w:tc>
        <w:tc>
          <w:tcPr>
            <w:tcW w:w="992" w:type="dxa"/>
            <w:vAlign w:val="center"/>
          </w:tcPr>
          <w:p w:rsidR="00DC21B8" w:rsidRPr="0033639E" w:rsidRDefault="00DC21B8" w:rsidP="00B10AA8">
            <w:pPr>
              <w:snapToGrid w:val="0"/>
              <w:spacing w:after="0" w:line="360" w:lineRule="auto"/>
              <w:jc w:val="center"/>
              <w:rPr>
                <w:rFonts w:ascii="Times New Roman" w:hAnsi="Times New Roman"/>
                <w:b/>
                <w:i/>
                <w:sz w:val="24"/>
                <w:szCs w:val="24"/>
              </w:rPr>
            </w:pPr>
            <w:r>
              <w:rPr>
                <w:rFonts w:ascii="Times New Roman" w:hAnsi="Times New Roman"/>
                <w:b/>
                <w:i/>
                <w:sz w:val="24"/>
                <w:szCs w:val="24"/>
              </w:rPr>
              <w:t>178</w:t>
            </w:r>
          </w:p>
        </w:tc>
      </w:tr>
    </w:tbl>
    <w:p w:rsidR="00DC21B8" w:rsidRDefault="00DC21B8" w:rsidP="00B10AA8">
      <w:pPr>
        <w:spacing w:after="0" w:line="360" w:lineRule="auto"/>
        <w:jc w:val="center"/>
        <w:rPr>
          <w:rFonts w:ascii="Times New Roman" w:hAnsi="Times New Roman"/>
          <w:b/>
          <w:sz w:val="28"/>
          <w:szCs w:val="28"/>
          <w:lang w:val="en-US"/>
        </w:rPr>
      </w:pPr>
    </w:p>
    <w:p w:rsidR="00DC21B8" w:rsidRDefault="00DC21B8" w:rsidP="00B10AA8">
      <w:pPr>
        <w:spacing w:after="0" w:line="360" w:lineRule="auto"/>
        <w:jc w:val="center"/>
        <w:rPr>
          <w:rFonts w:ascii="Times New Roman" w:hAnsi="Times New Roman"/>
          <w:b/>
          <w:sz w:val="28"/>
          <w:szCs w:val="28"/>
        </w:rPr>
      </w:pPr>
    </w:p>
    <w:p w:rsidR="00DC21B8" w:rsidRPr="00B10AA8" w:rsidRDefault="00DC21B8" w:rsidP="00B10AA8">
      <w:pPr>
        <w:spacing w:after="0" w:line="360" w:lineRule="auto"/>
        <w:jc w:val="center"/>
        <w:rPr>
          <w:rFonts w:ascii="Times New Roman" w:hAnsi="Times New Roman"/>
          <w:b/>
          <w:sz w:val="28"/>
          <w:szCs w:val="28"/>
          <w:lang w:val="en-US"/>
        </w:rPr>
      </w:pPr>
      <w:r w:rsidRPr="00B10AA8">
        <w:rPr>
          <w:rFonts w:ascii="Times New Roman" w:hAnsi="Times New Roman"/>
          <w:b/>
          <w:sz w:val="28"/>
          <w:szCs w:val="28"/>
        </w:rPr>
        <w:t>ТЕМАТИЧЕСКИЙ ПЛАН ПРЕДМЕТА</w:t>
      </w:r>
    </w:p>
    <w:p w:rsidR="00DC21B8" w:rsidRPr="00982E7F" w:rsidRDefault="00DC21B8" w:rsidP="00B10AA8">
      <w:pPr>
        <w:spacing w:after="0" w:line="360" w:lineRule="auto"/>
        <w:jc w:val="center"/>
        <w:rPr>
          <w:rFonts w:ascii="Times New Roman" w:hAnsi="Times New Roman"/>
          <w:b/>
          <w:i/>
          <w:sz w:val="28"/>
          <w:szCs w:val="28"/>
        </w:rPr>
      </w:pPr>
      <w:r w:rsidRPr="00982E7F">
        <w:rPr>
          <w:rFonts w:ascii="Times New Roman" w:hAnsi="Times New Roman"/>
          <w:b/>
          <w:bCs/>
          <w:i/>
          <w:iCs/>
          <w:sz w:val="28"/>
          <w:szCs w:val="28"/>
        </w:rPr>
        <w:t>«Нормативно правовые и организационные основы оперативного управления движением автомобильного транспорта и безопасности дорожного движения на предприятии»</w:t>
      </w:r>
    </w:p>
    <w:tbl>
      <w:tblPr>
        <w:tblW w:w="102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54"/>
        <w:gridCol w:w="7166"/>
        <w:gridCol w:w="636"/>
        <w:gridCol w:w="825"/>
        <w:gridCol w:w="15"/>
        <w:gridCol w:w="929"/>
      </w:tblGrid>
      <w:tr w:rsidR="00DC21B8" w:rsidTr="00B10AA8">
        <w:tc>
          <w:tcPr>
            <w:tcW w:w="654" w:type="dxa"/>
            <w:vMerge w:val="restart"/>
            <w:vAlign w:val="center"/>
          </w:tcPr>
          <w:p w:rsidR="00DC21B8" w:rsidRPr="006E71BF" w:rsidRDefault="00DC21B8" w:rsidP="00B10AA8">
            <w:pPr>
              <w:snapToGrid w:val="0"/>
              <w:spacing w:after="0" w:line="360" w:lineRule="auto"/>
              <w:jc w:val="center"/>
              <w:rPr>
                <w:rFonts w:ascii="Times New Roman" w:hAnsi="Times New Roman"/>
                <w:color w:val="000000"/>
                <w:sz w:val="20"/>
                <w:szCs w:val="20"/>
              </w:rPr>
            </w:pPr>
            <w:r w:rsidRPr="006E71BF">
              <w:rPr>
                <w:rFonts w:ascii="Times New Roman" w:hAnsi="Times New Roman"/>
                <w:color w:val="000000"/>
                <w:sz w:val="20"/>
                <w:szCs w:val="20"/>
              </w:rPr>
              <w:t>№</w:t>
            </w:r>
          </w:p>
          <w:p w:rsidR="00DC21B8" w:rsidRPr="006E71BF" w:rsidRDefault="00DC21B8" w:rsidP="00B10AA8">
            <w:pPr>
              <w:snapToGrid w:val="0"/>
              <w:spacing w:after="0" w:line="360" w:lineRule="auto"/>
              <w:jc w:val="center"/>
              <w:rPr>
                <w:rFonts w:ascii="Times New Roman" w:hAnsi="Times New Roman"/>
                <w:color w:val="000000"/>
                <w:sz w:val="20"/>
                <w:szCs w:val="20"/>
              </w:rPr>
            </w:pPr>
            <w:r w:rsidRPr="006E71BF">
              <w:rPr>
                <w:rFonts w:ascii="Times New Roman" w:hAnsi="Times New Roman"/>
                <w:color w:val="000000"/>
                <w:sz w:val="20"/>
                <w:szCs w:val="20"/>
              </w:rPr>
              <w:t>темы</w:t>
            </w:r>
          </w:p>
        </w:tc>
        <w:tc>
          <w:tcPr>
            <w:tcW w:w="7166" w:type="dxa"/>
            <w:vMerge w:val="restart"/>
            <w:vAlign w:val="center"/>
          </w:tcPr>
          <w:p w:rsidR="00DC21B8" w:rsidRPr="006E71BF" w:rsidRDefault="00DC21B8" w:rsidP="00B10AA8">
            <w:pPr>
              <w:snapToGrid w:val="0"/>
              <w:spacing w:after="0" w:line="360" w:lineRule="auto"/>
              <w:jc w:val="center"/>
              <w:rPr>
                <w:rFonts w:ascii="Times New Roman" w:hAnsi="Times New Roman"/>
                <w:color w:val="000000"/>
                <w:sz w:val="20"/>
                <w:szCs w:val="20"/>
              </w:rPr>
            </w:pPr>
            <w:r w:rsidRPr="006E71BF">
              <w:rPr>
                <w:rFonts w:ascii="Times New Roman" w:hAnsi="Times New Roman"/>
                <w:color w:val="000000"/>
                <w:sz w:val="20"/>
                <w:szCs w:val="20"/>
              </w:rPr>
              <w:t>Наименование тем</w:t>
            </w:r>
          </w:p>
        </w:tc>
        <w:tc>
          <w:tcPr>
            <w:tcW w:w="636" w:type="dxa"/>
            <w:vMerge w:val="restart"/>
            <w:vAlign w:val="center"/>
          </w:tcPr>
          <w:p w:rsidR="00DC21B8" w:rsidRPr="006E71BF" w:rsidRDefault="00DC21B8" w:rsidP="00B10AA8">
            <w:pPr>
              <w:snapToGrid w:val="0"/>
              <w:spacing w:after="0" w:line="360" w:lineRule="auto"/>
              <w:jc w:val="center"/>
              <w:rPr>
                <w:rFonts w:ascii="Times New Roman" w:hAnsi="Times New Roman"/>
                <w:color w:val="000000"/>
                <w:sz w:val="20"/>
                <w:szCs w:val="20"/>
              </w:rPr>
            </w:pPr>
            <w:r w:rsidRPr="006E71BF">
              <w:rPr>
                <w:rFonts w:ascii="Times New Roman" w:hAnsi="Times New Roman"/>
                <w:color w:val="000000"/>
                <w:sz w:val="20"/>
                <w:szCs w:val="20"/>
              </w:rPr>
              <w:t>Всего</w:t>
            </w:r>
          </w:p>
          <w:p w:rsidR="00DC21B8" w:rsidRPr="006E71BF" w:rsidRDefault="00DC21B8" w:rsidP="00B10AA8">
            <w:pPr>
              <w:snapToGrid w:val="0"/>
              <w:spacing w:after="0" w:line="360" w:lineRule="auto"/>
              <w:jc w:val="center"/>
              <w:rPr>
                <w:rFonts w:ascii="Times New Roman" w:hAnsi="Times New Roman"/>
                <w:color w:val="000000"/>
                <w:sz w:val="20"/>
                <w:szCs w:val="20"/>
              </w:rPr>
            </w:pPr>
            <w:r w:rsidRPr="006E71BF">
              <w:rPr>
                <w:rFonts w:ascii="Times New Roman" w:hAnsi="Times New Roman"/>
                <w:color w:val="000000"/>
                <w:sz w:val="20"/>
                <w:szCs w:val="20"/>
              </w:rPr>
              <w:t>часов</w:t>
            </w:r>
          </w:p>
        </w:tc>
        <w:tc>
          <w:tcPr>
            <w:tcW w:w="1769" w:type="dxa"/>
            <w:gridSpan w:val="3"/>
            <w:vAlign w:val="center"/>
          </w:tcPr>
          <w:p w:rsidR="00DC21B8" w:rsidRPr="006E71BF" w:rsidRDefault="00DC21B8" w:rsidP="00B10AA8">
            <w:pPr>
              <w:snapToGrid w:val="0"/>
              <w:spacing w:after="0" w:line="360" w:lineRule="auto"/>
              <w:jc w:val="center"/>
              <w:rPr>
                <w:sz w:val="20"/>
                <w:szCs w:val="20"/>
              </w:rPr>
            </w:pPr>
            <w:r w:rsidRPr="006E71BF">
              <w:rPr>
                <w:rFonts w:ascii="Times New Roman" w:hAnsi="Times New Roman"/>
                <w:color w:val="000000"/>
                <w:sz w:val="20"/>
                <w:szCs w:val="20"/>
              </w:rPr>
              <w:t>В том числе</w:t>
            </w:r>
          </w:p>
        </w:tc>
      </w:tr>
      <w:tr w:rsidR="00DC21B8" w:rsidTr="00B10AA8">
        <w:tc>
          <w:tcPr>
            <w:tcW w:w="654" w:type="dxa"/>
            <w:vMerge/>
            <w:vAlign w:val="center"/>
          </w:tcPr>
          <w:p w:rsidR="00DC21B8" w:rsidRPr="006E71BF" w:rsidRDefault="00DC21B8" w:rsidP="00B10AA8">
            <w:pPr>
              <w:snapToGrid w:val="0"/>
              <w:spacing w:after="0" w:line="360" w:lineRule="auto"/>
              <w:jc w:val="center"/>
              <w:rPr>
                <w:rFonts w:ascii="Times New Roman" w:hAnsi="Times New Roman"/>
                <w:color w:val="000000"/>
                <w:sz w:val="20"/>
                <w:szCs w:val="20"/>
              </w:rPr>
            </w:pPr>
          </w:p>
        </w:tc>
        <w:tc>
          <w:tcPr>
            <w:tcW w:w="7166" w:type="dxa"/>
            <w:vMerge/>
            <w:vAlign w:val="center"/>
          </w:tcPr>
          <w:p w:rsidR="00DC21B8" w:rsidRPr="006E71BF" w:rsidRDefault="00DC21B8" w:rsidP="00B10AA8">
            <w:pPr>
              <w:snapToGrid w:val="0"/>
              <w:spacing w:after="0" w:line="360" w:lineRule="auto"/>
              <w:jc w:val="center"/>
              <w:rPr>
                <w:rFonts w:ascii="Times New Roman" w:hAnsi="Times New Roman"/>
                <w:color w:val="000000"/>
                <w:sz w:val="20"/>
                <w:szCs w:val="20"/>
              </w:rPr>
            </w:pPr>
          </w:p>
        </w:tc>
        <w:tc>
          <w:tcPr>
            <w:tcW w:w="636" w:type="dxa"/>
            <w:vMerge/>
            <w:vAlign w:val="center"/>
          </w:tcPr>
          <w:p w:rsidR="00DC21B8" w:rsidRPr="006E71BF" w:rsidRDefault="00DC21B8" w:rsidP="00B10AA8">
            <w:pPr>
              <w:snapToGrid w:val="0"/>
              <w:spacing w:after="0" w:line="360" w:lineRule="auto"/>
              <w:jc w:val="center"/>
              <w:rPr>
                <w:rFonts w:ascii="Times New Roman" w:hAnsi="Times New Roman"/>
                <w:color w:val="000000"/>
                <w:sz w:val="20"/>
                <w:szCs w:val="20"/>
              </w:rPr>
            </w:pPr>
          </w:p>
        </w:tc>
        <w:tc>
          <w:tcPr>
            <w:tcW w:w="825" w:type="dxa"/>
            <w:vAlign w:val="center"/>
          </w:tcPr>
          <w:p w:rsidR="00DC21B8" w:rsidRPr="006E71BF" w:rsidRDefault="00DC21B8" w:rsidP="006E71BF">
            <w:pPr>
              <w:snapToGrid w:val="0"/>
              <w:spacing w:after="0" w:line="360" w:lineRule="auto"/>
              <w:jc w:val="center"/>
              <w:rPr>
                <w:rFonts w:ascii="Times New Roman" w:hAnsi="Times New Roman"/>
                <w:color w:val="000000"/>
                <w:sz w:val="20"/>
                <w:szCs w:val="20"/>
              </w:rPr>
            </w:pPr>
            <w:r w:rsidRPr="006E71BF">
              <w:rPr>
                <w:rFonts w:ascii="Times New Roman" w:hAnsi="Times New Roman"/>
                <w:color w:val="000000"/>
                <w:sz w:val="20"/>
                <w:szCs w:val="20"/>
              </w:rPr>
              <w:t>Лекции</w:t>
            </w:r>
          </w:p>
        </w:tc>
        <w:tc>
          <w:tcPr>
            <w:tcW w:w="944" w:type="dxa"/>
            <w:gridSpan w:val="2"/>
            <w:vAlign w:val="center"/>
          </w:tcPr>
          <w:p w:rsidR="00DC21B8" w:rsidRPr="006E71BF" w:rsidRDefault="00DC21B8" w:rsidP="00B10AA8">
            <w:pPr>
              <w:snapToGrid w:val="0"/>
              <w:spacing w:after="0" w:line="360" w:lineRule="auto"/>
              <w:jc w:val="center"/>
              <w:rPr>
                <w:sz w:val="20"/>
                <w:szCs w:val="20"/>
              </w:rPr>
            </w:pPr>
            <w:r w:rsidRPr="006E71BF">
              <w:rPr>
                <w:sz w:val="20"/>
                <w:szCs w:val="20"/>
              </w:rPr>
              <w:t>Практика</w:t>
            </w:r>
          </w:p>
        </w:tc>
      </w:tr>
      <w:tr w:rsidR="00DC21B8" w:rsidTr="002B3289">
        <w:trPr>
          <w:trHeight w:val="612"/>
        </w:trPr>
        <w:tc>
          <w:tcPr>
            <w:tcW w:w="654" w:type="dxa"/>
          </w:tcPr>
          <w:p w:rsidR="00DC21B8" w:rsidRDefault="00DC21B8" w:rsidP="00B10AA8">
            <w:pPr>
              <w:snapToGrid w:val="0"/>
              <w:spacing w:after="0" w:line="360" w:lineRule="auto"/>
              <w:jc w:val="center"/>
              <w:rPr>
                <w:rFonts w:ascii="Times New Roman" w:hAnsi="Times New Roman"/>
                <w:b/>
                <w:bCs/>
                <w:i/>
                <w:iCs/>
                <w:color w:val="000000"/>
                <w:spacing w:val="-1"/>
                <w:sz w:val="24"/>
                <w:szCs w:val="24"/>
              </w:rPr>
            </w:pPr>
            <w:r>
              <w:rPr>
                <w:rFonts w:ascii="Times New Roman" w:hAnsi="Times New Roman"/>
                <w:color w:val="000000"/>
                <w:sz w:val="24"/>
                <w:szCs w:val="24"/>
              </w:rPr>
              <w:t>1</w:t>
            </w:r>
          </w:p>
        </w:tc>
        <w:tc>
          <w:tcPr>
            <w:tcW w:w="9571" w:type="dxa"/>
            <w:gridSpan w:val="5"/>
          </w:tcPr>
          <w:p w:rsidR="00DC21B8" w:rsidRDefault="00DC21B8" w:rsidP="00B10AA8">
            <w:pPr>
              <w:snapToGrid w:val="0"/>
              <w:spacing w:after="0" w:line="360" w:lineRule="auto"/>
              <w:ind w:left="55" w:right="160"/>
              <w:jc w:val="center"/>
            </w:pPr>
            <w:r>
              <w:rPr>
                <w:rFonts w:ascii="Times New Roman" w:hAnsi="Times New Roman"/>
                <w:b/>
                <w:bCs/>
                <w:i/>
                <w:iCs/>
                <w:color w:val="000000"/>
                <w:spacing w:val="-1"/>
                <w:sz w:val="24"/>
                <w:szCs w:val="24"/>
              </w:rPr>
              <w:t>Нормативные акты по вопросам оперативного управления движением автотранспорта</w:t>
            </w:r>
            <w:r w:rsidRPr="00B10AA8">
              <w:rPr>
                <w:rFonts w:ascii="Times New Roman" w:hAnsi="Times New Roman"/>
                <w:b/>
                <w:bCs/>
                <w:i/>
                <w:iCs/>
                <w:color w:val="000000"/>
                <w:spacing w:val="-1"/>
                <w:sz w:val="24"/>
                <w:szCs w:val="24"/>
              </w:rPr>
              <w:t xml:space="preserve"> </w:t>
            </w:r>
            <w:r>
              <w:rPr>
                <w:rFonts w:ascii="Times New Roman" w:hAnsi="Times New Roman"/>
                <w:b/>
                <w:bCs/>
                <w:i/>
                <w:iCs/>
                <w:color w:val="000000"/>
                <w:spacing w:val="-1"/>
                <w:sz w:val="24"/>
                <w:szCs w:val="24"/>
              </w:rPr>
              <w:t>Нормативные акты в области БДД.</w:t>
            </w:r>
          </w:p>
        </w:tc>
      </w:tr>
      <w:tr w:rsidR="00DC21B8" w:rsidTr="001405F2">
        <w:tc>
          <w:tcPr>
            <w:tcW w:w="654" w:type="dxa"/>
          </w:tcPr>
          <w:p w:rsidR="00DC21B8" w:rsidRDefault="00DC21B8" w:rsidP="00B10AA8">
            <w:pPr>
              <w:snapToGrid w:val="0"/>
              <w:spacing w:after="0" w:line="360" w:lineRule="auto"/>
              <w:jc w:val="center"/>
              <w:rPr>
                <w:rFonts w:ascii="Times New Roman" w:hAnsi="Times New Roman"/>
                <w:color w:val="000000"/>
                <w:spacing w:val="-2"/>
                <w:sz w:val="24"/>
                <w:szCs w:val="24"/>
              </w:rPr>
            </w:pPr>
            <w:r>
              <w:rPr>
                <w:rFonts w:ascii="Times New Roman" w:hAnsi="Times New Roman"/>
                <w:color w:val="000000"/>
                <w:sz w:val="24"/>
                <w:szCs w:val="24"/>
              </w:rPr>
              <w:t>1.1</w:t>
            </w:r>
          </w:p>
        </w:tc>
        <w:tc>
          <w:tcPr>
            <w:tcW w:w="7166" w:type="dxa"/>
            <w:vAlign w:val="center"/>
          </w:tcPr>
          <w:p w:rsidR="00DC21B8" w:rsidRPr="00AF64CF" w:rsidRDefault="00DC21B8" w:rsidP="00B10AA8">
            <w:pPr>
              <w:pStyle w:val="ConsPlusNormal"/>
              <w:spacing w:line="360" w:lineRule="auto"/>
              <w:ind w:left="197"/>
              <w:rPr>
                <w:rFonts w:ascii="Times New Roman" w:hAnsi="Times New Roman" w:cs="Times New Roman"/>
                <w:sz w:val="24"/>
                <w:szCs w:val="24"/>
              </w:rPr>
            </w:pPr>
            <w:r w:rsidRPr="00AF64CF">
              <w:rPr>
                <w:rFonts w:ascii="Times New Roman" w:hAnsi="Times New Roman" w:cs="Times New Roman"/>
                <w:sz w:val="24"/>
                <w:szCs w:val="24"/>
              </w:rPr>
              <w:t xml:space="preserve">Нормативные акты по вопросам организации оперативного управления движением автомобильного транспорта. Нормативные акты в области безопасности дорожного движения на автомобильном транспорте. </w:t>
            </w:r>
            <w:r w:rsidRPr="00AF64CF">
              <w:rPr>
                <w:rFonts w:ascii="Times New Roman" w:hAnsi="Times New Roman"/>
                <w:color w:val="000000"/>
                <w:sz w:val="24"/>
                <w:szCs w:val="24"/>
              </w:rPr>
              <w:t xml:space="preserve">Государственное регулирование по обеспечению безопасности дорожного движения и охраны </w:t>
            </w:r>
            <w:r w:rsidRPr="00AF64CF">
              <w:rPr>
                <w:rFonts w:ascii="Times New Roman" w:hAnsi="Times New Roman"/>
                <w:color w:val="000000"/>
                <w:spacing w:val="-2"/>
                <w:sz w:val="24"/>
                <w:szCs w:val="24"/>
              </w:rPr>
              <w:t xml:space="preserve">окружающей среды при эксплуатации </w:t>
            </w:r>
            <w:r w:rsidRPr="00AF64CF">
              <w:rPr>
                <w:rFonts w:ascii="Times New Roman" w:hAnsi="Times New Roman"/>
                <w:color w:val="000000"/>
                <w:spacing w:val="-4"/>
                <w:sz w:val="24"/>
                <w:szCs w:val="24"/>
              </w:rPr>
              <w:t>ТС в РФ.</w:t>
            </w:r>
          </w:p>
        </w:tc>
        <w:tc>
          <w:tcPr>
            <w:tcW w:w="636" w:type="dxa"/>
            <w:vAlign w:val="center"/>
          </w:tcPr>
          <w:p w:rsidR="00DC21B8" w:rsidRDefault="00DC21B8" w:rsidP="00B10AA8">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840" w:type="dxa"/>
            <w:gridSpan w:val="2"/>
            <w:vAlign w:val="center"/>
          </w:tcPr>
          <w:p w:rsidR="00DC21B8" w:rsidRDefault="00DC21B8" w:rsidP="00B10AA8">
            <w:pPr>
              <w:snapToGrid w:val="0"/>
              <w:spacing w:after="0" w:line="360" w:lineRule="auto"/>
              <w:jc w:val="center"/>
              <w:rPr>
                <w:rFonts w:ascii="Times New Roman" w:hAnsi="Times New Roman"/>
                <w:color w:val="000000"/>
                <w:sz w:val="24"/>
                <w:szCs w:val="24"/>
              </w:rPr>
            </w:pPr>
          </w:p>
          <w:p w:rsidR="00DC21B8" w:rsidRDefault="00DC21B8" w:rsidP="00B10AA8">
            <w:pPr>
              <w:snapToGrid w:val="0"/>
              <w:spacing w:after="0" w:line="360" w:lineRule="auto"/>
              <w:jc w:val="center"/>
              <w:rPr>
                <w:rFonts w:ascii="Times New Roman" w:hAnsi="Times New Roman"/>
                <w:color w:val="000000"/>
                <w:sz w:val="24"/>
                <w:szCs w:val="24"/>
              </w:rPr>
            </w:pPr>
          </w:p>
          <w:p w:rsidR="00DC21B8" w:rsidRDefault="00DC21B8" w:rsidP="00B10AA8">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4</w:t>
            </w:r>
          </w:p>
          <w:p w:rsidR="00DC21B8" w:rsidRDefault="00DC21B8" w:rsidP="00B10AA8">
            <w:pPr>
              <w:snapToGrid w:val="0"/>
              <w:spacing w:after="0" w:line="360" w:lineRule="auto"/>
              <w:jc w:val="center"/>
              <w:rPr>
                <w:rFonts w:ascii="Times New Roman" w:hAnsi="Times New Roman"/>
                <w:color w:val="000000"/>
                <w:sz w:val="24"/>
                <w:szCs w:val="24"/>
              </w:rPr>
            </w:pPr>
          </w:p>
          <w:p w:rsidR="00DC21B8" w:rsidRDefault="00DC21B8" w:rsidP="00B10AA8">
            <w:pPr>
              <w:snapToGrid w:val="0"/>
              <w:spacing w:after="0" w:line="360" w:lineRule="auto"/>
              <w:jc w:val="center"/>
            </w:pPr>
          </w:p>
        </w:tc>
        <w:tc>
          <w:tcPr>
            <w:tcW w:w="929" w:type="dxa"/>
            <w:vAlign w:val="center"/>
          </w:tcPr>
          <w:p w:rsidR="00DC21B8" w:rsidRPr="00892CA1" w:rsidRDefault="00DC21B8" w:rsidP="00B10AA8">
            <w:pPr>
              <w:snapToGrid w:val="0"/>
              <w:spacing w:after="0" w:line="360" w:lineRule="auto"/>
              <w:jc w:val="center"/>
              <w:rPr>
                <w:b/>
                <w:i/>
              </w:rPr>
            </w:pPr>
            <w:r w:rsidRPr="00892CA1">
              <w:rPr>
                <w:b/>
                <w:i/>
              </w:rPr>
              <w:t>-</w:t>
            </w:r>
          </w:p>
        </w:tc>
      </w:tr>
      <w:tr w:rsidR="00DC21B8" w:rsidTr="002B3289">
        <w:tc>
          <w:tcPr>
            <w:tcW w:w="654" w:type="dxa"/>
          </w:tcPr>
          <w:p w:rsidR="00DC21B8" w:rsidRDefault="00DC21B8" w:rsidP="00B10AA8">
            <w:pPr>
              <w:snapToGrid w:val="0"/>
              <w:spacing w:after="0" w:line="360" w:lineRule="auto"/>
              <w:jc w:val="center"/>
              <w:rPr>
                <w:rFonts w:ascii="Times New Roman" w:hAnsi="Times New Roman"/>
                <w:color w:val="000000"/>
                <w:sz w:val="24"/>
                <w:szCs w:val="24"/>
              </w:rPr>
            </w:pPr>
            <w:r w:rsidRPr="001405F2">
              <w:rPr>
                <w:rFonts w:ascii="Times New Roman" w:hAnsi="Times New Roman"/>
                <w:color w:val="000000"/>
                <w:sz w:val="24"/>
                <w:szCs w:val="24"/>
              </w:rPr>
              <w:t>1</w:t>
            </w:r>
            <w:r>
              <w:rPr>
                <w:rFonts w:ascii="Times New Roman" w:hAnsi="Times New Roman"/>
                <w:color w:val="000000"/>
                <w:sz w:val="24"/>
                <w:szCs w:val="24"/>
              </w:rPr>
              <w:t>.2</w:t>
            </w:r>
          </w:p>
        </w:tc>
        <w:tc>
          <w:tcPr>
            <w:tcW w:w="7166" w:type="dxa"/>
          </w:tcPr>
          <w:p w:rsidR="00DC21B8" w:rsidRDefault="00DC21B8" w:rsidP="00B10AA8">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Охрана окружающей среды.</w:t>
            </w:r>
          </w:p>
        </w:tc>
        <w:tc>
          <w:tcPr>
            <w:tcW w:w="636" w:type="dxa"/>
            <w:vAlign w:val="center"/>
          </w:tcPr>
          <w:p w:rsidR="00DC21B8" w:rsidRDefault="00DC21B8" w:rsidP="00B10AA8">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40" w:type="dxa"/>
            <w:gridSpan w:val="2"/>
            <w:vAlign w:val="center"/>
          </w:tcPr>
          <w:p w:rsidR="00DC21B8" w:rsidRDefault="00DC21B8" w:rsidP="00B10AA8">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929" w:type="dxa"/>
            <w:vAlign w:val="center"/>
          </w:tcPr>
          <w:p w:rsidR="00DC21B8" w:rsidRDefault="00DC21B8" w:rsidP="00B10AA8">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w:t>
            </w:r>
          </w:p>
        </w:tc>
      </w:tr>
      <w:tr w:rsidR="00DC21B8" w:rsidTr="002B3289">
        <w:trPr>
          <w:trHeight w:val="304"/>
        </w:trPr>
        <w:tc>
          <w:tcPr>
            <w:tcW w:w="654" w:type="dxa"/>
          </w:tcPr>
          <w:p w:rsidR="00DC21B8" w:rsidRDefault="00DC21B8" w:rsidP="00B10AA8">
            <w:pPr>
              <w:snapToGrid w:val="0"/>
              <w:spacing w:after="0" w:line="360" w:lineRule="auto"/>
              <w:jc w:val="center"/>
              <w:rPr>
                <w:rFonts w:ascii="Times New Roman" w:hAnsi="Times New Roman"/>
                <w:color w:val="000000"/>
                <w:sz w:val="24"/>
                <w:szCs w:val="24"/>
              </w:rPr>
            </w:pPr>
          </w:p>
        </w:tc>
        <w:tc>
          <w:tcPr>
            <w:tcW w:w="7166" w:type="dxa"/>
          </w:tcPr>
          <w:p w:rsidR="00DC21B8" w:rsidRDefault="00DC21B8" w:rsidP="00B10AA8">
            <w:pPr>
              <w:snapToGrid w:val="0"/>
              <w:spacing w:after="0" w:line="360" w:lineRule="auto"/>
              <w:jc w:val="center"/>
              <w:rPr>
                <w:rFonts w:ascii="Times New Roman" w:hAnsi="Times New Roman"/>
                <w:b/>
                <w:i/>
                <w:iCs/>
                <w:color w:val="000000"/>
                <w:sz w:val="24"/>
                <w:szCs w:val="24"/>
              </w:rPr>
            </w:pPr>
            <w:r>
              <w:rPr>
                <w:rFonts w:ascii="Times New Roman" w:hAnsi="Times New Roman"/>
                <w:b/>
                <w:i/>
                <w:iCs/>
                <w:color w:val="000000"/>
                <w:sz w:val="24"/>
                <w:szCs w:val="24"/>
              </w:rPr>
              <w:t>ВСЕГО:</w:t>
            </w:r>
          </w:p>
        </w:tc>
        <w:tc>
          <w:tcPr>
            <w:tcW w:w="636" w:type="dxa"/>
          </w:tcPr>
          <w:p w:rsidR="00DC21B8" w:rsidRDefault="00DC21B8" w:rsidP="00B10AA8">
            <w:pPr>
              <w:snapToGrid w:val="0"/>
              <w:spacing w:after="0" w:line="360" w:lineRule="auto"/>
              <w:jc w:val="center"/>
              <w:rPr>
                <w:rFonts w:ascii="Times New Roman" w:hAnsi="Times New Roman"/>
                <w:b/>
                <w:i/>
                <w:iCs/>
                <w:color w:val="000000"/>
                <w:sz w:val="24"/>
                <w:szCs w:val="24"/>
              </w:rPr>
            </w:pPr>
            <w:r>
              <w:rPr>
                <w:rFonts w:ascii="Times New Roman" w:hAnsi="Times New Roman"/>
                <w:b/>
                <w:i/>
                <w:iCs/>
                <w:color w:val="000000"/>
                <w:sz w:val="24"/>
                <w:szCs w:val="24"/>
              </w:rPr>
              <w:t>5</w:t>
            </w:r>
          </w:p>
        </w:tc>
        <w:tc>
          <w:tcPr>
            <w:tcW w:w="840" w:type="dxa"/>
            <w:gridSpan w:val="2"/>
          </w:tcPr>
          <w:p w:rsidR="00DC21B8" w:rsidRDefault="00DC21B8" w:rsidP="00B10AA8">
            <w:pPr>
              <w:snapToGrid w:val="0"/>
              <w:spacing w:after="0" w:line="360" w:lineRule="auto"/>
              <w:jc w:val="center"/>
            </w:pPr>
            <w:r>
              <w:rPr>
                <w:rFonts w:ascii="Times New Roman" w:hAnsi="Times New Roman"/>
                <w:b/>
                <w:i/>
                <w:iCs/>
                <w:color w:val="000000"/>
                <w:sz w:val="24"/>
                <w:szCs w:val="24"/>
              </w:rPr>
              <w:t>5</w:t>
            </w:r>
          </w:p>
        </w:tc>
        <w:tc>
          <w:tcPr>
            <w:tcW w:w="929" w:type="dxa"/>
          </w:tcPr>
          <w:p w:rsidR="00DC21B8" w:rsidRPr="00892CA1" w:rsidRDefault="00DC21B8" w:rsidP="00B10AA8">
            <w:pPr>
              <w:snapToGrid w:val="0"/>
              <w:spacing w:after="0" w:line="360" w:lineRule="auto"/>
              <w:jc w:val="center"/>
              <w:rPr>
                <w:b/>
                <w:i/>
              </w:rPr>
            </w:pPr>
            <w:r>
              <w:rPr>
                <w:b/>
                <w:i/>
              </w:rPr>
              <w:t>-</w:t>
            </w:r>
          </w:p>
        </w:tc>
      </w:tr>
    </w:tbl>
    <w:p w:rsidR="00DC21B8" w:rsidRDefault="00DC21B8" w:rsidP="00B10AA8">
      <w:pPr>
        <w:spacing w:after="0" w:line="360" w:lineRule="auto"/>
        <w:jc w:val="center"/>
        <w:rPr>
          <w:rFonts w:ascii="Times New Roman" w:hAnsi="Times New Roman"/>
          <w:sz w:val="24"/>
          <w:szCs w:val="24"/>
        </w:rPr>
      </w:pPr>
    </w:p>
    <w:p w:rsidR="00DC21B8" w:rsidRPr="00B10AA8" w:rsidRDefault="00DC21B8" w:rsidP="00982E7F">
      <w:pPr>
        <w:spacing w:before="120" w:after="120" w:line="360" w:lineRule="auto"/>
        <w:jc w:val="center"/>
        <w:rPr>
          <w:rFonts w:ascii="Times New Roman" w:hAnsi="Times New Roman"/>
          <w:b/>
          <w:bCs/>
          <w:color w:val="000000"/>
          <w:spacing w:val="-1"/>
          <w:sz w:val="28"/>
          <w:szCs w:val="28"/>
        </w:rPr>
      </w:pPr>
      <w:r w:rsidRPr="00B10AA8">
        <w:rPr>
          <w:rFonts w:ascii="Times New Roman" w:hAnsi="Times New Roman"/>
          <w:b/>
          <w:bCs/>
          <w:color w:val="000000"/>
          <w:spacing w:val="-1"/>
          <w:sz w:val="28"/>
          <w:szCs w:val="28"/>
        </w:rPr>
        <w:t>ПРОГРАММА ПРЕДМЕТА</w:t>
      </w:r>
    </w:p>
    <w:p w:rsidR="00DC21B8" w:rsidRPr="00982E7F" w:rsidRDefault="00DC21B8" w:rsidP="00B10AA8">
      <w:pPr>
        <w:spacing w:after="0" w:line="360" w:lineRule="auto"/>
        <w:jc w:val="center"/>
        <w:rPr>
          <w:rFonts w:ascii="Times New Roman" w:hAnsi="Times New Roman"/>
          <w:b/>
          <w:i/>
          <w:sz w:val="28"/>
          <w:szCs w:val="28"/>
        </w:rPr>
      </w:pPr>
      <w:r w:rsidRPr="00982E7F">
        <w:rPr>
          <w:rFonts w:ascii="Times New Roman" w:hAnsi="Times New Roman"/>
          <w:b/>
          <w:bCs/>
          <w:i/>
          <w:iCs/>
          <w:sz w:val="28"/>
          <w:szCs w:val="28"/>
        </w:rPr>
        <w:t>«Нормативно правовые и организационные основы оперативного управления движением автомобильного транспорта и безопасности дорожного движения на предприятии»</w:t>
      </w:r>
    </w:p>
    <w:p w:rsidR="00DC21B8" w:rsidRDefault="00DC21B8" w:rsidP="00B10AA8">
      <w:pPr>
        <w:spacing w:after="120" w:line="360" w:lineRule="auto"/>
        <w:rPr>
          <w:rFonts w:ascii="Times New Roman" w:hAnsi="Times New Roman"/>
          <w:b/>
          <w:bCs/>
          <w:color w:val="000000"/>
          <w:spacing w:val="-1"/>
          <w:sz w:val="24"/>
          <w:szCs w:val="24"/>
        </w:rPr>
      </w:pPr>
    </w:p>
    <w:p w:rsidR="00DC21B8" w:rsidRPr="00DF14EA" w:rsidRDefault="00DC21B8" w:rsidP="00B10AA8">
      <w:pPr>
        <w:spacing w:after="120" w:line="360" w:lineRule="auto"/>
        <w:rPr>
          <w:rFonts w:ascii="Times New Roman" w:hAnsi="Times New Roman"/>
          <w:b/>
          <w:sz w:val="24"/>
          <w:szCs w:val="24"/>
          <w:u w:val="single"/>
        </w:rPr>
      </w:pPr>
      <w:r>
        <w:rPr>
          <w:rFonts w:ascii="Times New Roman" w:hAnsi="Times New Roman"/>
          <w:b/>
          <w:sz w:val="24"/>
          <w:szCs w:val="24"/>
          <w:u w:val="single"/>
        </w:rPr>
        <w:t xml:space="preserve">Тема 1.1.  </w:t>
      </w:r>
      <w:r w:rsidRPr="00F05DD7">
        <w:rPr>
          <w:rFonts w:ascii="Times New Roman" w:hAnsi="Times New Roman"/>
          <w:b/>
          <w:sz w:val="24"/>
          <w:szCs w:val="24"/>
          <w:u w:val="single"/>
        </w:rPr>
        <w:t>Нормативные акты по вопросам организации оперативного управления движением автомобильного транспорта. Нормативные акты в области безопасности дорожного движения на автомобильном транспорте. Государственное регулирование по обеспечению безопасности дорожного движения и охраны окружающей среды при эксплуатации ТС в РФ.</w:t>
      </w:r>
    </w:p>
    <w:p w:rsidR="00DC21B8" w:rsidRPr="0053483E" w:rsidRDefault="00DC21B8" w:rsidP="00B10AA8">
      <w:pPr>
        <w:shd w:val="clear" w:color="auto" w:fill="FFFFFF"/>
        <w:spacing w:after="0" w:line="360" w:lineRule="auto"/>
        <w:ind w:right="-1" w:firstLine="567"/>
        <w:jc w:val="both"/>
        <w:rPr>
          <w:rFonts w:ascii="Times New Roman" w:hAnsi="Times New Roman"/>
          <w:sz w:val="24"/>
          <w:szCs w:val="24"/>
        </w:rPr>
      </w:pPr>
      <w:r>
        <w:rPr>
          <w:rFonts w:ascii="Times New Roman" w:hAnsi="Times New Roman"/>
          <w:sz w:val="24"/>
          <w:szCs w:val="24"/>
        </w:rPr>
        <w:t>Н</w:t>
      </w:r>
      <w:r w:rsidRPr="00B758B3">
        <w:rPr>
          <w:rFonts w:ascii="Times New Roman" w:hAnsi="Times New Roman"/>
          <w:sz w:val="24"/>
          <w:szCs w:val="24"/>
        </w:rPr>
        <w:t>ормативные акты по вопросам организации оперативного управления движением автомобильного транспорта</w:t>
      </w:r>
      <w:r>
        <w:rPr>
          <w:rFonts w:ascii="Times New Roman" w:hAnsi="Times New Roman"/>
          <w:sz w:val="24"/>
          <w:szCs w:val="24"/>
        </w:rPr>
        <w:t>.</w:t>
      </w:r>
    </w:p>
    <w:p w:rsidR="00DC21B8" w:rsidRDefault="00DC21B8" w:rsidP="00B10AA8">
      <w:pPr>
        <w:shd w:val="clear" w:color="auto" w:fill="FFFFFF"/>
        <w:spacing w:after="0" w:line="360" w:lineRule="auto"/>
        <w:ind w:right="-1" w:firstLine="567"/>
        <w:jc w:val="both"/>
        <w:rPr>
          <w:rFonts w:ascii="Times New Roman" w:hAnsi="Times New Roman"/>
          <w:spacing w:val="1"/>
          <w:sz w:val="24"/>
          <w:szCs w:val="24"/>
        </w:rPr>
      </w:pPr>
      <w:r>
        <w:rPr>
          <w:rFonts w:ascii="Times New Roman" w:hAnsi="Times New Roman"/>
          <w:spacing w:val="1"/>
          <w:sz w:val="24"/>
          <w:szCs w:val="24"/>
        </w:rPr>
        <w:t>Нормативные акты в области безопасности дорожного движения на автомобильном транспорте.</w:t>
      </w:r>
    </w:p>
    <w:p w:rsidR="00DC21B8" w:rsidRDefault="00DC21B8" w:rsidP="00B10AA8">
      <w:pPr>
        <w:shd w:val="clear" w:color="auto" w:fill="FFFFFF"/>
        <w:spacing w:after="0" w:line="360" w:lineRule="auto"/>
        <w:ind w:right="-1" w:firstLine="567"/>
        <w:jc w:val="both"/>
        <w:rPr>
          <w:rFonts w:ascii="Times New Roman" w:hAnsi="Times New Roman"/>
          <w:color w:val="000000"/>
          <w:sz w:val="24"/>
          <w:szCs w:val="24"/>
        </w:rPr>
      </w:pPr>
      <w:r>
        <w:rPr>
          <w:rFonts w:ascii="Times New Roman" w:hAnsi="Times New Roman"/>
          <w:color w:val="000000"/>
          <w:spacing w:val="1"/>
          <w:sz w:val="24"/>
          <w:szCs w:val="24"/>
        </w:rPr>
        <w:t>Правовые положения и документы, регламентирующие допуск ТС к эксплуатации, включая производимые и переоборудуемые в России, ввозимые из-за рубежа, новые и подержанные.</w:t>
      </w:r>
    </w:p>
    <w:p w:rsidR="00DC21B8" w:rsidRDefault="00DC21B8" w:rsidP="00B10AA8">
      <w:pPr>
        <w:shd w:val="clear" w:color="auto" w:fill="FFFFFF"/>
        <w:spacing w:after="0" w:line="360" w:lineRule="auto"/>
        <w:ind w:right="-1" w:firstLine="567"/>
        <w:jc w:val="both"/>
        <w:rPr>
          <w:rFonts w:ascii="Times New Roman" w:hAnsi="Times New Roman"/>
          <w:color w:val="000000"/>
          <w:spacing w:val="2"/>
          <w:sz w:val="24"/>
          <w:szCs w:val="24"/>
        </w:rPr>
      </w:pPr>
      <w:r>
        <w:rPr>
          <w:rFonts w:ascii="Times New Roman" w:hAnsi="Times New Roman"/>
          <w:color w:val="000000"/>
          <w:sz w:val="24"/>
          <w:szCs w:val="24"/>
        </w:rPr>
        <w:t xml:space="preserve"> Понятия о сертификации и контроле технического состояния ТС.</w:t>
      </w:r>
    </w:p>
    <w:p w:rsidR="00DC21B8" w:rsidRPr="005C335E" w:rsidRDefault="00DC21B8" w:rsidP="00B10AA8">
      <w:pPr>
        <w:spacing w:after="0" w:line="360" w:lineRule="auto"/>
        <w:ind w:right="-1" w:firstLine="567"/>
        <w:jc w:val="both"/>
        <w:rPr>
          <w:rFonts w:ascii="Times New Roman" w:hAnsi="Times New Roman"/>
          <w:color w:val="000000"/>
          <w:spacing w:val="1"/>
          <w:sz w:val="24"/>
          <w:szCs w:val="24"/>
        </w:rPr>
      </w:pPr>
      <w:r>
        <w:rPr>
          <w:rFonts w:ascii="Times New Roman" w:hAnsi="Times New Roman"/>
          <w:color w:val="000000"/>
          <w:spacing w:val="2"/>
          <w:sz w:val="24"/>
          <w:szCs w:val="24"/>
        </w:rPr>
        <w:t xml:space="preserve"> Структурно - функциональная схема системы контроля технического состояния ТС и функции </w:t>
      </w:r>
      <w:r>
        <w:rPr>
          <w:rFonts w:ascii="Times New Roman" w:hAnsi="Times New Roman"/>
          <w:color w:val="000000"/>
          <w:spacing w:val="1"/>
          <w:sz w:val="24"/>
          <w:szCs w:val="24"/>
        </w:rPr>
        <w:t>ее участников в РФ. Порядок проведения технического контроля ТС в РФ.</w:t>
      </w:r>
    </w:p>
    <w:p w:rsidR="00DC21B8" w:rsidRPr="00B50BBD" w:rsidRDefault="00DC21B8" w:rsidP="00B10AA8">
      <w:pPr>
        <w:shd w:val="clear" w:color="auto" w:fill="FFFFFF"/>
        <w:spacing w:after="0" w:line="360" w:lineRule="auto"/>
        <w:ind w:right="-1" w:firstLine="567"/>
        <w:jc w:val="both"/>
        <w:rPr>
          <w:rFonts w:ascii="Times New Roman" w:hAnsi="Times New Roman"/>
          <w:spacing w:val="1"/>
          <w:sz w:val="24"/>
          <w:szCs w:val="24"/>
        </w:rPr>
      </w:pPr>
      <w:r w:rsidRPr="00B50BBD">
        <w:rPr>
          <w:rFonts w:ascii="Times New Roman" w:hAnsi="Times New Roman"/>
          <w:spacing w:val="1"/>
          <w:sz w:val="24"/>
          <w:szCs w:val="24"/>
        </w:rPr>
        <w:t>Государс</w:t>
      </w:r>
      <w:r>
        <w:rPr>
          <w:rFonts w:ascii="Times New Roman" w:hAnsi="Times New Roman"/>
          <w:spacing w:val="1"/>
          <w:sz w:val="24"/>
          <w:szCs w:val="24"/>
        </w:rPr>
        <w:t>т</w:t>
      </w:r>
      <w:r w:rsidRPr="00B50BBD">
        <w:rPr>
          <w:rFonts w:ascii="Times New Roman" w:hAnsi="Times New Roman"/>
          <w:spacing w:val="1"/>
          <w:sz w:val="24"/>
          <w:szCs w:val="24"/>
        </w:rPr>
        <w:t>венный и муниципальный надзор за обеспечением безопасности дорожного движения на автомобильном транспорте.</w:t>
      </w:r>
      <w:r>
        <w:rPr>
          <w:rFonts w:ascii="Times New Roman" w:hAnsi="Times New Roman"/>
          <w:spacing w:val="1"/>
          <w:sz w:val="24"/>
          <w:szCs w:val="24"/>
        </w:rPr>
        <w:t xml:space="preserve"> Ространснадзор. ГИБДД МВД РФ.</w:t>
      </w:r>
    </w:p>
    <w:p w:rsidR="00DC21B8" w:rsidRDefault="00DC21B8" w:rsidP="00B10AA8">
      <w:pPr>
        <w:shd w:val="clear" w:color="auto" w:fill="FFFFFF"/>
        <w:spacing w:after="0" w:line="360" w:lineRule="auto"/>
        <w:ind w:right="-1" w:firstLine="567"/>
        <w:jc w:val="both"/>
        <w:rPr>
          <w:rFonts w:ascii="Times New Roman" w:hAnsi="Times New Roman"/>
          <w:color w:val="000000"/>
          <w:sz w:val="24"/>
          <w:szCs w:val="24"/>
        </w:rPr>
      </w:pPr>
      <w:r>
        <w:rPr>
          <w:rFonts w:ascii="Times New Roman" w:hAnsi="Times New Roman"/>
          <w:color w:val="000000"/>
          <w:sz w:val="24"/>
          <w:szCs w:val="24"/>
        </w:rPr>
        <w:t>Требования к диспетчерам</w:t>
      </w:r>
      <w:r w:rsidRPr="0053483E">
        <w:rPr>
          <w:rFonts w:ascii="Times New Roman" w:hAnsi="Times New Roman"/>
          <w:sz w:val="24"/>
          <w:szCs w:val="24"/>
        </w:rPr>
        <w:t xml:space="preserve"> </w:t>
      </w:r>
      <w:r>
        <w:rPr>
          <w:rFonts w:ascii="Times New Roman" w:hAnsi="Times New Roman"/>
          <w:sz w:val="24"/>
          <w:szCs w:val="24"/>
        </w:rPr>
        <w:t>а</w:t>
      </w:r>
      <w:r w:rsidRPr="00160F04">
        <w:rPr>
          <w:rFonts w:ascii="Times New Roman" w:hAnsi="Times New Roman"/>
          <w:sz w:val="24"/>
          <w:szCs w:val="24"/>
          <w:lang w:eastAsia="ru-RU"/>
        </w:rPr>
        <w:t>втомобильного и городского наземного электрического транспорта</w:t>
      </w:r>
      <w:r>
        <w:rPr>
          <w:rFonts w:ascii="Times New Roman" w:hAnsi="Times New Roman"/>
          <w:color w:val="000000"/>
          <w:sz w:val="24"/>
          <w:szCs w:val="24"/>
        </w:rPr>
        <w:t>.</w:t>
      </w:r>
    </w:p>
    <w:p w:rsidR="00DC21B8" w:rsidRDefault="00DC21B8" w:rsidP="00B10AA8">
      <w:pPr>
        <w:shd w:val="clear" w:color="auto" w:fill="FFFFFF"/>
        <w:spacing w:after="0" w:line="360" w:lineRule="auto"/>
        <w:ind w:right="-1" w:firstLine="567"/>
        <w:jc w:val="both"/>
        <w:rPr>
          <w:rFonts w:ascii="Times New Roman" w:hAnsi="Times New Roman"/>
          <w:color w:val="000000"/>
          <w:sz w:val="24"/>
          <w:szCs w:val="24"/>
        </w:rPr>
      </w:pPr>
      <w:r>
        <w:rPr>
          <w:rFonts w:ascii="Times New Roman" w:hAnsi="Times New Roman"/>
          <w:color w:val="000000"/>
          <w:sz w:val="24"/>
          <w:szCs w:val="24"/>
        </w:rPr>
        <w:t>Требования к возрасту, уровню образования, опыту предшествующей работы, знаниям и</w:t>
      </w:r>
      <w:r>
        <w:rPr>
          <w:rFonts w:ascii="Times New Roman" w:hAnsi="Times New Roman"/>
          <w:b/>
          <w:bCs/>
          <w:color w:val="000000"/>
          <w:sz w:val="24"/>
          <w:szCs w:val="24"/>
        </w:rPr>
        <w:t xml:space="preserve"> </w:t>
      </w:r>
      <w:r>
        <w:rPr>
          <w:rFonts w:ascii="Times New Roman" w:hAnsi="Times New Roman"/>
          <w:color w:val="000000"/>
          <w:sz w:val="24"/>
          <w:szCs w:val="24"/>
        </w:rPr>
        <w:t xml:space="preserve">практическим навыкам диспетчеров </w:t>
      </w:r>
      <w:r>
        <w:rPr>
          <w:rFonts w:ascii="Times New Roman" w:hAnsi="Times New Roman"/>
          <w:sz w:val="24"/>
          <w:szCs w:val="24"/>
        </w:rPr>
        <w:t>а</w:t>
      </w:r>
      <w:r w:rsidRPr="00160F04">
        <w:rPr>
          <w:rFonts w:ascii="Times New Roman" w:hAnsi="Times New Roman"/>
          <w:sz w:val="24"/>
          <w:szCs w:val="24"/>
          <w:lang w:eastAsia="ru-RU"/>
        </w:rPr>
        <w:t>втомобильного и городского наземного электрического транспорта</w:t>
      </w:r>
      <w:r>
        <w:rPr>
          <w:rFonts w:ascii="Times New Roman" w:hAnsi="Times New Roman"/>
          <w:color w:val="000000"/>
          <w:sz w:val="24"/>
          <w:szCs w:val="24"/>
        </w:rPr>
        <w:t>.</w:t>
      </w:r>
    </w:p>
    <w:p w:rsidR="00DC21B8" w:rsidRDefault="00DC21B8" w:rsidP="00B10AA8">
      <w:pPr>
        <w:shd w:val="clear" w:color="auto" w:fill="FFFFFF"/>
        <w:spacing w:after="0" w:line="360" w:lineRule="auto"/>
        <w:ind w:right="-1" w:firstLine="567"/>
        <w:jc w:val="both"/>
        <w:rPr>
          <w:rFonts w:ascii="Times New Roman" w:hAnsi="Times New Roman"/>
          <w:color w:val="000000"/>
          <w:spacing w:val="-1"/>
          <w:sz w:val="24"/>
          <w:szCs w:val="24"/>
        </w:rPr>
      </w:pPr>
      <w:r>
        <w:rPr>
          <w:rFonts w:ascii="Times New Roman" w:hAnsi="Times New Roman"/>
          <w:color w:val="000000"/>
          <w:sz w:val="24"/>
          <w:szCs w:val="24"/>
        </w:rPr>
        <w:t xml:space="preserve">Порядок подготовки и аттестации диспетчеров </w:t>
      </w:r>
      <w:r>
        <w:rPr>
          <w:rFonts w:ascii="Times New Roman" w:hAnsi="Times New Roman"/>
          <w:sz w:val="24"/>
          <w:szCs w:val="24"/>
        </w:rPr>
        <w:t>а</w:t>
      </w:r>
      <w:r w:rsidRPr="00160F04">
        <w:rPr>
          <w:rFonts w:ascii="Times New Roman" w:hAnsi="Times New Roman"/>
          <w:sz w:val="24"/>
          <w:szCs w:val="24"/>
          <w:lang w:eastAsia="ru-RU"/>
        </w:rPr>
        <w:t>втомобильного и городского наземного электрического</w:t>
      </w:r>
      <w:r>
        <w:rPr>
          <w:rFonts w:ascii="Times New Roman" w:hAnsi="Times New Roman"/>
          <w:color w:val="000000"/>
          <w:spacing w:val="-2"/>
          <w:sz w:val="24"/>
          <w:szCs w:val="24"/>
        </w:rPr>
        <w:t>.</w:t>
      </w:r>
    </w:p>
    <w:p w:rsidR="00DC21B8" w:rsidRDefault="00DC21B8" w:rsidP="00B10AA8">
      <w:pPr>
        <w:shd w:val="clear" w:color="auto" w:fill="FFFFFF"/>
        <w:spacing w:after="0" w:line="360" w:lineRule="auto"/>
        <w:ind w:right="-1" w:firstLine="567"/>
        <w:jc w:val="both"/>
        <w:rPr>
          <w:rFonts w:ascii="Times New Roman" w:hAnsi="Times New Roman"/>
          <w:color w:val="000000"/>
          <w:spacing w:val="1"/>
          <w:sz w:val="24"/>
          <w:szCs w:val="24"/>
        </w:rPr>
      </w:pPr>
      <w:r>
        <w:rPr>
          <w:rFonts w:ascii="Times New Roman" w:hAnsi="Times New Roman"/>
          <w:color w:val="000000"/>
          <w:spacing w:val="-1"/>
          <w:sz w:val="24"/>
          <w:szCs w:val="24"/>
        </w:rPr>
        <w:t>Правила приема.</w:t>
      </w:r>
    </w:p>
    <w:p w:rsidR="00DC21B8" w:rsidRDefault="00DC21B8" w:rsidP="00B10AA8">
      <w:pPr>
        <w:shd w:val="clear" w:color="auto" w:fill="FFFFFF"/>
        <w:spacing w:after="0" w:line="360" w:lineRule="auto"/>
        <w:ind w:right="-1" w:firstLine="567"/>
        <w:jc w:val="both"/>
        <w:rPr>
          <w:rFonts w:ascii="Times New Roman" w:hAnsi="Times New Roman"/>
          <w:b/>
          <w:sz w:val="24"/>
          <w:szCs w:val="24"/>
          <w:u w:val="single"/>
        </w:rPr>
      </w:pPr>
      <w:r>
        <w:rPr>
          <w:rFonts w:ascii="Times New Roman" w:hAnsi="Times New Roman"/>
          <w:color w:val="000000"/>
          <w:spacing w:val="1"/>
          <w:sz w:val="24"/>
          <w:szCs w:val="24"/>
        </w:rPr>
        <w:t>Организация и проведение обучения. Порядок аттестации. Оценка экзаменационной комиссией теоретических знаний и навыков практического применения этих знаний.</w:t>
      </w:r>
    </w:p>
    <w:p w:rsidR="00DC21B8" w:rsidRDefault="00DC21B8" w:rsidP="00B10AA8">
      <w:pPr>
        <w:spacing w:before="120" w:after="120" w:line="360" w:lineRule="auto"/>
        <w:ind w:right="-1" w:firstLine="567"/>
        <w:rPr>
          <w:rFonts w:ascii="Times New Roman" w:hAnsi="Times New Roman"/>
          <w:color w:val="000000"/>
          <w:sz w:val="24"/>
          <w:szCs w:val="24"/>
        </w:rPr>
      </w:pPr>
      <w:r>
        <w:rPr>
          <w:rFonts w:ascii="Times New Roman" w:hAnsi="Times New Roman"/>
          <w:b/>
          <w:sz w:val="24"/>
          <w:szCs w:val="24"/>
          <w:u w:val="single"/>
        </w:rPr>
        <w:t xml:space="preserve">Тема  1. 2. </w:t>
      </w:r>
      <w:r>
        <w:rPr>
          <w:rFonts w:ascii="Times New Roman" w:hAnsi="Times New Roman"/>
          <w:b/>
          <w:color w:val="000000"/>
          <w:spacing w:val="-2"/>
          <w:sz w:val="24"/>
          <w:szCs w:val="24"/>
          <w:u w:val="single"/>
        </w:rPr>
        <w:t>Охрана окружающей среды</w:t>
      </w:r>
      <w:r>
        <w:rPr>
          <w:rFonts w:ascii="Times New Roman" w:hAnsi="Times New Roman"/>
          <w:b/>
          <w:color w:val="000000"/>
          <w:spacing w:val="-1"/>
          <w:sz w:val="24"/>
          <w:szCs w:val="24"/>
          <w:u w:val="single"/>
        </w:rPr>
        <w:t>.</w:t>
      </w:r>
    </w:p>
    <w:p w:rsidR="00DC21B8" w:rsidRPr="009F11CF" w:rsidRDefault="00DC21B8" w:rsidP="006E71BF">
      <w:pPr>
        <w:spacing w:after="0" w:line="360" w:lineRule="auto"/>
        <w:ind w:firstLine="567"/>
        <w:jc w:val="both"/>
        <w:rPr>
          <w:rFonts w:ascii="Times New Roman" w:hAnsi="Times New Roman"/>
          <w:color w:val="000000"/>
          <w:sz w:val="24"/>
          <w:szCs w:val="24"/>
        </w:rPr>
      </w:pPr>
      <w:r w:rsidRPr="009F11CF">
        <w:rPr>
          <w:rFonts w:ascii="Times New Roman" w:hAnsi="Times New Roman"/>
          <w:color w:val="000000"/>
          <w:sz w:val="24"/>
          <w:szCs w:val="24"/>
        </w:rPr>
        <w:t>Охрана окружающей среды: единство, целостность и относительное равновесие состояния биосферы как основные условия развития жизни; значение природы, рациональное использование ее ресурсов для народного хозяйства, жизнедеятельности человека, будущих поколений; культурно-воспитательное значение природы; необходимость охраны окружающей среды; организация охраны окружающей среды в Российской Федерации; охрана атмосферного воздуха, почв, водоемов, недр земли, растительности и животных; мероприятия по борьбе с шумом, загрязнением почвы, атмосферы, водной среды: организация производства по принципу замкнутого цикла, переход к безотходной технологии, совершенствование способов утилизации отходов, комплексное использование природных ресурсов, усиление контроля за предельно допустимыми концентрациями вредных компонентов, поступающих в природную среду, оборотное водоснабжение (применительно к данной отрасли и базовой организации); персональные возможности и ответственность рабочих данной профессии в деле охраны окружающей среды.</w:t>
      </w:r>
    </w:p>
    <w:p w:rsidR="00DC21B8" w:rsidRDefault="00DC21B8" w:rsidP="00B10AA8">
      <w:pPr>
        <w:spacing w:after="0" w:line="360" w:lineRule="auto"/>
        <w:rPr>
          <w:rFonts w:ascii="Times New Roman" w:hAnsi="Times New Roman"/>
          <w:color w:val="000000"/>
          <w:sz w:val="24"/>
          <w:szCs w:val="24"/>
        </w:rPr>
      </w:pPr>
    </w:p>
    <w:p w:rsidR="00DC21B8" w:rsidRDefault="00DC21B8" w:rsidP="00B10AA8">
      <w:pPr>
        <w:spacing w:after="0" w:line="360" w:lineRule="auto"/>
        <w:rPr>
          <w:rFonts w:ascii="Times New Roman" w:hAnsi="Times New Roman"/>
          <w:color w:val="000000"/>
          <w:sz w:val="24"/>
          <w:szCs w:val="24"/>
        </w:rPr>
      </w:pPr>
    </w:p>
    <w:p w:rsidR="00DC21B8" w:rsidRDefault="00DC21B8" w:rsidP="00B10AA8">
      <w:pPr>
        <w:spacing w:after="0" w:line="360" w:lineRule="auto"/>
        <w:rPr>
          <w:rFonts w:ascii="Times New Roman" w:hAnsi="Times New Roman"/>
          <w:color w:val="000000"/>
          <w:sz w:val="24"/>
          <w:szCs w:val="24"/>
        </w:rPr>
      </w:pPr>
    </w:p>
    <w:p w:rsidR="00DC21B8" w:rsidRDefault="00DC21B8" w:rsidP="00B10AA8">
      <w:pPr>
        <w:spacing w:after="0" w:line="360" w:lineRule="auto"/>
        <w:rPr>
          <w:rFonts w:ascii="Times New Roman" w:hAnsi="Times New Roman"/>
          <w:color w:val="000000"/>
          <w:sz w:val="24"/>
          <w:szCs w:val="24"/>
        </w:rPr>
      </w:pPr>
    </w:p>
    <w:p w:rsidR="00DC21B8" w:rsidRDefault="00DC21B8" w:rsidP="00B10AA8">
      <w:pPr>
        <w:spacing w:after="0" w:line="360" w:lineRule="auto"/>
        <w:rPr>
          <w:rFonts w:ascii="Times New Roman" w:hAnsi="Times New Roman"/>
          <w:color w:val="000000"/>
          <w:sz w:val="24"/>
          <w:szCs w:val="24"/>
        </w:rPr>
      </w:pPr>
    </w:p>
    <w:p w:rsidR="00DC21B8" w:rsidRDefault="00DC21B8" w:rsidP="00B10AA8">
      <w:pPr>
        <w:spacing w:after="0" w:line="360" w:lineRule="auto"/>
        <w:rPr>
          <w:rFonts w:ascii="Times New Roman" w:hAnsi="Times New Roman"/>
          <w:color w:val="000000"/>
          <w:sz w:val="24"/>
          <w:szCs w:val="24"/>
        </w:rPr>
      </w:pPr>
    </w:p>
    <w:p w:rsidR="00DC21B8" w:rsidRDefault="00DC21B8" w:rsidP="00B10AA8">
      <w:pPr>
        <w:spacing w:after="0" w:line="360" w:lineRule="auto"/>
        <w:rPr>
          <w:rFonts w:ascii="Times New Roman" w:hAnsi="Times New Roman"/>
          <w:color w:val="000000"/>
          <w:sz w:val="24"/>
          <w:szCs w:val="24"/>
        </w:rPr>
      </w:pPr>
    </w:p>
    <w:p w:rsidR="00DC21B8" w:rsidRPr="009F11CF" w:rsidRDefault="00DC21B8" w:rsidP="00B10AA8">
      <w:pPr>
        <w:spacing w:after="0" w:line="360" w:lineRule="auto"/>
        <w:rPr>
          <w:rFonts w:ascii="Times New Roman" w:hAnsi="Times New Roman"/>
          <w:color w:val="000000"/>
          <w:sz w:val="24"/>
          <w:szCs w:val="24"/>
        </w:rPr>
      </w:pPr>
    </w:p>
    <w:p w:rsidR="00DC21B8" w:rsidRPr="00B10AA8" w:rsidRDefault="00DC21B8" w:rsidP="00B10AA8">
      <w:pPr>
        <w:spacing w:after="0" w:line="360" w:lineRule="auto"/>
        <w:jc w:val="center"/>
        <w:rPr>
          <w:rFonts w:ascii="Times New Roman" w:hAnsi="Times New Roman"/>
          <w:b/>
          <w:sz w:val="28"/>
          <w:szCs w:val="28"/>
        </w:rPr>
      </w:pPr>
      <w:r w:rsidRPr="00B10AA8">
        <w:rPr>
          <w:rFonts w:ascii="Times New Roman" w:hAnsi="Times New Roman"/>
          <w:b/>
          <w:sz w:val="28"/>
          <w:szCs w:val="28"/>
        </w:rPr>
        <w:t>ТЕМАТИЧЕСКИЙ ПЛАН ПРЕДМЕТА</w:t>
      </w:r>
    </w:p>
    <w:p w:rsidR="00DC21B8" w:rsidRPr="004C7955" w:rsidRDefault="00DC21B8" w:rsidP="00B10AA8">
      <w:pPr>
        <w:spacing w:after="0" w:line="360" w:lineRule="auto"/>
        <w:jc w:val="center"/>
        <w:rPr>
          <w:rFonts w:ascii="Times New Roman" w:hAnsi="Times New Roman"/>
          <w:b/>
          <w:bCs/>
          <w:i/>
          <w:iCs/>
          <w:sz w:val="28"/>
          <w:szCs w:val="28"/>
        </w:rPr>
      </w:pPr>
      <w:r>
        <w:rPr>
          <w:rFonts w:ascii="Times New Roman" w:hAnsi="Times New Roman"/>
          <w:b/>
          <w:bCs/>
          <w:iCs/>
          <w:sz w:val="28"/>
          <w:szCs w:val="28"/>
        </w:rPr>
        <w:t>«</w:t>
      </w:r>
      <w:r w:rsidRPr="004C7955">
        <w:rPr>
          <w:rFonts w:ascii="Times New Roman" w:hAnsi="Times New Roman"/>
          <w:b/>
          <w:bCs/>
          <w:i/>
          <w:iCs/>
          <w:sz w:val="28"/>
          <w:szCs w:val="28"/>
        </w:rPr>
        <w:t>Основы</w:t>
      </w:r>
      <w:r>
        <w:rPr>
          <w:rFonts w:ascii="Times New Roman" w:hAnsi="Times New Roman"/>
          <w:b/>
          <w:bCs/>
          <w:i/>
          <w:iCs/>
          <w:sz w:val="28"/>
          <w:szCs w:val="28"/>
        </w:rPr>
        <w:t xml:space="preserve"> безопасности труда на предприятии</w:t>
      </w:r>
      <w:r w:rsidRPr="004C7955">
        <w:rPr>
          <w:rFonts w:ascii="Times New Roman" w:hAnsi="Times New Roman"/>
          <w:b/>
          <w:bCs/>
          <w:i/>
          <w:iCs/>
          <w:sz w:val="28"/>
          <w:szCs w:val="28"/>
        </w:rPr>
        <w:t xml:space="preserve"> </w:t>
      </w:r>
      <w:r>
        <w:rPr>
          <w:rFonts w:ascii="Times New Roman" w:hAnsi="Times New Roman"/>
          <w:b/>
          <w:bCs/>
          <w:iCs/>
          <w:sz w:val="28"/>
          <w:szCs w:val="28"/>
        </w:rPr>
        <w:t>»</w:t>
      </w:r>
    </w:p>
    <w:p w:rsidR="00DC21B8" w:rsidRDefault="00DC21B8" w:rsidP="00B10AA8">
      <w:pPr>
        <w:spacing w:after="0" w:line="360" w:lineRule="auto"/>
        <w:jc w:val="center"/>
        <w:rPr>
          <w:rFonts w:ascii="Times New Roman" w:hAnsi="Times New Roman"/>
          <w:b/>
          <w:sz w:val="24"/>
          <w:szCs w:val="24"/>
        </w:rPr>
      </w:pPr>
    </w:p>
    <w:tbl>
      <w:tblPr>
        <w:tblW w:w="102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54"/>
        <w:gridCol w:w="7166"/>
        <w:gridCol w:w="636"/>
        <w:gridCol w:w="825"/>
        <w:gridCol w:w="15"/>
        <w:gridCol w:w="929"/>
      </w:tblGrid>
      <w:tr w:rsidR="00DC21B8" w:rsidTr="00B10AA8">
        <w:tc>
          <w:tcPr>
            <w:tcW w:w="654" w:type="dxa"/>
            <w:vMerge w:val="restart"/>
            <w:vAlign w:val="center"/>
          </w:tcPr>
          <w:p w:rsidR="00DC21B8" w:rsidRPr="006E71BF" w:rsidRDefault="00DC21B8" w:rsidP="00B10AA8">
            <w:pPr>
              <w:snapToGrid w:val="0"/>
              <w:spacing w:after="0" w:line="360" w:lineRule="auto"/>
              <w:jc w:val="center"/>
              <w:rPr>
                <w:rFonts w:ascii="Times New Roman" w:hAnsi="Times New Roman"/>
                <w:color w:val="000000"/>
                <w:sz w:val="20"/>
                <w:szCs w:val="20"/>
              </w:rPr>
            </w:pPr>
            <w:r w:rsidRPr="006E71BF">
              <w:rPr>
                <w:rFonts w:ascii="Times New Roman" w:hAnsi="Times New Roman"/>
                <w:color w:val="000000"/>
                <w:sz w:val="20"/>
                <w:szCs w:val="20"/>
              </w:rPr>
              <w:t>№</w:t>
            </w:r>
          </w:p>
          <w:p w:rsidR="00DC21B8" w:rsidRPr="006E71BF" w:rsidRDefault="00DC21B8" w:rsidP="00B10AA8">
            <w:pPr>
              <w:snapToGrid w:val="0"/>
              <w:spacing w:after="0" w:line="360" w:lineRule="auto"/>
              <w:jc w:val="center"/>
              <w:rPr>
                <w:rFonts w:ascii="Times New Roman" w:hAnsi="Times New Roman"/>
                <w:color w:val="000000"/>
                <w:sz w:val="20"/>
                <w:szCs w:val="20"/>
              </w:rPr>
            </w:pPr>
            <w:r w:rsidRPr="006E71BF">
              <w:rPr>
                <w:rFonts w:ascii="Times New Roman" w:hAnsi="Times New Roman"/>
                <w:color w:val="000000"/>
                <w:sz w:val="20"/>
                <w:szCs w:val="20"/>
              </w:rPr>
              <w:t>темы</w:t>
            </w:r>
          </w:p>
        </w:tc>
        <w:tc>
          <w:tcPr>
            <w:tcW w:w="7166" w:type="dxa"/>
            <w:vMerge w:val="restart"/>
            <w:vAlign w:val="center"/>
          </w:tcPr>
          <w:p w:rsidR="00DC21B8" w:rsidRPr="006E71BF" w:rsidRDefault="00DC21B8" w:rsidP="00B10AA8">
            <w:pPr>
              <w:snapToGrid w:val="0"/>
              <w:spacing w:after="0" w:line="360" w:lineRule="auto"/>
              <w:jc w:val="center"/>
              <w:rPr>
                <w:rFonts w:ascii="Times New Roman" w:hAnsi="Times New Roman"/>
                <w:color w:val="000000"/>
                <w:sz w:val="20"/>
                <w:szCs w:val="20"/>
              </w:rPr>
            </w:pPr>
            <w:r w:rsidRPr="006E71BF">
              <w:rPr>
                <w:rFonts w:ascii="Times New Roman" w:hAnsi="Times New Roman"/>
                <w:color w:val="000000"/>
                <w:sz w:val="20"/>
                <w:szCs w:val="20"/>
              </w:rPr>
              <w:t>Наименование тем</w:t>
            </w:r>
          </w:p>
        </w:tc>
        <w:tc>
          <w:tcPr>
            <w:tcW w:w="636" w:type="dxa"/>
            <w:vMerge w:val="restart"/>
            <w:vAlign w:val="center"/>
          </w:tcPr>
          <w:p w:rsidR="00DC21B8" w:rsidRPr="006E71BF" w:rsidRDefault="00DC21B8" w:rsidP="00B10AA8">
            <w:pPr>
              <w:snapToGrid w:val="0"/>
              <w:spacing w:after="0" w:line="360" w:lineRule="auto"/>
              <w:jc w:val="center"/>
              <w:rPr>
                <w:rFonts w:ascii="Times New Roman" w:hAnsi="Times New Roman"/>
                <w:color w:val="000000"/>
                <w:sz w:val="20"/>
                <w:szCs w:val="20"/>
              </w:rPr>
            </w:pPr>
            <w:r w:rsidRPr="006E71BF">
              <w:rPr>
                <w:rFonts w:ascii="Times New Roman" w:hAnsi="Times New Roman"/>
                <w:color w:val="000000"/>
                <w:sz w:val="20"/>
                <w:szCs w:val="20"/>
              </w:rPr>
              <w:t>Всего</w:t>
            </w:r>
          </w:p>
          <w:p w:rsidR="00DC21B8" w:rsidRPr="006E71BF" w:rsidRDefault="00DC21B8" w:rsidP="00B10AA8">
            <w:pPr>
              <w:snapToGrid w:val="0"/>
              <w:spacing w:after="0" w:line="360" w:lineRule="auto"/>
              <w:jc w:val="center"/>
              <w:rPr>
                <w:rFonts w:ascii="Times New Roman" w:hAnsi="Times New Roman"/>
                <w:color w:val="000000"/>
                <w:sz w:val="20"/>
                <w:szCs w:val="20"/>
              </w:rPr>
            </w:pPr>
            <w:r w:rsidRPr="006E71BF">
              <w:rPr>
                <w:rFonts w:ascii="Times New Roman" w:hAnsi="Times New Roman"/>
                <w:color w:val="000000"/>
                <w:sz w:val="20"/>
                <w:szCs w:val="20"/>
              </w:rPr>
              <w:t>часов</w:t>
            </w:r>
          </w:p>
        </w:tc>
        <w:tc>
          <w:tcPr>
            <w:tcW w:w="1769" w:type="dxa"/>
            <w:gridSpan w:val="3"/>
            <w:vAlign w:val="center"/>
          </w:tcPr>
          <w:p w:rsidR="00DC21B8" w:rsidRPr="006E71BF" w:rsidRDefault="00DC21B8" w:rsidP="00B10AA8">
            <w:pPr>
              <w:snapToGrid w:val="0"/>
              <w:spacing w:after="0" w:line="360" w:lineRule="auto"/>
              <w:jc w:val="center"/>
              <w:rPr>
                <w:sz w:val="20"/>
                <w:szCs w:val="20"/>
              </w:rPr>
            </w:pPr>
            <w:r w:rsidRPr="006E71BF">
              <w:rPr>
                <w:rFonts w:ascii="Times New Roman" w:hAnsi="Times New Roman"/>
                <w:color w:val="000000"/>
                <w:sz w:val="20"/>
                <w:szCs w:val="20"/>
              </w:rPr>
              <w:t>В том числе</w:t>
            </w:r>
          </w:p>
        </w:tc>
      </w:tr>
      <w:tr w:rsidR="00DC21B8" w:rsidTr="006E71BF">
        <w:trPr>
          <w:trHeight w:val="784"/>
        </w:trPr>
        <w:tc>
          <w:tcPr>
            <w:tcW w:w="654" w:type="dxa"/>
            <w:vMerge/>
            <w:vAlign w:val="center"/>
          </w:tcPr>
          <w:p w:rsidR="00DC21B8" w:rsidRPr="006E71BF" w:rsidRDefault="00DC21B8" w:rsidP="00B10AA8">
            <w:pPr>
              <w:snapToGrid w:val="0"/>
              <w:spacing w:after="0" w:line="360" w:lineRule="auto"/>
              <w:jc w:val="center"/>
              <w:rPr>
                <w:rFonts w:ascii="Times New Roman" w:hAnsi="Times New Roman"/>
                <w:color w:val="000000"/>
                <w:sz w:val="20"/>
                <w:szCs w:val="20"/>
              </w:rPr>
            </w:pPr>
          </w:p>
        </w:tc>
        <w:tc>
          <w:tcPr>
            <w:tcW w:w="7166" w:type="dxa"/>
            <w:vMerge/>
            <w:vAlign w:val="center"/>
          </w:tcPr>
          <w:p w:rsidR="00DC21B8" w:rsidRPr="006E71BF" w:rsidRDefault="00DC21B8" w:rsidP="00B10AA8">
            <w:pPr>
              <w:snapToGrid w:val="0"/>
              <w:spacing w:after="0" w:line="360" w:lineRule="auto"/>
              <w:jc w:val="center"/>
              <w:rPr>
                <w:rFonts w:ascii="Times New Roman" w:hAnsi="Times New Roman"/>
                <w:color w:val="000000"/>
                <w:sz w:val="20"/>
                <w:szCs w:val="20"/>
              </w:rPr>
            </w:pPr>
          </w:p>
        </w:tc>
        <w:tc>
          <w:tcPr>
            <w:tcW w:w="636" w:type="dxa"/>
            <w:vMerge/>
            <w:vAlign w:val="center"/>
          </w:tcPr>
          <w:p w:rsidR="00DC21B8" w:rsidRPr="006E71BF" w:rsidRDefault="00DC21B8" w:rsidP="00B10AA8">
            <w:pPr>
              <w:snapToGrid w:val="0"/>
              <w:spacing w:after="0" w:line="360" w:lineRule="auto"/>
              <w:jc w:val="center"/>
              <w:rPr>
                <w:rFonts w:ascii="Times New Roman" w:hAnsi="Times New Roman"/>
                <w:color w:val="000000"/>
                <w:sz w:val="20"/>
                <w:szCs w:val="20"/>
              </w:rPr>
            </w:pPr>
          </w:p>
        </w:tc>
        <w:tc>
          <w:tcPr>
            <w:tcW w:w="825" w:type="dxa"/>
            <w:vAlign w:val="center"/>
          </w:tcPr>
          <w:p w:rsidR="00DC21B8" w:rsidRPr="006E71BF" w:rsidRDefault="00DC21B8" w:rsidP="006E71BF">
            <w:pPr>
              <w:snapToGrid w:val="0"/>
              <w:spacing w:after="0" w:line="360" w:lineRule="auto"/>
              <w:jc w:val="center"/>
              <w:rPr>
                <w:rFonts w:ascii="Times New Roman" w:hAnsi="Times New Roman"/>
                <w:color w:val="000000"/>
                <w:sz w:val="20"/>
                <w:szCs w:val="20"/>
              </w:rPr>
            </w:pPr>
            <w:r w:rsidRPr="006E71BF">
              <w:rPr>
                <w:rFonts w:ascii="Times New Roman" w:hAnsi="Times New Roman"/>
                <w:color w:val="000000"/>
                <w:sz w:val="20"/>
                <w:szCs w:val="20"/>
              </w:rPr>
              <w:t>Лекции</w:t>
            </w:r>
          </w:p>
        </w:tc>
        <w:tc>
          <w:tcPr>
            <w:tcW w:w="944" w:type="dxa"/>
            <w:gridSpan w:val="2"/>
            <w:vAlign w:val="center"/>
          </w:tcPr>
          <w:p w:rsidR="00DC21B8" w:rsidRPr="006E71BF" w:rsidRDefault="00DC21B8" w:rsidP="00B10AA8">
            <w:pPr>
              <w:snapToGrid w:val="0"/>
              <w:spacing w:after="0" w:line="360" w:lineRule="auto"/>
              <w:jc w:val="center"/>
              <w:rPr>
                <w:sz w:val="20"/>
                <w:szCs w:val="20"/>
              </w:rPr>
            </w:pPr>
            <w:r w:rsidRPr="006E71BF">
              <w:rPr>
                <w:sz w:val="20"/>
                <w:szCs w:val="20"/>
              </w:rPr>
              <w:t>Практика</w:t>
            </w:r>
          </w:p>
        </w:tc>
      </w:tr>
      <w:tr w:rsidR="00DC21B8" w:rsidTr="006E71BF">
        <w:trPr>
          <w:trHeight w:val="1030"/>
        </w:trPr>
        <w:tc>
          <w:tcPr>
            <w:tcW w:w="654" w:type="dxa"/>
          </w:tcPr>
          <w:p w:rsidR="00DC21B8" w:rsidRDefault="00DC21B8" w:rsidP="00B10AA8">
            <w:pPr>
              <w:snapToGrid w:val="0"/>
              <w:spacing w:after="0" w:line="360" w:lineRule="auto"/>
              <w:jc w:val="center"/>
              <w:rPr>
                <w:rFonts w:ascii="Times New Roman" w:hAnsi="Times New Roman"/>
                <w:color w:val="000000"/>
                <w:sz w:val="24"/>
                <w:szCs w:val="24"/>
              </w:rPr>
            </w:pPr>
          </w:p>
          <w:p w:rsidR="00DC21B8" w:rsidRDefault="00DC21B8" w:rsidP="00B10AA8">
            <w:pPr>
              <w:snapToGrid w:val="0"/>
              <w:spacing w:after="0" w:line="360" w:lineRule="auto"/>
              <w:jc w:val="center"/>
              <w:rPr>
                <w:rFonts w:ascii="Times New Roman" w:hAnsi="Times New Roman"/>
                <w:b/>
                <w:bCs/>
                <w:i/>
                <w:iCs/>
                <w:color w:val="000000"/>
                <w:spacing w:val="-1"/>
                <w:sz w:val="24"/>
                <w:szCs w:val="24"/>
              </w:rPr>
            </w:pPr>
            <w:r>
              <w:rPr>
                <w:rFonts w:ascii="Times New Roman" w:hAnsi="Times New Roman"/>
                <w:color w:val="000000"/>
                <w:sz w:val="24"/>
                <w:szCs w:val="24"/>
              </w:rPr>
              <w:t>2</w:t>
            </w:r>
          </w:p>
        </w:tc>
        <w:tc>
          <w:tcPr>
            <w:tcW w:w="9571" w:type="dxa"/>
            <w:gridSpan w:val="5"/>
            <w:vAlign w:val="center"/>
          </w:tcPr>
          <w:p w:rsidR="00DC21B8" w:rsidRDefault="00DC21B8" w:rsidP="006E71BF">
            <w:pPr>
              <w:snapToGrid w:val="0"/>
              <w:spacing w:after="0" w:line="360" w:lineRule="auto"/>
              <w:jc w:val="center"/>
            </w:pPr>
            <w:r w:rsidRPr="004C7955">
              <w:rPr>
                <w:rFonts w:ascii="Times New Roman" w:hAnsi="Times New Roman"/>
                <w:b/>
                <w:bCs/>
                <w:i/>
                <w:iCs/>
                <w:color w:val="000000"/>
                <w:spacing w:val="-1"/>
                <w:sz w:val="24"/>
                <w:szCs w:val="24"/>
              </w:rPr>
              <w:t xml:space="preserve">Основы </w:t>
            </w:r>
            <w:r>
              <w:rPr>
                <w:rFonts w:ascii="Times New Roman" w:hAnsi="Times New Roman"/>
                <w:b/>
                <w:bCs/>
                <w:i/>
                <w:iCs/>
                <w:color w:val="000000"/>
                <w:spacing w:val="-1"/>
                <w:sz w:val="24"/>
                <w:szCs w:val="24"/>
              </w:rPr>
              <w:t>безопасности труда на предприятии</w:t>
            </w:r>
            <w:r w:rsidRPr="004C7955">
              <w:rPr>
                <w:rFonts w:ascii="Times New Roman" w:hAnsi="Times New Roman"/>
                <w:b/>
                <w:bCs/>
                <w:i/>
                <w:iCs/>
                <w:color w:val="000000"/>
                <w:spacing w:val="-1"/>
                <w:sz w:val="24"/>
                <w:szCs w:val="24"/>
              </w:rPr>
              <w:t>.</w:t>
            </w:r>
          </w:p>
        </w:tc>
      </w:tr>
      <w:tr w:rsidR="00DC21B8" w:rsidTr="000E5091">
        <w:tc>
          <w:tcPr>
            <w:tcW w:w="654" w:type="dxa"/>
            <w:vAlign w:val="center"/>
          </w:tcPr>
          <w:p w:rsidR="00DC21B8" w:rsidRDefault="00DC21B8" w:rsidP="00B10AA8">
            <w:pPr>
              <w:snapToGrid w:val="0"/>
              <w:spacing w:after="0" w:line="360" w:lineRule="auto"/>
              <w:jc w:val="center"/>
              <w:rPr>
                <w:rFonts w:ascii="Times New Roman" w:hAnsi="Times New Roman"/>
                <w:color w:val="000000"/>
                <w:spacing w:val="-2"/>
                <w:sz w:val="24"/>
                <w:szCs w:val="24"/>
              </w:rPr>
            </w:pPr>
            <w:r>
              <w:rPr>
                <w:rFonts w:ascii="Times New Roman" w:hAnsi="Times New Roman"/>
                <w:color w:val="000000"/>
                <w:spacing w:val="-2"/>
                <w:sz w:val="24"/>
                <w:szCs w:val="24"/>
              </w:rPr>
              <w:t>2.1</w:t>
            </w:r>
          </w:p>
        </w:tc>
        <w:tc>
          <w:tcPr>
            <w:tcW w:w="7166" w:type="dxa"/>
          </w:tcPr>
          <w:p w:rsidR="00DC21B8" w:rsidRDefault="00DC21B8" w:rsidP="00B10AA8">
            <w:pPr>
              <w:snapToGrid w:val="0"/>
              <w:spacing w:after="0" w:line="360" w:lineRule="auto"/>
              <w:ind w:left="197"/>
              <w:jc w:val="center"/>
              <w:rPr>
                <w:rFonts w:ascii="Times New Roman" w:hAnsi="Times New Roman"/>
                <w:sz w:val="24"/>
                <w:szCs w:val="24"/>
              </w:rPr>
            </w:pPr>
          </w:p>
          <w:p w:rsidR="00DC21B8" w:rsidRDefault="00DC21B8" w:rsidP="00B10AA8">
            <w:pPr>
              <w:snapToGrid w:val="0"/>
              <w:spacing w:after="0" w:line="360" w:lineRule="auto"/>
              <w:ind w:left="197"/>
              <w:jc w:val="center"/>
              <w:rPr>
                <w:rFonts w:ascii="Times New Roman" w:hAnsi="Times New Roman"/>
                <w:sz w:val="24"/>
                <w:szCs w:val="24"/>
              </w:rPr>
            </w:pPr>
            <w:r>
              <w:rPr>
                <w:rFonts w:ascii="Times New Roman" w:hAnsi="Times New Roman"/>
                <w:sz w:val="24"/>
                <w:szCs w:val="24"/>
              </w:rPr>
              <w:t>Охрана труда. Правила и инструкции по охране труда.</w:t>
            </w:r>
          </w:p>
          <w:p w:rsidR="00DC21B8" w:rsidRPr="006240D0" w:rsidRDefault="00DC21B8" w:rsidP="00B10AA8">
            <w:pPr>
              <w:snapToGrid w:val="0"/>
              <w:spacing w:after="0" w:line="360" w:lineRule="auto"/>
              <w:ind w:left="197"/>
              <w:jc w:val="center"/>
              <w:rPr>
                <w:rFonts w:ascii="Times New Roman" w:hAnsi="Times New Roman"/>
                <w:sz w:val="24"/>
                <w:szCs w:val="24"/>
              </w:rPr>
            </w:pPr>
          </w:p>
        </w:tc>
        <w:tc>
          <w:tcPr>
            <w:tcW w:w="636" w:type="dxa"/>
            <w:vAlign w:val="center"/>
          </w:tcPr>
          <w:p w:rsidR="00DC21B8" w:rsidRPr="000E5091" w:rsidRDefault="00DC21B8" w:rsidP="00B10AA8">
            <w:pPr>
              <w:snapToGrid w:val="0"/>
              <w:spacing w:after="0" w:line="360" w:lineRule="auto"/>
              <w:jc w:val="center"/>
              <w:rPr>
                <w:rFonts w:ascii="Times New Roman" w:hAnsi="Times New Roman"/>
                <w:b/>
                <w:color w:val="000000"/>
                <w:sz w:val="24"/>
                <w:szCs w:val="24"/>
              </w:rPr>
            </w:pPr>
            <w:r w:rsidRPr="000E5091">
              <w:rPr>
                <w:rFonts w:ascii="Times New Roman" w:hAnsi="Times New Roman"/>
                <w:b/>
                <w:color w:val="000000"/>
                <w:sz w:val="24"/>
                <w:szCs w:val="24"/>
              </w:rPr>
              <w:t>2</w:t>
            </w:r>
          </w:p>
        </w:tc>
        <w:tc>
          <w:tcPr>
            <w:tcW w:w="840" w:type="dxa"/>
            <w:gridSpan w:val="2"/>
            <w:vAlign w:val="center"/>
          </w:tcPr>
          <w:p w:rsidR="00DC21B8" w:rsidRPr="000E5091" w:rsidRDefault="00DC21B8" w:rsidP="00B10AA8">
            <w:pPr>
              <w:snapToGrid w:val="0"/>
              <w:spacing w:after="0" w:line="360" w:lineRule="auto"/>
              <w:jc w:val="center"/>
              <w:rPr>
                <w:rFonts w:ascii="Times New Roman" w:hAnsi="Times New Roman"/>
                <w:b/>
              </w:rPr>
            </w:pPr>
            <w:r w:rsidRPr="000E5091">
              <w:rPr>
                <w:rFonts w:ascii="Times New Roman" w:hAnsi="Times New Roman"/>
                <w:b/>
              </w:rPr>
              <w:t>2</w:t>
            </w:r>
          </w:p>
        </w:tc>
        <w:tc>
          <w:tcPr>
            <w:tcW w:w="929" w:type="dxa"/>
            <w:vAlign w:val="center"/>
          </w:tcPr>
          <w:p w:rsidR="00DC21B8" w:rsidRPr="000E5091" w:rsidRDefault="00DC21B8" w:rsidP="00B10AA8">
            <w:pPr>
              <w:snapToGrid w:val="0"/>
              <w:spacing w:after="0" w:line="360" w:lineRule="auto"/>
              <w:jc w:val="center"/>
              <w:rPr>
                <w:rFonts w:ascii="Times New Roman" w:hAnsi="Times New Roman"/>
                <w:b/>
                <w:i/>
              </w:rPr>
            </w:pPr>
            <w:r w:rsidRPr="000E5091">
              <w:rPr>
                <w:rFonts w:ascii="Times New Roman" w:hAnsi="Times New Roman"/>
                <w:b/>
                <w:i/>
              </w:rPr>
              <w:t>-</w:t>
            </w:r>
          </w:p>
        </w:tc>
      </w:tr>
      <w:tr w:rsidR="00DC21B8" w:rsidTr="006E71BF">
        <w:tc>
          <w:tcPr>
            <w:tcW w:w="654" w:type="dxa"/>
            <w:vAlign w:val="center"/>
          </w:tcPr>
          <w:p w:rsidR="00DC21B8" w:rsidRDefault="00DC21B8" w:rsidP="006E71BF">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2.2</w:t>
            </w:r>
          </w:p>
        </w:tc>
        <w:tc>
          <w:tcPr>
            <w:tcW w:w="7166" w:type="dxa"/>
          </w:tcPr>
          <w:p w:rsidR="00DC21B8" w:rsidRPr="00AF64CF" w:rsidRDefault="00DC21B8" w:rsidP="00B10AA8">
            <w:pPr>
              <w:pStyle w:val="ConsPlusNormal"/>
              <w:spacing w:line="360" w:lineRule="auto"/>
              <w:jc w:val="center"/>
              <w:rPr>
                <w:rFonts w:ascii="Times New Roman" w:hAnsi="Times New Roman" w:cs="Times New Roman"/>
                <w:sz w:val="24"/>
                <w:szCs w:val="24"/>
              </w:rPr>
            </w:pPr>
            <w:r w:rsidRPr="00AF64CF">
              <w:rPr>
                <w:rFonts w:ascii="Times New Roman" w:hAnsi="Times New Roman" w:cs="Times New Roman"/>
                <w:sz w:val="24"/>
                <w:szCs w:val="24"/>
              </w:rPr>
              <w:t>Противопожарная защита на предприятиях эксплуатирующих транспортные средства. Правил</w:t>
            </w:r>
            <w:r w:rsidRPr="00AF64CF">
              <w:rPr>
                <w:rFonts w:ascii="Times New Roman" w:hAnsi="Times New Roman"/>
                <w:sz w:val="24"/>
                <w:szCs w:val="24"/>
              </w:rPr>
              <w:t xml:space="preserve">а и инструкции по </w:t>
            </w:r>
            <w:r w:rsidRPr="00AF64CF">
              <w:rPr>
                <w:rFonts w:ascii="Times New Roman" w:hAnsi="Times New Roman" w:cs="Times New Roman"/>
                <w:sz w:val="24"/>
                <w:szCs w:val="24"/>
              </w:rPr>
              <w:t>противопожарной защит</w:t>
            </w:r>
            <w:r w:rsidRPr="00AF64CF">
              <w:rPr>
                <w:rFonts w:ascii="Times New Roman" w:hAnsi="Times New Roman"/>
                <w:sz w:val="24"/>
                <w:szCs w:val="24"/>
              </w:rPr>
              <w:t>е. Электробезопасность.</w:t>
            </w:r>
          </w:p>
        </w:tc>
        <w:tc>
          <w:tcPr>
            <w:tcW w:w="636" w:type="dxa"/>
            <w:vAlign w:val="center"/>
          </w:tcPr>
          <w:p w:rsidR="00DC21B8" w:rsidRPr="000E5091" w:rsidRDefault="00DC21B8" w:rsidP="00B10AA8">
            <w:pPr>
              <w:snapToGrid w:val="0"/>
              <w:spacing w:after="0" w:line="360" w:lineRule="auto"/>
              <w:jc w:val="center"/>
              <w:rPr>
                <w:rFonts w:ascii="Times New Roman" w:hAnsi="Times New Roman"/>
                <w:b/>
                <w:color w:val="000000"/>
                <w:sz w:val="24"/>
                <w:szCs w:val="24"/>
              </w:rPr>
            </w:pPr>
            <w:r w:rsidRPr="000E5091">
              <w:rPr>
                <w:rFonts w:ascii="Times New Roman" w:hAnsi="Times New Roman"/>
                <w:b/>
                <w:color w:val="000000"/>
                <w:sz w:val="24"/>
                <w:szCs w:val="24"/>
              </w:rPr>
              <w:t>2</w:t>
            </w:r>
          </w:p>
        </w:tc>
        <w:tc>
          <w:tcPr>
            <w:tcW w:w="840" w:type="dxa"/>
            <w:gridSpan w:val="2"/>
            <w:vAlign w:val="center"/>
          </w:tcPr>
          <w:p w:rsidR="00DC21B8" w:rsidRPr="000E5091" w:rsidRDefault="00DC21B8" w:rsidP="00B10AA8">
            <w:pPr>
              <w:snapToGrid w:val="0"/>
              <w:spacing w:after="0" w:line="360" w:lineRule="auto"/>
              <w:jc w:val="center"/>
              <w:rPr>
                <w:rFonts w:ascii="Times New Roman" w:hAnsi="Times New Roman"/>
                <w:b/>
                <w:color w:val="000000"/>
                <w:sz w:val="24"/>
                <w:szCs w:val="24"/>
              </w:rPr>
            </w:pPr>
            <w:r w:rsidRPr="000E5091">
              <w:rPr>
                <w:rFonts w:ascii="Times New Roman" w:hAnsi="Times New Roman"/>
                <w:b/>
                <w:color w:val="000000"/>
                <w:sz w:val="24"/>
                <w:szCs w:val="24"/>
              </w:rPr>
              <w:t>2</w:t>
            </w:r>
          </w:p>
        </w:tc>
        <w:tc>
          <w:tcPr>
            <w:tcW w:w="929" w:type="dxa"/>
            <w:vAlign w:val="center"/>
          </w:tcPr>
          <w:p w:rsidR="00DC21B8" w:rsidRPr="000E5091" w:rsidRDefault="00DC21B8" w:rsidP="00B10AA8">
            <w:pPr>
              <w:snapToGrid w:val="0"/>
              <w:spacing w:after="0" w:line="360" w:lineRule="auto"/>
              <w:jc w:val="center"/>
              <w:rPr>
                <w:rFonts w:ascii="Times New Roman" w:hAnsi="Times New Roman"/>
                <w:b/>
                <w:i/>
                <w:color w:val="000000"/>
                <w:sz w:val="24"/>
                <w:szCs w:val="24"/>
              </w:rPr>
            </w:pPr>
            <w:r w:rsidRPr="000E5091">
              <w:rPr>
                <w:rFonts w:ascii="Times New Roman" w:hAnsi="Times New Roman"/>
                <w:b/>
                <w:i/>
                <w:color w:val="000000"/>
                <w:sz w:val="24"/>
                <w:szCs w:val="24"/>
              </w:rPr>
              <w:t>-</w:t>
            </w:r>
          </w:p>
        </w:tc>
      </w:tr>
      <w:tr w:rsidR="00DC21B8" w:rsidTr="00D66F02">
        <w:trPr>
          <w:trHeight w:val="304"/>
        </w:trPr>
        <w:tc>
          <w:tcPr>
            <w:tcW w:w="654" w:type="dxa"/>
          </w:tcPr>
          <w:p w:rsidR="00DC21B8" w:rsidRDefault="00DC21B8" w:rsidP="00B10AA8">
            <w:pPr>
              <w:snapToGrid w:val="0"/>
              <w:spacing w:after="0" w:line="360" w:lineRule="auto"/>
              <w:jc w:val="center"/>
              <w:rPr>
                <w:rFonts w:ascii="Times New Roman" w:hAnsi="Times New Roman"/>
                <w:color w:val="000000"/>
                <w:sz w:val="24"/>
                <w:szCs w:val="24"/>
              </w:rPr>
            </w:pPr>
          </w:p>
        </w:tc>
        <w:tc>
          <w:tcPr>
            <w:tcW w:w="7166" w:type="dxa"/>
          </w:tcPr>
          <w:p w:rsidR="00DC21B8" w:rsidRDefault="00DC21B8" w:rsidP="00B10AA8">
            <w:pPr>
              <w:snapToGrid w:val="0"/>
              <w:spacing w:after="0" w:line="360" w:lineRule="auto"/>
              <w:jc w:val="center"/>
              <w:rPr>
                <w:rFonts w:ascii="Times New Roman" w:hAnsi="Times New Roman"/>
                <w:b/>
                <w:i/>
                <w:iCs/>
                <w:color w:val="000000"/>
                <w:sz w:val="24"/>
                <w:szCs w:val="24"/>
              </w:rPr>
            </w:pPr>
            <w:r>
              <w:rPr>
                <w:rFonts w:ascii="Times New Roman" w:hAnsi="Times New Roman"/>
                <w:b/>
                <w:i/>
                <w:iCs/>
                <w:color w:val="000000"/>
                <w:sz w:val="24"/>
                <w:szCs w:val="24"/>
              </w:rPr>
              <w:t>ВСЕГО:</w:t>
            </w:r>
          </w:p>
        </w:tc>
        <w:tc>
          <w:tcPr>
            <w:tcW w:w="636" w:type="dxa"/>
          </w:tcPr>
          <w:p w:rsidR="00DC21B8" w:rsidRDefault="00DC21B8" w:rsidP="00B10AA8">
            <w:pPr>
              <w:snapToGrid w:val="0"/>
              <w:spacing w:after="0" w:line="360" w:lineRule="auto"/>
              <w:jc w:val="center"/>
              <w:rPr>
                <w:rFonts w:ascii="Times New Roman" w:hAnsi="Times New Roman"/>
                <w:b/>
                <w:i/>
                <w:iCs/>
                <w:color w:val="000000"/>
                <w:sz w:val="24"/>
                <w:szCs w:val="24"/>
              </w:rPr>
            </w:pPr>
            <w:r>
              <w:rPr>
                <w:rFonts w:ascii="Times New Roman" w:hAnsi="Times New Roman"/>
                <w:b/>
                <w:i/>
                <w:iCs/>
                <w:color w:val="000000"/>
                <w:sz w:val="24"/>
                <w:szCs w:val="24"/>
              </w:rPr>
              <w:t>4</w:t>
            </w:r>
          </w:p>
        </w:tc>
        <w:tc>
          <w:tcPr>
            <w:tcW w:w="840" w:type="dxa"/>
            <w:gridSpan w:val="2"/>
          </w:tcPr>
          <w:p w:rsidR="00DC21B8" w:rsidRDefault="00DC21B8" w:rsidP="00B10AA8">
            <w:pPr>
              <w:snapToGrid w:val="0"/>
              <w:spacing w:after="0" w:line="360" w:lineRule="auto"/>
              <w:jc w:val="center"/>
            </w:pPr>
            <w:r>
              <w:rPr>
                <w:rFonts w:ascii="Times New Roman" w:hAnsi="Times New Roman"/>
                <w:b/>
                <w:i/>
                <w:iCs/>
                <w:color w:val="000000"/>
                <w:sz w:val="24"/>
                <w:szCs w:val="24"/>
              </w:rPr>
              <w:t>4</w:t>
            </w:r>
          </w:p>
        </w:tc>
        <w:tc>
          <w:tcPr>
            <w:tcW w:w="929" w:type="dxa"/>
          </w:tcPr>
          <w:p w:rsidR="00DC21B8" w:rsidRPr="00892CA1" w:rsidRDefault="00DC21B8" w:rsidP="00B10AA8">
            <w:pPr>
              <w:snapToGrid w:val="0"/>
              <w:spacing w:after="0" w:line="360" w:lineRule="auto"/>
              <w:jc w:val="center"/>
              <w:rPr>
                <w:b/>
                <w:i/>
              </w:rPr>
            </w:pPr>
            <w:r>
              <w:rPr>
                <w:b/>
                <w:i/>
              </w:rPr>
              <w:t>-</w:t>
            </w:r>
          </w:p>
        </w:tc>
      </w:tr>
    </w:tbl>
    <w:p w:rsidR="00DC21B8" w:rsidRDefault="00DC21B8" w:rsidP="00B10AA8">
      <w:pPr>
        <w:spacing w:after="0" w:line="360" w:lineRule="auto"/>
        <w:jc w:val="center"/>
        <w:rPr>
          <w:rFonts w:ascii="Times New Roman" w:hAnsi="Times New Roman"/>
          <w:sz w:val="24"/>
          <w:szCs w:val="24"/>
        </w:rPr>
      </w:pPr>
    </w:p>
    <w:p w:rsidR="00DC21B8" w:rsidRDefault="00DC21B8" w:rsidP="00B10AA8">
      <w:pPr>
        <w:spacing w:before="120" w:after="120" w:line="360" w:lineRule="auto"/>
        <w:ind w:firstLine="567"/>
        <w:jc w:val="center"/>
        <w:rPr>
          <w:rFonts w:ascii="Times New Roman" w:hAnsi="Times New Roman"/>
          <w:b/>
          <w:bCs/>
          <w:color w:val="000000"/>
          <w:spacing w:val="-1"/>
          <w:sz w:val="24"/>
          <w:szCs w:val="24"/>
        </w:rPr>
      </w:pPr>
      <w:r>
        <w:rPr>
          <w:rFonts w:ascii="Times New Roman" w:hAnsi="Times New Roman"/>
          <w:b/>
          <w:bCs/>
          <w:color w:val="000000"/>
          <w:spacing w:val="-1"/>
          <w:sz w:val="24"/>
          <w:szCs w:val="24"/>
        </w:rPr>
        <w:t>ПРОГРАММА ПРЕДМЕТА</w:t>
      </w:r>
    </w:p>
    <w:p w:rsidR="00DC21B8" w:rsidRPr="000E5091" w:rsidRDefault="00DC21B8" w:rsidP="00B10AA8">
      <w:pPr>
        <w:spacing w:after="0" w:line="360" w:lineRule="auto"/>
        <w:jc w:val="center"/>
        <w:rPr>
          <w:rFonts w:ascii="Times New Roman" w:hAnsi="Times New Roman"/>
          <w:b/>
          <w:bCs/>
          <w:i/>
          <w:iCs/>
          <w:sz w:val="28"/>
          <w:szCs w:val="28"/>
        </w:rPr>
      </w:pPr>
      <w:r>
        <w:rPr>
          <w:rFonts w:ascii="Times New Roman" w:hAnsi="Times New Roman"/>
          <w:b/>
          <w:bCs/>
          <w:iCs/>
          <w:sz w:val="28"/>
          <w:szCs w:val="28"/>
        </w:rPr>
        <w:t>«</w:t>
      </w:r>
      <w:r w:rsidRPr="000E5091">
        <w:rPr>
          <w:rFonts w:ascii="Times New Roman" w:hAnsi="Times New Roman"/>
          <w:b/>
          <w:bCs/>
          <w:i/>
          <w:iCs/>
          <w:sz w:val="28"/>
          <w:szCs w:val="28"/>
        </w:rPr>
        <w:t>Основы</w:t>
      </w:r>
      <w:r>
        <w:rPr>
          <w:rFonts w:ascii="Times New Roman" w:hAnsi="Times New Roman"/>
          <w:b/>
          <w:bCs/>
          <w:i/>
          <w:iCs/>
          <w:sz w:val="28"/>
          <w:szCs w:val="28"/>
        </w:rPr>
        <w:t xml:space="preserve"> безопасности труда на предприятии</w:t>
      </w:r>
      <w:r>
        <w:rPr>
          <w:rFonts w:ascii="Times New Roman" w:hAnsi="Times New Roman"/>
          <w:b/>
          <w:bCs/>
          <w:iCs/>
          <w:sz w:val="28"/>
          <w:szCs w:val="28"/>
        </w:rPr>
        <w:t>»</w:t>
      </w:r>
    </w:p>
    <w:p w:rsidR="00DC21B8" w:rsidRPr="00EC10BD" w:rsidRDefault="00DC21B8" w:rsidP="00B10AA8">
      <w:pPr>
        <w:spacing w:after="0" w:line="360" w:lineRule="auto"/>
        <w:ind w:right="-1" w:firstLine="567"/>
        <w:jc w:val="both"/>
        <w:rPr>
          <w:rFonts w:ascii="Times New Roman" w:hAnsi="Times New Roman"/>
          <w:b/>
          <w:color w:val="000000"/>
          <w:spacing w:val="1"/>
          <w:sz w:val="24"/>
          <w:szCs w:val="24"/>
          <w:u w:val="single"/>
        </w:rPr>
      </w:pPr>
      <w:r>
        <w:rPr>
          <w:rFonts w:ascii="Times New Roman" w:hAnsi="Times New Roman"/>
          <w:b/>
          <w:color w:val="000000"/>
          <w:spacing w:val="1"/>
          <w:sz w:val="24"/>
          <w:szCs w:val="24"/>
          <w:u w:val="single"/>
        </w:rPr>
        <w:t xml:space="preserve">Тема 2.1. Основы </w:t>
      </w:r>
      <w:r w:rsidRPr="00EC10BD">
        <w:rPr>
          <w:rFonts w:ascii="Times New Roman" w:hAnsi="Times New Roman"/>
          <w:b/>
          <w:color w:val="000000"/>
          <w:spacing w:val="1"/>
          <w:sz w:val="24"/>
          <w:szCs w:val="24"/>
          <w:u w:val="single"/>
        </w:rPr>
        <w:t>трудового законодательства.</w:t>
      </w:r>
      <w:r>
        <w:rPr>
          <w:rFonts w:ascii="Times New Roman" w:hAnsi="Times New Roman"/>
          <w:b/>
          <w:color w:val="000000"/>
          <w:spacing w:val="1"/>
          <w:sz w:val="24"/>
          <w:szCs w:val="24"/>
          <w:u w:val="single"/>
        </w:rPr>
        <w:t xml:space="preserve"> Охрана труда. </w:t>
      </w:r>
    </w:p>
    <w:p w:rsidR="00DC21B8" w:rsidRDefault="00DC21B8" w:rsidP="00B10AA8">
      <w:pPr>
        <w:spacing w:after="0" w:line="360" w:lineRule="auto"/>
        <w:ind w:right="-1" w:firstLine="567"/>
        <w:jc w:val="both"/>
        <w:rPr>
          <w:rFonts w:ascii="Times New Roman" w:hAnsi="Times New Roman"/>
          <w:b/>
          <w:color w:val="000000"/>
          <w:spacing w:val="1"/>
          <w:sz w:val="24"/>
          <w:szCs w:val="24"/>
          <w:u w:val="single"/>
        </w:rPr>
      </w:pPr>
      <w:r w:rsidRPr="00EC10BD">
        <w:rPr>
          <w:rFonts w:ascii="Times New Roman" w:hAnsi="Times New Roman"/>
          <w:b/>
          <w:color w:val="000000"/>
          <w:spacing w:val="1"/>
          <w:sz w:val="24"/>
          <w:szCs w:val="24"/>
          <w:u w:val="single"/>
        </w:rPr>
        <w:t>Правила и инструкции по охра</w:t>
      </w:r>
      <w:r>
        <w:rPr>
          <w:rFonts w:ascii="Times New Roman" w:hAnsi="Times New Roman"/>
          <w:b/>
          <w:color w:val="000000"/>
          <w:spacing w:val="1"/>
          <w:sz w:val="24"/>
          <w:szCs w:val="24"/>
          <w:u w:val="single"/>
        </w:rPr>
        <w:t>не труда.</w:t>
      </w:r>
    </w:p>
    <w:p w:rsidR="00DC21B8" w:rsidRPr="00803D5E" w:rsidRDefault="00DC21B8" w:rsidP="00B10AA8">
      <w:pPr>
        <w:spacing w:after="0" w:line="360" w:lineRule="auto"/>
        <w:ind w:right="-1" w:firstLine="567"/>
        <w:jc w:val="both"/>
        <w:rPr>
          <w:rFonts w:ascii="Times New Roman" w:hAnsi="Times New Roman"/>
          <w:color w:val="000000"/>
          <w:spacing w:val="1"/>
          <w:sz w:val="24"/>
          <w:szCs w:val="24"/>
        </w:rPr>
      </w:pPr>
      <w:r w:rsidRPr="00803D5E">
        <w:rPr>
          <w:rFonts w:ascii="Times New Roman" w:hAnsi="Times New Roman"/>
          <w:color w:val="000000"/>
          <w:spacing w:val="1"/>
          <w:sz w:val="24"/>
          <w:szCs w:val="24"/>
        </w:rPr>
        <w:t>Трудовой договор; заработная плата; рабочее время, время отдыха, трудовая дисциплина; труд женщин и несовершеннолетних; порядок и условия заключения трудового договора; прием на работу; сроки трудового договора; совместительство, порядок его разрешения и оформления; испытание при приеме на работу; порядок расторжения трудового договора; заработная плата, тарифные ставки; оплата труда; продолжительность рабочего времени; работа в ночное время, праздничные и выходные дни; отпуск; правила внутреннего трудового распорядка; поощрения; порядок привлечения к дисциплинарной ответственности; меры общественного воздействия; запрещение применения труда женщин и несовершеннолетних (подростков) на тяжелых, вредных и подземных работах; дополнительные гарантии и льготы для беременных женщин, матерей, кормящих грудью, и женщин, имеющих малолетних детей; запрещение труда несовершеннолетних на работах с опасными условиями труда, привлечения к ночным, сверхурочным и работам в выходные дни; дополнительные гарантии при увольнении с работы.</w:t>
      </w:r>
    </w:p>
    <w:p w:rsidR="00DC21B8" w:rsidRPr="00803D5E" w:rsidRDefault="00DC21B8" w:rsidP="00B10AA8">
      <w:pPr>
        <w:spacing w:after="0" w:line="360" w:lineRule="auto"/>
        <w:ind w:right="-1" w:firstLine="567"/>
        <w:jc w:val="both"/>
        <w:rPr>
          <w:rFonts w:ascii="Times New Roman" w:hAnsi="Times New Roman"/>
          <w:color w:val="000000"/>
          <w:spacing w:val="1"/>
          <w:sz w:val="24"/>
          <w:szCs w:val="24"/>
        </w:rPr>
      </w:pPr>
      <w:r w:rsidRPr="00803D5E">
        <w:rPr>
          <w:rFonts w:ascii="Times New Roman" w:hAnsi="Times New Roman"/>
          <w:color w:val="000000"/>
          <w:spacing w:val="1"/>
          <w:sz w:val="24"/>
          <w:szCs w:val="24"/>
        </w:rPr>
        <w:t>Общие вопросы охраны труда: трудовой кодекс Российской Федерации; законодательство об охране труда; правила внутреннего распорядка; инструкция по охране труда; виды и сроки проведения инструктажей по охране труда и их оформление; обязанности должностных лиц и работников по выполнению требований охраны труда; ответственность за нарушение нормативных актов по охране труда; понятие несчастного случая на производстве; причины возникновения несчастных случаев на производстве; порядок рассмотрения и учета несчастных случаев на производстве; государственный надзор и общественный контроль состояния охраны труда; соглашение по охране труда в коллективном договоре; обучение рабочих безопасным методам труда; виды и сроки инструктажа по технике безопасности; обеспечение рабочих и служащих защитными приспособлениями, спецодеждой, спецпитанием; ответственность за нарушение требований охраны труда; профилактика производственного травматизма; оперативный контроль состояния охраны труда; мероприятия по предупреждению производственного травматизма и профессиональных заболеваний рабочих; классификация несчастных случаев; расследование и учет несчастных случаев на производстве: несчастные случаи в быту, в пути на работу или с работы; порядок их расследования и оформления; ответственность администрации организации за несчастный случай; основные положения системы стандартов безопасности.</w:t>
      </w:r>
    </w:p>
    <w:p w:rsidR="00DC21B8" w:rsidRPr="00803D5E" w:rsidRDefault="00DC21B8" w:rsidP="00B10AA8">
      <w:pPr>
        <w:spacing w:after="0" w:line="360" w:lineRule="auto"/>
        <w:ind w:right="-1" w:firstLine="567"/>
        <w:jc w:val="both"/>
        <w:rPr>
          <w:rFonts w:ascii="Times New Roman" w:hAnsi="Times New Roman"/>
          <w:color w:val="000000"/>
          <w:spacing w:val="1"/>
          <w:sz w:val="24"/>
          <w:szCs w:val="24"/>
        </w:rPr>
      </w:pPr>
      <w:r w:rsidRPr="00803D5E">
        <w:rPr>
          <w:rFonts w:ascii="Times New Roman" w:hAnsi="Times New Roman"/>
          <w:color w:val="000000"/>
          <w:spacing w:val="1"/>
          <w:sz w:val="24"/>
          <w:szCs w:val="24"/>
        </w:rPr>
        <w:t>Требования охраны труда для работников, находящихся на территории депо и при работе на линии: правила техники безопасности для всех категорий работников, работающих в трамвайном</w:t>
      </w:r>
      <w:r>
        <w:rPr>
          <w:rFonts w:ascii="Times New Roman" w:hAnsi="Times New Roman"/>
          <w:color w:val="000000"/>
          <w:spacing w:val="1"/>
          <w:sz w:val="24"/>
          <w:szCs w:val="24"/>
        </w:rPr>
        <w:t xml:space="preserve"> и троллейбусном</w:t>
      </w:r>
      <w:r w:rsidRPr="00803D5E">
        <w:rPr>
          <w:rFonts w:ascii="Times New Roman" w:hAnsi="Times New Roman"/>
          <w:color w:val="000000"/>
          <w:spacing w:val="1"/>
          <w:sz w:val="24"/>
          <w:szCs w:val="24"/>
        </w:rPr>
        <w:t xml:space="preserve"> депо; правила техники безопасности при нахождении на территории организации; правила техники безопасности при ремонте и осмотре подвижного состава и депо и на линии; правила техники безопасности при работе в электрических цепях; правила техники безопасности при выходе водителя на проезжую часть улицы, при опускании токоприемников, при передвижении подвижного состава на участке для ремонта; требования безопасности, промышленной санитарии к рабочему месту водителя; проверка технического состояния подвижного состава перед выездом на линию; техника безопасности при появлении потенциала на кузове подвижного состава; требования безопасности при буксировке, при передвижении по территории депо.</w:t>
      </w:r>
    </w:p>
    <w:p w:rsidR="00DC21B8" w:rsidRPr="00EC10BD" w:rsidRDefault="00DC21B8" w:rsidP="00B10AA8">
      <w:pPr>
        <w:spacing w:after="0" w:line="360" w:lineRule="auto"/>
        <w:ind w:right="-1" w:firstLine="567"/>
        <w:jc w:val="both"/>
        <w:rPr>
          <w:rFonts w:ascii="Times New Roman" w:hAnsi="Times New Roman"/>
          <w:b/>
          <w:color w:val="000000"/>
          <w:spacing w:val="1"/>
          <w:sz w:val="24"/>
          <w:szCs w:val="24"/>
          <w:u w:val="single"/>
        </w:rPr>
      </w:pPr>
    </w:p>
    <w:p w:rsidR="00DC21B8" w:rsidRPr="00EC10BD" w:rsidRDefault="00DC21B8" w:rsidP="00B10AA8">
      <w:pPr>
        <w:spacing w:after="0" w:line="360" w:lineRule="auto"/>
        <w:ind w:right="-1" w:firstLine="567"/>
        <w:jc w:val="both"/>
        <w:rPr>
          <w:rFonts w:ascii="Times New Roman" w:hAnsi="Times New Roman"/>
          <w:b/>
          <w:color w:val="000000"/>
          <w:spacing w:val="1"/>
          <w:sz w:val="24"/>
          <w:szCs w:val="24"/>
          <w:u w:val="single"/>
        </w:rPr>
      </w:pPr>
      <w:r>
        <w:rPr>
          <w:rFonts w:ascii="Times New Roman" w:hAnsi="Times New Roman"/>
          <w:b/>
          <w:color w:val="000000"/>
          <w:spacing w:val="1"/>
          <w:sz w:val="24"/>
          <w:szCs w:val="24"/>
          <w:u w:val="single"/>
        </w:rPr>
        <w:t>Тема 2.2.</w:t>
      </w:r>
      <w:r w:rsidRPr="00EC10BD">
        <w:rPr>
          <w:rFonts w:ascii="Times New Roman" w:hAnsi="Times New Roman"/>
          <w:b/>
          <w:color w:val="000000"/>
          <w:spacing w:val="1"/>
          <w:sz w:val="24"/>
          <w:szCs w:val="24"/>
          <w:u w:val="single"/>
        </w:rPr>
        <w:t xml:space="preserve"> Противопожарная защита на предприятиях эксплуатирующих транспортные средства.</w:t>
      </w:r>
      <w:r>
        <w:rPr>
          <w:rFonts w:ascii="Times New Roman" w:hAnsi="Times New Roman"/>
          <w:b/>
          <w:color w:val="000000"/>
          <w:spacing w:val="1"/>
          <w:sz w:val="24"/>
          <w:szCs w:val="24"/>
          <w:u w:val="single"/>
        </w:rPr>
        <w:t xml:space="preserve"> </w:t>
      </w:r>
      <w:r w:rsidRPr="00EC10BD">
        <w:rPr>
          <w:rFonts w:ascii="Times New Roman" w:hAnsi="Times New Roman"/>
          <w:b/>
          <w:color w:val="000000"/>
          <w:spacing w:val="1"/>
          <w:sz w:val="24"/>
          <w:szCs w:val="24"/>
          <w:u w:val="single"/>
        </w:rPr>
        <w:t>Правил</w:t>
      </w:r>
      <w:r>
        <w:rPr>
          <w:rFonts w:ascii="Times New Roman" w:hAnsi="Times New Roman"/>
          <w:b/>
          <w:color w:val="000000"/>
          <w:spacing w:val="1"/>
          <w:sz w:val="24"/>
          <w:szCs w:val="24"/>
          <w:u w:val="single"/>
        </w:rPr>
        <w:t>а и инструкции по противопожарной защите. Электоробезопасность на предприятии.</w:t>
      </w:r>
    </w:p>
    <w:p w:rsidR="00DC21B8" w:rsidRPr="008A5F17" w:rsidRDefault="00DC21B8" w:rsidP="00B10AA8">
      <w:pPr>
        <w:pStyle w:val="ConsPlusNormal"/>
        <w:spacing w:line="360" w:lineRule="auto"/>
        <w:ind w:firstLine="540"/>
        <w:jc w:val="both"/>
        <w:rPr>
          <w:rFonts w:ascii="Times New Roman" w:hAnsi="Times New Roman" w:cs="Times New Roman"/>
          <w:sz w:val="24"/>
          <w:szCs w:val="24"/>
        </w:rPr>
      </w:pPr>
      <w:r w:rsidRPr="008A5F17">
        <w:rPr>
          <w:rFonts w:ascii="Times New Roman" w:hAnsi="Times New Roman" w:cs="Times New Roman"/>
          <w:b/>
          <w:sz w:val="24"/>
          <w:szCs w:val="24"/>
        </w:rPr>
        <w:t>Противопожарная безопасность:</w:t>
      </w:r>
      <w:r w:rsidRPr="008A5F17">
        <w:rPr>
          <w:rFonts w:ascii="Times New Roman" w:hAnsi="Times New Roman" w:cs="Times New Roman"/>
          <w:sz w:val="24"/>
          <w:szCs w:val="24"/>
        </w:rPr>
        <w:t xml:space="preserve"> </w:t>
      </w:r>
      <w:r w:rsidRPr="008A5F17">
        <w:rPr>
          <w:rFonts w:ascii="Times New Roman" w:hAnsi="Times New Roman" w:cs="Times New Roman"/>
          <w:color w:val="000000"/>
          <w:spacing w:val="1"/>
          <w:sz w:val="24"/>
          <w:szCs w:val="24"/>
        </w:rPr>
        <w:t xml:space="preserve"> Правила противопожарного режима. Обесточивание механизмов при возникновении возгорания; курительные комнаты; Пункты хранения; Методика проведения тренировок по пожарно-техническому минимуму; Регламент и сроки проведения инструктажей ППБ; Ответственные подчинённые за выполнение обучения ППБ.</w:t>
      </w:r>
      <w:r w:rsidRPr="008A5F17">
        <w:rPr>
          <w:rFonts w:ascii="Times New Roman" w:hAnsi="Times New Roman" w:cs="Times New Roman"/>
          <w:color w:val="FF0000"/>
          <w:sz w:val="24"/>
          <w:szCs w:val="24"/>
        </w:rPr>
        <w:t xml:space="preserve"> </w:t>
      </w:r>
      <w:r w:rsidRPr="008A5F17">
        <w:rPr>
          <w:rFonts w:ascii="Times New Roman" w:hAnsi="Times New Roman" w:cs="Times New Roman"/>
          <w:color w:val="000000"/>
          <w:spacing w:val="1"/>
          <w:sz w:val="24"/>
          <w:szCs w:val="24"/>
        </w:rPr>
        <w:t xml:space="preserve">Инструкция по противопожарной защите электротяговых подстанций трамвая и троллейбуса. </w:t>
      </w:r>
      <w:r w:rsidRPr="008A5F17">
        <w:rPr>
          <w:rFonts w:ascii="Times New Roman" w:hAnsi="Times New Roman" w:cs="Times New Roman"/>
          <w:sz w:val="24"/>
          <w:szCs w:val="24"/>
        </w:rPr>
        <w:t>Противопожарная защита; причины возникновения пожаров; причины возникновения пожаров на подвижном составе, в организациях горэлектротранспорта; средства и способы тушения пожаров; тушение пожаров в электроустановках, находящихся под напряжением; виды огнетушителей и правила пользования ими; действия водителя при возникновении пожара на подвижном составе.</w:t>
      </w:r>
    </w:p>
    <w:p w:rsidR="00DC21B8" w:rsidRPr="00803D5E" w:rsidRDefault="00DC21B8" w:rsidP="006E71BF">
      <w:pPr>
        <w:spacing w:after="0" w:line="360" w:lineRule="auto"/>
        <w:ind w:right="-1" w:firstLine="540"/>
        <w:jc w:val="both"/>
        <w:rPr>
          <w:rFonts w:ascii="Times New Roman" w:hAnsi="Times New Roman"/>
          <w:color w:val="000000"/>
          <w:spacing w:val="1"/>
          <w:sz w:val="24"/>
          <w:szCs w:val="24"/>
        </w:rPr>
      </w:pPr>
      <w:r w:rsidRPr="008A5F17">
        <w:rPr>
          <w:rFonts w:ascii="Times New Roman" w:hAnsi="Times New Roman"/>
          <w:b/>
          <w:color w:val="000000"/>
          <w:spacing w:val="1"/>
          <w:sz w:val="24"/>
          <w:szCs w:val="24"/>
        </w:rPr>
        <w:t>Электробезопасность:</w:t>
      </w:r>
      <w:r w:rsidRPr="00803D5E">
        <w:rPr>
          <w:rFonts w:ascii="Times New Roman" w:hAnsi="Times New Roman"/>
          <w:color w:val="000000"/>
          <w:spacing w:val="1"/>
          <w:sz w:val="24"/>
          <w:szCs w:val="24"/>
        </w:rPr>
        <w:t xml:space="preserve"> формы воздействия электрического тока на организм человека (тепловое воздействие, световое, механическое); воздействие электрического тока на сердце, на органы дыхания, на мышцы, на нервную систему; понятие о пороговых величинах тока, о шаговом напряжении, напряжении прикосновения, о фибрилляции сердца; причины возникновения электрических травм; степень тяжести электротравм; электрическое сопротивление организма человека и факторы, влияющие на величину этого сопротивления; величины малых, относительно безопасных для организма человека тока и напряжения, опасных и смертельных токов и напряжений; освобождение пострадавшего от электрического тока; опасность прикосновения к телу пострадавшего от электрического тока; особенности электротравматизма по сравнению с другими видами травматизма; термическое, электрическое, биологическое воздействие электротока; защитные меры от поражения электрическим током водителя и пассажиров на подвижном составе; порядок допуска лиц к производству работ в электроустановках горэлектротранспорта; организационные и технические мероприятия, обеспечивающие безопасность работ в электроустановках; требования к лицам в объеме 3 квалификационной группы по технике безопасности при эксплуатации электроустановок потребителей; классификация изолирующих защитных средств; основные и дополнительные изолирующие защитные средства в электроустановках с рабочим напряжением до 1 000 Вольт; содержание и контроль состояния защитных средств; сроки и порядок испытаний диэлектрических перчаток водителя на годность применения; общие требования техники безопасности к инструменту водителя; инструмент для работы под напряжением; правила техники безопасности при эксплуатации электроустановок потребителей; производство работ по предотвращению аварий и ликвидации их последствий.</w:t>
      </w:r>
    </w:p>
    <w:p w:rsidR="00DC21B8" w:rsidRPr="007E18BA" w:rsidRDefault="00DC21B8" w:rsidP="00B10AA8">
      <w:pPr>
        <w:spacing w:after="0" w:line="360" w:lineRule="auto"/>
        <w:ind w:right="-1"/>
        <w:rPr>
          <w:rFonts w:ascii="Times New Roman" w:hAnsi="Times New Roman"/>
          <w:color w:val="000000"/>
          <w:spacing w:val="1"/>
          <w:sz w:val="24"/>
          <w:szCs w:val="24"/>
        </w:rPr>
      </w:pPr>
    </w:p>
    <w:p w:rsidR="00DC21B8" w:rsidRPr="00A63328" w:rsidRDefault="00DC21B8" w:rsidP="00B10AA8">
      <w:pPr>
        <w:spacing w:after="0" w:line="360" w:lineRule="auto"/>
        <w:ind w:right="-1"/>
        <w:jc w:val="both"/>
        <w:rPr>
          <w:rFonts w:ascii="Times New Roman" w:hAnsi="Times New Roman"/>
          <w:color w:val="000000"/>
          <w:spacing w:val="1"/>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Pr="006E71BF" w:rsidRDefault="00DC21B8" w:rsidP="00B10AA8">
      <w:pPr>
        <w:spacing w:after="0" w:line="360" w:lineRule="auto"/>
        <w:jc w:val="center"/>
        <w:rPr>
          <w:rFonts w:ascii="Times New Roman" w:hAnsi="Times New Roman"/>
          <w:b/>
          <w:sz w:val="28"/>
          <w:szCs w:val="28"/>
        </w:rPr>
      </w:pPr>
      <w:r w:rsidRPr="006E71BF">
        <w:rPr>
          <w:rFonts w:ascii="Times New Roman" w:hAnsi="Times New Roman"/>
          <w:b/>
          <w:sz w:val="28"/>
          <w:szCs w:val="28"/>
        </w:rPr>
        <w:t>ТЕМАТИЧЕСКИЙ ПЛАН ПРЕДМЕТА</w:t>
      </w:r>
    </w:p>
    <w:p w:rsidR="00DC21B8" w:rsidRDefault="00DC21B8" w:rsidP="00B10AA8">
      <w:pPr>
        <w:spacing w:after="0" w:line="360" w:lineRule="auto"/>
        <w:jc w:val="center"/>
        <w:rPr>
          <w:rFonts w:ascii="Times New Roman" w:hAnsi="Times New Roman"/>
          <w:b/>
          <w:bCs/>
          <w:i/>
          <w:iCs/>
          <w:sz w:val="28"/>
          <w:szCs w:val="28"/>
        </w:rPr>
      </w:pPr>
      <w:r>
        <w:rPr>
          <w:rFonts w:ascii="Times New Roman" w:hAnsi="Times New Roman"/>
          <w:b/>
          <w:bCs/>
          <w:i/>
          <w:iCs/>
          <w:sz w:val="28"/>
          <w:szCs w:val="28"/>
        </w:rPr>
        <w:t>«</w:t>
      </w:r>
      <w:r w:rsidRPr="00047290">
        <w:rPr>
          <w:rFonts w:ascii="Times New Roman" w:hAnsi="Times New Roman"/>
          <w:b/>
          <w:bCs/>
          <w:i/>
          <w:iCs/>
          <w:sz w:val="28"/>
          <w:szCs w:val="28"/>
        </w:rPr>
        <w:t>Осно</w:t>
      </w:r>
      <w:r>
        <w:rPr>
          <w:rFonts w:ascii="Times New Roman" w:hAnsi="Times New Roman"/>
          <w:b/>
          <w:bCs/>
          <w:i/>
          <w:iCs/>
          <w:sz w:val="28"/>
          <w:szCs w:val="28"/>
        </w:rPr>
        <w:t>вы экономики, организации труда</w:t>
      </w:r>
    </w:p>
    <w:p w:rsidR="00DC21B8" w:rsidRPr="002C57C5" w:rsidRDefault="00DC21B8" w:rsidP="00B10AA8">
      <w:pPr>
        <w:spacing w:after="0" w:line="360" w:lineRule="auto"/>
        <w:jc w:val="center"/>
        <w:rPr>
          <w:rFonts w:ascii="Times New Roman" w:hAnsi="Times New Roman"/>
          <w:b/>
          <w:i/>
          <w:sz w:val="28"/>
          <w:szCs w:val="28"/>
        </w:rPr>
      </w:pPr>
      <w:r w:rsidRPr="00047290">
        <w:rPr>
          <w:rFonts w:ascii="Times New Roman" w:hAnsi="Times New Roman"/>
          <w:b/>
          <w:bCs/>
          <w:i/>
          <w:iCs/>
          <w:sz w:val="28"/>
          <w:szCs w:val="28"/>
        </w:rPr>
        <w:t>и производства на автотранспортном предприятии</w:t>
      </w:r>
      <w:r w:rsidRPr="002C57C5">
        <w:rPr>
          <w:rFonts w:ascii="Times New Roman" w:hAnsi="Times New Roman"/>
          <w:b/>
          <w:bCs/>
          <w:i/>
          <w:iCs/>
          <w:sz w:val="28"/>
          <w:szCs w:val="28"/>
        </w:rPr>
        <w:t>»</w:t>
      </w:r>
    </w:p>
    <w:p w:rsidR="00DC21B8" w:rsidRDefault="00DC21B8" w:rsidP="00B10AA8">
      <w:pPr>
        <w:spacing w:after="0" w:line="360" w:lineRule="auto"/>
        <w:jc w:val="center"/>
        <w:rPr>
          <w:rFonts w:ascii="Times New Roman" w:hAnsi="Times New Roman"/>
          <w:b/>
          <w:sz w:val="24"/>
          <w:szCs w:val="24"/>
        </w:rPr>
      </w:pPr>
    </w:p>
    <w:tbl>
      <w:tblPr>
        <w:tblW w:w="102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54"/>
        <w:gridCol w:w="7166"/>
        <w:gridCol w:w="636"/>
        <w:gridCol w:w="825"/>
        <w:gridCol w:w="15"/>
        <w:gridCol w:w="929"/>
      </w:tblGrid>
      <w:tr w:rsidR="00DC21B8" w:rsidTr="006E71BF">
        <w:tc>
          <w:tcPr>
            <w:tcW w:w="654" w:type="dxa"/>
            <w:vMerge w:val="restart"/>
            <w:vAlign w:val="center"/>
          </w:tcPr>
          <w:p w:rsidR="00DC21B8" w:rsidRPr="006E71BF" w:rsidRDefault="00DC21B8" w:rsidP="006E71BF">
            <w:pPr>
              <w:snapToGrid w:val="0"/>
              <w:spacing w:after="0" w:line="360" w:lineRule="auto"/>
              <w:jc w:val="center"/>
              <w:rPr>
                <w:rFonts w:ascii="Times New Roman" w:hAnsi="Times New Roman"/>
                <w:color w:val="000000"/>
                <w:sz w:val="20"/>
                <w:szCs w:val="20"/>
              </w:rPr>
            </w:pPr>
            <w:r w:rsidRPr="006E71BF">
              <w:rPr>
                <w:rFonts w:ascii="Times New Roman" w:hAnsi="Times New Roman"/>
                <w:color w:val="000000"/>
                <w:sz w:val="20"/>
                <w:szCs w:val="20"/>
              </w:rPr>
              <w:t>№</w:t>
            </w:r>
          </w:p>
          <w:p w:rsidR="00DC21B8" w:rsidRPr="006E71BF" w:rsidRDefault="00DC21B8" w:rsidP="006E71BF">
            <w:pPr>
              <w:snapToGrid w:val="0"/>
              <w:spacing w:after="0" w:line="360" w:lineRule="auto"/>
              <w:jc w:val="center"/>
              <w:rPr>
                <w:rFonts w:ascii="Times New Roman" w:hAnsi="Times New Roman"/>
                <w:color w:val="000000"/>
                <w:sz w:val="20"/>
                <w:szCs w:val="20"/>
              </w:rPr>
            </w:pPr>
            <w:r w:rsidRPr="006E71BF">
              <w:rPr>
                <w:rFonts w:ascii="Times New Roman" w:hAnsi="Times New Roman"/>
                <w:color w:val="000000"/>
                <w:sz w:val="20"/>
                <w:szCs w:val="20"/>
              </w:rPr>
              <w:t>темы</w:t>
            </w:r>
          </w:p>
        </w:tc>
        <w:tc>
          <w:tcPr>
            <w:tcW w:w="7166" w:type="dxa"/>
            <w:vMerge w:val="restart"/>
            <w:vAlign w:val="center"/>
          </w:tcPr>
          <w:p w:rsidR="00DC21B8" w:rsidRPr="006E71BF" w:rsidRDefault="00DC21B8" w:rsidP="006E71BF">
            <w:pPr>
              <w:snapToGrid w:val="0"/>
              <w:spacing w:after="0" w:line="360" w:lineRule="auto"/>
              <w:jc w:val="center"/>
              <w:rPr>
                <w:rFonts w:ascii="Times New Roman" w:hAnsi="Times New Roman"/>
                <w:color w:val="000000"/>
                <w:sz w:val="20"/>
                <w:szCs w:val="20"/>
              </w:rPr>
            </w:pPr>
            <w:r w:rsidRPr="006E71BF">
              <w:rPr>
                <w:rFonts w:ascii="Times New Roman" w:hAnsi="Times New Roman"/>
                <w:color w:val="000000"/>
                <w:sz w:val="20"/>
                <w:szCs w:val="20"/>
              </w:rPr>
              <w:t>Наименование тем</w:t>
            </w:r>
          </w:p>
        </w:tc>
        <w:tc>
          <w:tcPr>
            <w:tcW w:w="636" w:type="dxa"/>
            <w:vMerge w:val="restart"/>
            <w:vAlign w:val="center"/>
          </w:tcPr>
          <w:p w:rsidR="00DC21B8" w:rsidRPr="006E71BF" w:rsidRDefault="00DC21B8" w:rsidP="006E71BF">
            <w:pPr>
              <w:snapToGrid w:val="0"/>
              <w:spacing w:after="0" w:line="360" w:lineRule="auto"/>
              <w:jc w:val="center"/>
              <w:rPr>
                <w:rFonts w:ascii="Times New Roman" w:hAnsi="Times New Roman"/>
                <w:color w:val="000000"/>
                <w:sz w:val="20"/>
                <w:szCs w:val="20"/>
              </w:rPr>
            </w:pPr>
            <w:r w:rsidRPr="006E71BF">
              <w:rPr>
                <w:rFonts w:ascii="Times New Roman" w:hAnsi="Times New Roman"/>
                <w:color w:val="000000"/>
                <w:sz w:val="20"/>
                <w:szCs w:val="20"/>
              </w:rPr>
              <w:t>Всего</w:t>
            </w:r>
          </w:p>
          <w:p w:rsidR="00DC21B8" w:rsidRPr="006E71BF" w:rsidRDefault="00DC21B8" w:rsidP="006E71BF">
            <w:pPr>
              <w:snapToGrid w:val="0"/>
              <w:spacing w:after="0" w:line="360" w:lineRule="auto"/>
              <w:jc w:val="center"/>
              <w:rPr>
                <w:rFonts w:ascii="Times New Roman" w:hAnsi="Times New Roman"/>
                <w:color w:val="000000"/>
                <w:sz w:val="20"/>
                <w:szCs w:val="20"/>
              </w:rPr>
            </w:pPr>
            <w:r w:rsidRPr="006E71BF">
              <w:rPr>
                <w:rFonts w:ascii="Times New Roman" w:hAnsi="Times New Roman"/>
                <w:color w:val="000000"/>
                <w:sz w:val="20"/>
                <w:szCs w:val="20"/>
              </w:rPr>
              <w:t>часов</w:t>
            </w:r>
          </w:p>
        </w:tc>
        <w:tc>
          <w:tcPr>
            <w:tcW w:w="1769" w:type="dxa"/>
            <w:gridSpan w:val="3"/>
            <w:vAlign w:val="center"/>
          </w:tcPr>
          <w:p w:rsidR="00DC21B8" w:rsidRPr="006E71BF" w:rsidRDefault="00DC21B8" w:rsidP="006E71BF">
            <w:pPr>
              <w:snapToGrid w:val="0"/>
              <w:spacing w:after="0" w:line="360" w:lineRule="auto"/>
              <w:jc w:val="center"/>
              <w:rPr>
                <w:sz w:val="20"/>
                <w:szCs w:val="20"/>
              </w:rPr>
            </w:pPr>
            <w:r w:rsidRPr="006E71BF">
              <w:rPr>
                <w:rFonts w:ascii="Times New Roman" w:hAnsi="Times New Roman"/>
                <w:color w:val="000000"/>
                <w:sz w:val="20"/>
                <w:szCs w:val="20"/>
              </w:rPr>
              <w:t>В том числе</w:t>
            </w:r>
          </w:p>
        </w:tc>
      </w:tr>
      <w:tr w:rsidR="00DC21B8" w:rsidTr="006E71BF">
        <w:trPr>
          <w:trHeight w:val="578"/>
        </w:trPr>
        <w:tc>
          <w:tcPr>
            <w:tcW w:w="654" w:type="dxa"/>
            <w:vMerge/>
            <w:vAlign w:val="center"/>
          </w:tcPr>
          <w:p w:rsidR="00DC21B8" w:rsidRPr="006E71BF" w:rsidRDefault="00DC21B8" w:rsidP="006E71BF">
            <w:pPr>
              <w:snapToGrid w:val="0"/>
              <w:spacing w:after="0" w:line="360" w:lineRule="auto"/>
              <w:jc w:val="center"/>
              <w:rPr>
                <w:rFonts w:ascii="Times New Roman" w:hAnsi="Times New Roman"/>
                <w:color w:val="000000"/>
                <w:sz w:val="20"/>
                <w:szCs w:val="20"/>
              </w:rPr>
            </w:pPr>
          </w:p>
        </w:tc>
        <w:tc>
          <w:tcPr>
            <w:tcW w:w="7166" w:type="dxa"/>
            <w:vMerge/>
            <w:vAlign w:val="center"/>
          </w:tcPr>
          <w:p w:rsidR="00DC21B8" w:rsidRPr="006E71BF" w:rsidRDefault="00DC21B8" w:rsidP="006E71BF">
            <w:pPr>
              <w:snapToGrid w:val="0"/>
              <w:spacing w:after="0" w:line="360" w:lineRule="auto"/>
              <w:jc w:val="center"/>
              <w:rPr>
                <w:rFonts w:ascii="Times New Roman" w:hAnsi="Times New Roman"/>
                <w:color w:val="000000"/>
                <w:sz w:val="20"/>
                <w:szCs w:val="20"/>
              </w:rPr>
            </w:pPr>
          </w:p>
        </w:tc>
        <w:tc>
          <w:tcPr>
            <w:tcW w:w="636" w:type="dxa"/>
            <w:vMerge/>
            <w:vAlign w:val="center"/>
          </w:tcPr>
          <w:p w:rsidR="00DC21B8" w:rsidRPr="006E71BF" w:rsidRDefault="00DC21B8" w:rsidP="006E71BF">
            <w:pPr>
              <w:snapToGrid w:val="0"/>
              <w:spacing w:after="0" w:line="360" w:lineRule="auto"/>
              <w:jc w:val="center"/>
              <w:rPr>
                <w:rFonts w:ascii="Times New Roman" w:hAnsi="Times New Roman"/>
                <w:color w:val="000000"/>
                <w:sz w:val="20"/>
                <w:szCs w:val="20"/>
              </w:rPr>
            </w:pPr>
          </w:p>
        </w:tc>
        <w:tc>
          <w:tcPr>
            <w:tcW w:w="825" w:type="dxa"/>
            <w:vAlign w:val="center"/>
          </w:tcPr>
          <w:p w:rsidR="00DC21B8" w:rsidRPr="006E71BF" w:rsidRDefault="00DC21B8" w:rsidP="006E71BF">
            <w:pPr>
              <w:snapToGrid w:val="0"/>
              <w:spacing w:after="0" w:line="360" w:lineRule="auto"/>
              <w:jc w:val="center"/>
              <w:rPr>
                <w:sz w:val="20"/>
                <w:szCs w:val="20"/>
              </w:rPr>
            </w:pPr>
            <w:r w:rsidRPr="006E71BF">
              <w:rPr>
                <w:rFonts w:ascii="Times New Roman" w:hAnsi="Times New Roman"/>
                <w:color w:val="000000"/>
                <w:sz w:val="20"/>
                <w:szCs w:val="20"/>
              </w:rPr>
              <w:t>Лекции</w:t>
            </w:r>
          </w:p>
        </w:tc>
        <w:tc>
          <w:tcPr>
            <w:tcW w:w="944" w:type="dxa"/>
            <w:gridSpan w:val="2"/>
            <w:vAlign w:val="center"/>
          </w:tcPr>
          <w:p w:rsidR="00DC21B8" w:rsidRPr="006E71BF" w:rsidRDefault="00DC21B8" w:rsidP="006E71BF">
            <w:pPr>
              <w:snapToGrid w:val="0"/>
              <w:spacing w:after="0" w:line="360" w:lineRule="auto"/>
              <w:jc w:val="center"/>
              <w:rPr>
                <w:sz w:val="20"/>
                <w:szCs w:val="20"/>
              </w:rPr>
            </w:pPr>
            <w:r w:rsidRPr="006E71BF">
              <w:rPr>
                <w:sz w:val="20"/>
                <w:szCs w:val="20"/>
              </w:rPr>
              <w:t>Практика</w:t>
            </w:r>
          </w:p>
        </w:tc>
      </w:tr>
      <w:tr w:rsidR="00DC21B8" w:rsidTr="00047290">
        <w:trPr>
          <w:trHeight w:val="612"/>
        </w:trPr>
        <w:tc>
          <w:tcPr>
            <w:tcW w:w="654" w:type="dxa"/>
          </w:tcPr>
          <w:p w:rsidR="00DC21B8" w:rsidRDefault="00DC21B8" w:rsidP="00B10AA8">
            <w:pPr>
              <w:snapToGrid w:val="0"/>
              <w:spacing w:after="0" w:line="360" w:lineRule="auto"/>
              <w:jc w:val="center"/>
              <w:rPr>
                <w:rFonts w:ascii="Times New Roman" w:hAnsi="Times New Roman"/>
                <w:b/>
                <w:bCs/>
                <w:i/>
                <w:iCs/>
                <w:color w:val="000000"/>
                <w:spacing w:val="-1"/>
                <w:sz w:val="24"/>
                <w:szCs w:val="24"/>
              </w:rPr>
            </w:pPr>
            <w:r>
              <w:rPr>
                <w:rFonts w:ascii="Times New Roman" w:hAnsi="Times New Roman"/>
                <w:color w:val="000000"/>
                <w:sz w:val="24"/>
                <w:szCs w:val="24"/>
              </w:rPr>
              <w:t>3</w:t>
            </w:r>
          </w:p>
        </w:tc>
        <w:tc>
          <w:tcPr>
            <w:tcW w:w="9571" w:type="dxa"/>
            <w:gridSpan w:val="5"/>
          </w:tcPr>
          <w:p w:rsidR="00DC21B8" w:rsidRPr="00B27150" w:rsidRDefault="00DC21B8" w:rsidP="00B10AA8">
            <w:pPr>
              <w:snapToGrid w:val="0"/>
              <w:spacing w:after="0" w:line="360" w:lineRule="auto"/>
              <w:jc w:val="center"/>
              <w:rPr>
                <w:rFonts w:ascii="Times New Roman" w:hAnsi="Times New Roman"/>
                <w:sz w:val="24"/>
                <w:szCs w:val="24"/>
              </w:rPr>
            </w:pPr>
            <w:r w:rsidRPr="00B27150">
              <w:rPr>
                <w:rFonts w:ascii="Times New Roman" w:hAnsi="Times New Roman"/>
                <w:b/>
                <w:bCs/>
                <w:i/>
                <w:iCs/>
                <w:sz w:val="24"/>
                <w:szCs w:val="24"/>
              </w:rPr>
              <w:t>Основы экономики, организации труда и производства на автотранспортном предприятии</w:t>
            </w:r>
          </w:p>
        </w:tc>
      </w:tr>
      <w:tr w:rsidR="00DC21B8" w:rsidTr="00874245">
        <w:tc>
          <w:tcPr>
            <w:tcW w:w="654" w:type="dxa"/>
            <w:vAlign w:val="center"/>
          </w:tcPr>
          <w:p w:rsidR="00DC21B8" w:rsidRDefault="00DC21B8" w:rsidP="00B10AA8">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3.1</w:t>
            </w:r>
          </w:p>
        </w:tc>
        <w:tc>
          <w:tcPr>
            <w:tcW w:w="7166" w:type="dxa"/>
            <w:vAlign w:val="center"/>
          </w:tcPr>
          <w:p w:rsidR="00DC21B8" w:rsidRPr="00B27150" w:rsidRDefault="00DC21B8" w:rsidP="00B10AA8">
            <w:pPr>
              <w:spacing w:after="0" w:line="360" w:lineRule="auto"/>
              <w:jc w:val="center"/>
              <w:rPr>
                <w:rFonts w:ascii="Times New Roman" w:hAnsi="Times New Roman"/>
                <w:sz w:val="24"/>
                <w:szCs w:val="24"/>
              </w:rPr>
            </w:pPr>
            <w:r w:rsidRPr="00B27150">
              <w:rPr>
                <w:rFonts w:ascii="Times New Roman" w:hAnsi="Times New Roman"/>
                <w:bCs/>
                <w:color w:val="000000"/>
                <w:sz w:val="24"/>
                <w:szCs w:val="24"/>
              </w:rPr>
              <w:t>Основы экономики автомобильного транспорта</w:t>
            </w:r>
          </w:p>
          <w:p w:rsidR="00DC21B8" w:rsidRPr="00B27150" w:rsidRDefault="00DC21B8" w:rsidP="00B10AA8">
            <w:pPr>
              <w:snapToGrid w:val="0"/>
              <w:spacing w:after="0" w:line="360" w:lineRule="auto"/>
              <w:jc w:val="center"/>
              <w:rPr>
                <w:rFonts w:ascii="Times New Roman" w:hAnsi="Times New Roman"/>
                <w:sz w:val="24"/>
                <w:szCs w:val="24"/>
              </w:rPr>
            </w:pPr>
          </w:p>
        </w:tc>
        <w:tc>
          <w:tcPr>
            <w:tcW w:w="636" w:type="dxa"/>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1</w:t>
            </w:r>
          </w:p>
        </w:tc>
        <w:tc>
          <w:tcPr>
            <w:tcW w:w="840" w:type="dxa"/>
            <w:gridSpan w:val="2"/>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1</w:t>
            </w:r>
          </w:p>
        </w:tc>
        <w:tc>
          <w:tcPr>
            <w:tcW w:w="929" w:type="dxa"/>
            <w:vAlign w:val="center"/>
          </w:tcPr>
          <w:p w:rsidR="00DC21B8" w:rsidRPr="00456A65" w:rsidRDefault="00DC21B8" w:rsidP="00B10AA8">
            <w:pPr>
              <w:snapToGrid w:val="0"/>
              <w:spacing w:after="0" w:line="360" w:lineRule="auto"/>
              <w:jc w:val="center"/>
              <w:rPr>
                <w:rFonts w:ascii="Times New Roman" w:hAnsi="Times New Roman"/>
                <w:b/>
                <w:i/>
                <w:sz w:val="24"/>
                <w:szCs w:val="24"/>
              </w:rPr>
            </w:pPr>
            <w:r>
              <w:rPr>
                <w:rFonts w:ascii="Times New Roman" w:hAnsi="Times New Roman"/>
                <w:b/>
                <w:i/>
                <w:sz w:val="24"/>
                <w:szCs w:val="24"/>
              </w:rPr>
              <w:t>-</w:t>
            </w:r>
          </w:p>
        </w:tc>
      </w:tr>
      <w:tr w:rsidR="00DC21B8" w:rsidTr="00874245">
        <w:tc>
          <w:tcPr>
            <w:tcW w:w="654" w:type="dxa"/>
            <w:vAlign w:val="center"/>
          </w:tcPr>
          <w:p w:rsidR="00DC21B8" w:rsidRDefault="00DC21B8" w:rsidP="00B10AA8">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3.2</w:t>
            </w:r>
          </w:p>
        </w:tc>
        <w:tc>
          <w:tcPr>
            <w:tcW w:w="7166" w:type="dxa"/>
            <w:vAlign w:val="center"/>
          </w:tcPr>
          <w:p w:rsidR="00DC21B8" w:rsidRPr="00B27150" w:rsidRDefault="00DC21B8" w:rsidP="00B10AA8">
            <w:pPr>
              <w:shd w:val="clear" w:color="auto" w:fill="FFFFFF"/>
              <w:spacing w:before="100" w:beforeAutospacing="1" w:after="100" w:afterAutospacing="1" w:line="360" w:lineRule="auto"/>
              <w:jc w:val="center"/>
              <w:rPr>
                <w:rFonts w:ascii="Times New Roman" w:hAnsi="Times New Roman"/>
                <w:sz w:val="24"/>
                <w:szCs w:val="24"/>
              </w:rPr>
            </w:pPr>
            <w:r w:rsidRPr="00B27150">
              <w:rPr>
                <w:rFonts w:ascii="Times New Roman" w:hAnsi="Times New Roman"/>
                <w:bCs/>
                <w:color w:val="000000"/>
                <w:sz w:val="24"/>
                <w:szCs w:val="24"/>
              </w:rPr>
              <w:t>Предприятие как основной субъект предпринимательской деятельности</w:t>
            </w:r>
          </w:p>
        </w:tc>
        <w:tc>
          <w:tcPr>
            <w:tcW w:w="636" w:type="dxa"/>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1</w:t>
            </w:r>
          </w:p>
        </w:tc>
        <w:tc>
          <w:tcPr>
            <w:tcW w:w="840" w:type="dxa"/>
            <w:gridSpan w:val="2"/>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1</w:t>
            </w:r>
          </w:p>
        </w:tc>
        <w:tc>
          <w:tcPr>
            <w:tcW w:w="929" w:type="dxa"/>
            <w:vAlign w:val="center"/>
          </w:tcPr>
          <w:p w:rsidR="00DC21B8" w:rsidRPr="00456A65" w:rsidRDefault="00DC21B8" w:rsidP="00B10AA8">
            <w:pPr>
              <w:snapToGrid w:val="0"/>
              <w:spacing w:after="0" w:line="360" w:lineRule="auto"/>
              <w:jc w:val="center"/>
              <w:rPr>
                <w:rFonts w:ascii="Times New Roman" w:hAnsi="Times New Roman"/>
                <w:b/>
                <w:i/>
                <w:sz w:val="24"/>
                <w:szCs w:val="24"/>
              </w:rPr>
            </w:pPr>
            <w:r>
              <w:rPr>
                <w:rFonts w:ascii="Times New Roman" w:hAnsi="Times New Roman"/>
                <w:b/>
                <w:i/>
                <w:sz w:val="24"/>
                <w:szCs w:val="24"/>
              </w:rPr>
              <w:t>-</w:t>
            </w:r>
          </w:p>
        </w:tc>
      </w:tr>
      <w:tr w:rsidR="00DC21B8" w:rsidTr="00874245">
        <w:tc>
          <w:tcPr>
            <w:tcW w:w="654" w:type="dxa"/>
            <w:vAlign w:val="center"/>
          </w:tcPr>
          <w:p w:rsidR="00DC21B8" w:rsidRPr="003C5D59" w:rsidRDefault="00DC21B8" w:rsidP="00B10AA8">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3.3</w:t>
            </w:r>
          </w:p>
        </w:tc>
        <w:tc>
          <w:tcPr>
            <w:tcW w:w="7166" w:type="dxa"/>
            <w:vAlign w:val="center"/>
          </w:tcPr>
          <w:p w:rsidR="00DC21B8" w:rsidRPr="00B27150" w:rsidRDefault="00DC21B8" w:rsidP="00B10AA8">
            <w:pPr>
              <w:autoSpaceDE w:val="0"/>
              <w:autoSpaceDN w:val="0"/>
              <w:spacing w:before="100" w:beforeAutospacing="1" w:after="100" w:afterAutospacing="1" w:line="360" w:lineRule="auto"/>
              <w:jc w:val="center"/>
              <w:rPr>
                <w:rFonts w:ascii="Times New Roman" w:hAnsi="Times New Roman"/>
                <w:sz w:val="24"/>
                <w:szCs w:val="24"/>
              </w:rPr>
            </w:pPr>
            <w:r w:rsidRPr="00B27150">
              <w:rPr>
                <w:rFonts w:ascii="Times New Roman" w:hAnsi="Times New Roman"/>
                <w:bCs/>
                <w:color w:val="000000"/>
                <w:sz w:val="24"/>
                <w:szCs w:val="24"/>
              </w:rPr>
              <w:t>Организация производства на автомобильном транспорте</w:t>
            </w:r>
          </w:p>
        </w:tc>
        <w:tc>
          <w:tcPr>
            <w:tcW w:w="636" w:type="dxa"/>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1</w:t>
            </w:r>
          </w:p>
        </w:tc>
        <w:tc>
          <w:tcPr>
            <w:tcW w:w="840" w:type="dxa"/>
            <w:gridSpan w:val="2"/>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1</w:t>
            </w:r>
          </w:p>
        </w:tc>
        <w:tc>
          <w:tcPr>
            <w:tcW w:w="929" w:type="dxa"/>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i/>
                <w:sz w:val="24"/>
                <w:szCs w:val="24"/>
              </w:rPr>
              <w:t>-</w:t>
            </w:r>
          </w:p>
        </w:tc>
      </w:tr>
      <w:tr w:rsidR="00DC21B8" w:rsidTr="00874245">
        <w:trPr>
          <w:trHeight w:val="304"/>
        </w:trPr>
        <w:tc>
          <w:tcPr>
            <w:tcW w:w="654" w:type="dxa"/>
            <w:vAlign w:val="center"/>
          </w:tcPr>
          <w:p w:rsidR="00DC21B8" w:rsidRDefault="00DC21B8" w:rsidP="00B10AA8">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3.4</w:t>
            </w:r>
          </w:p>
        </w:tc>
        <w:tc>
          <w:tcPr>
            <w:tcW w:w="7166" w:type="dxa"/>
            <w:vAlign w:val="center"/>
          </w:tcPr>
          <w:p w:rsidR="00DC21B8" w:rsidRPr="00B27150" w:rsidRDefault="00DC21B8" w:rsidP="00B10AA8">
            <w:pPr>
              <w:snapToGrid w:val="0"/>
              <w:spacing w:after="0" w:line="360" w:lineRule="auto"/>
              <w:jc w:val="center"/>
              <w:rPr>
                <w:rFonts w:ascii="Times New Roman" w:hAnsi="Times New Roman"/>
                <w:sz w:val="24"/>
                <w:szCs w:val="24"/>
              </w:rPr>
            </w:pPr>
            <w:r w:rsidRPr="00B27150">
              <w:rPr>
                <w:rFonts w:ascii="Times New Roman" w:hAnsi="Times New Roman"/>
                <w:bCs/>
                <w:color w:val="000000"/>
                <w:sz w:val="24"/>
                <w:szCs w:val="24"/>
              </w:rPr>
              <w:t>Основные средства и оборотные средства</w:t>
            </w:r>
          </w:p>
        </w:tc>
        <w:tc>
          <w:tcPr>
            <w:tcW w:w="636" w:type="dxa"/>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1</w:t>
            </w:r>
          </w:p>
        </w:tc>
        <w:tc>
          <w:tcPr>
            <w:tcW w:w="840" w:type="dxa"/>
            <w:gridSpan w:val="2"/>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1</w:t>
            </w:r>
          </w:p>
        </w:tc>
        <w:tc>
          <w:tcPr>
            <w:tcW w:w="929" w:type="dxa"/>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i/>
                <w:sz w:val="24"/>
                <w:szCs w:val="24"/>
              </w:rPr>
              <w:t>-</w:t>
            </w:r>
          </w:p>
        </w:tc>
      </w:tr>
      <w:tr w:rsidR="00DC21B8" w:rsidTr="00874245">
        <w:trPr>
          <w:trHeight w:val="304"/>
        </w:trPr>
        <w:tc>
          <w:tcPr>
            <w:tcW w:w="654" w:type="dxa"/>
            <w:vAlign w:val="center"/>
          </w:tcPr>
          <w:p w:rsidR="00DC21B8" w:rsidRDefault="00DC21B8" w:rsidP="00B10AA8">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3.5</w:t>
            </w:r>
          </w:p>
        </w:tc>
        <w:tc>
          <w:tcPr>
            <w:tcW w:w="7166" w:type="dxa"/>
            <w:vAlign w:val="center"/>
          </w:tcPr>
          <w:p w:rsidR="00DC21B8" w:rsidRPr="00B27150" w:rsidRDefault="00DC21B8" w:rsidP="00B10AA8">
            <w:pPr>
              <w:autoSpaceDE w:val="0"/>
              <w:autoSpaceDN w:val="0"/>
              <w:spacing w:before="100" w:beforeAutospacing="1" w:after="100" w:afterAutospacing="1" w:line="360" w:lineRule="auto"/>
              <w:jc w:val="center"/>
              <w:rPr>
                <w:rFonts w:ascii="Times New Roman" w:hAnsi="Times New Roman"/>
                <w:sz w:val="24"/>
                <w:szCs w:val="24"/>
              </w:rPr>
            </w:pPr>
            <w:r w:rsidRPr="00B27150">
              <w:rPr>
                <w:rFonts w:ascii="Times New Roman" w:hAnsi="Times New Roman"/>
                <w:bCs/>
                <w:color w:val="000000"/>
                <w:sz w:val="24"/>
                <w:szCs w:val="24"/>
              </w:rPr>
              <w:t>Технико-экономическое планирование на автомобильном транспорте</w:t>
            </w:r>
          </w:p>
        </w:tc>
        <w:tc>
          <w:tcPr>
            <w:tcW w:w="636" w:type="dxa"/>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1</w:t>
            </w:r>
          </w:p>
        </w:tc>
        <w:tc>
          <w:tcPr>
            <w:tcW w:w="840" w:type="dxa"/>
            <w:gridSpan w:val="2"/>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1</w:t>
            </w:r>
          </w:p>
        </w:tc>
        <w:tc>
          <w:tcPr>
            <w:tcW w:w="929" w:type="dxa"/>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i/>
                <w:sz w:val="24"/>
                <w:szCs w:val="24"/>
              </w:rPr>
              <w:t>-</w:t>
            </w:r>
          </w:p>
        </w:tc>
      </w:tr>
      <w:tr w:rsidR="00DC21B8" w:rsidTr="00874245">
        <w:trPr>
          <w:trHeight w:val="304"/>
        </w:trPr>
        <w:tc>
          <w:tcPr>
            <w:tcW w:w="654" w:type="dxa"/>
            <w:vAlign w:val="center"/>
          </w:tcPr>
          <w:p w:rsidR="00DC21B8" w:rsidRDefault="00DC21B8" w:rsidP="00B10AA8">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3.6</w:t>
            </w:r>
          </w:p>
        </w:tc>
        <w:tc>
          <w:tcPr>
            <w:tcW w:w="7166" w:type="dxa"/>
            <w:vAlign w:val="center"/>
          </w:tcPr>
          <w:p w:rsidR="00DC21B8" w:rsidRPr="00B27150" w:rsidRDefault="00DC21B8" w:rsidP="00B10AA8">
            <w:pPr>
              <w:autoSpaceDE w:val="0"/>
              <w:autoSpaceDN w:val="0"/>
              <w:spacing w:before="100" w:beforeAutospacing="1" w:after="100" w:afterAutospacing="1" w:line="360" w:lineRule="auto"/>
              <w:jc w:val="center"/>
              <w:rPr>
                <w:rFonts w:ascii="Times New Roman" w:hAnsi="Times New Roman"/>
                <w:sz w:val="24"/>
                <w:szCs w:val="24"/>
              </w:rPr>
            </w:pPr>
            <w:r w:rsidRPr="00B27150">
              <w:rPr>
                <w:rFonts w:ascii="Times New Roman" w:hAnsi="Times New Roman"/>
                <w:bCs/>
                <w:color w:val="000000"/>
                <w:sz w:val="24"/>
                <w:szCs w:val="24"/>
              </w:rPr>
              <w:t>Организация и планирование труда и заработной платы на предприятиях автомобильного транспорта</w:t>
            </w:r>
          </w:p>
        </w:tc>
        <w:tc>
          <w:tcPr>
            <w:tcW w:w="636" w:type="dxa"/>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1</w:t>
            </w:r>
          </w:p>
        </w:tc>
        <w:tc>
          <w:tcPr>
            <w:tcW w:w="840" w:type="dxa"/>
            <w:gridSpan w:val="2"/>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1</w:t>
            </w:r>
          </w:p>
        </w:tc>
        <w:tc>
          <w:tcPr>
            <w:tcW w:w="929" w:type="dxa"/>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i/>
                <w:sz w:val="24"/>
                <w:szCs w:val="24"/>
              </w:rPr>
              <w:t>-</w:t>
            </w:r>
          </w:p>
        </w:tc>
      </w:tr>
      <w:tr w:rsidR="00DC21B8" w:rsidTr="00874245">
        <w:trPr>
          <w:trHeight w:val="304"/>
        </w:trPr>
        <w:tc>
          <w:tcPr>
            <w:tcW w:w="654" w:type="dxa"/>
            <w:vAlign w:val="center"/>
          </w:tcPr>
          <w:p w:rsidR="00DC21B8" w:rsidRDefault="00DC21B8" w:rsidP="00B10AA8">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3.7</w:t>
            </w:r>
          </w:p>
        </w:tc>
        <w:tc>
          <w:tcPr>
            <w:tcW w:w="7166" w:type="dxa"/>
            <w:vAlign w:val="center"/>
          </w:tcPr>
          <w:p w:rsidR="00DC21B8" w:rsidRPr="00B27150" w:rsidRDefault="00DC21B8" w:rsidP="00B10AA8">
            <w:pPr>
              <w:autoSpaceDE w:val="0"/>
              <w:autoSpaceDN w:val="0"/>
              <w:spacing w:before="100" w:beforeAutospacing="1" w:after="100" w:afterAutospacing="1" w:line="360" w:lineRule="auto"/>
              <w:jc w:val="center"/>
              <w:rPr>
                <w:rFonts w:ascii="Times New Roman" w:hAnsi="Times New Roman"/>
                <w:sz w:val="24"/>
                <w:szCs w:val="24"/>
              </w:rPr>
            </w:pPr>
            <w:r w:rsidRPr="00B27150">
              <w:rPr>
                <w:rFonts w:ascii="Times New Roman" w:hAnsi="Times New Roman"/>
                <w:bCs/>
                <w:color w:val="000000"/>
                <w:sz w:val="24"/>
                <w:szCs w:val="24"/>
              </w:rPr>
              <w:t>Издержки производства и себестоимость продукции (услуг)</w:t>
            </w:r>
          </w:p>
        </w:tc>
        <w:tc>
          <w:tcPr>
            <w:tcW w:w="636" w:type="dxa"/>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1</w:t>
            </w:r>
          </w:p>
        </w:tc>
        <w:tc>
          <w:tcPr>
            <w:tcW w:w="840" w:type="dxa"/>
            <w:gridSpan w:val="2"/>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1</w:t>
            </w:r>
          </w:p>
        </w:tc>
        <w:tc>
          <w:tcPr>
            <w:tcW w:w="929" w:type="dxa"/>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i/>
                <w:sz w:val="24"/>
                <w:szCs w:val="24"/>
              </w:rPr>
              <w:t>-</w:t>
            </w:r>
          </w:p>
        </w:tc>
      </w:tr>
      <w:tr w:rsidR="00DC21B8" w:rsidTr="00874245">
        <w:trPr>
          <w:trHeight w:val="304"/>
        </w:trPr>
        <w:tc>
          <w:tcPr>
            <w:tcW w:w="654" w:type="dxa"/>
            <w:vAlign w:val="center"/>
          </w:tcPr>
          <w:p w:rsidR="00DC21B8" w:rsidRDefault="00DC21B8" w:rsidP="00B10AA8">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3.8</w:t>
            </w:r>
          </w:p>
        </w:tc>
        <w:tc>
          <w:tcPr>
            <w:tcW w:w="7166" w:type="dxa"/>
            <w:vAlign w:val="center"/>
          </w:tcPr>
          <w:p w:rsidR="00DC21B8" w:rsidRPr="00B27150" w:rsidRDefault="00DC21B8" w:rsidP="00B10AA8">
            <w:pPr>
              <w:autoSpaceDE w:val="0"/>
              <w:autoSpaceDN w:val="0"/>
              <w:spacing w:before="100" w:beforeAutospacing="1" w:after="100" w:afterAutospacing="1" w:line="360" w:lineRule="auto"/>
              <w:jc w:val="center"/>
              <w:rPr>
                <w:rFonts w:ascii="Times New Roman" w:hAnsi="Times New Roman"/>
                <w:bCs/>
                <w:color w:val="000000"/>
                <w:sz w:val="24"/>
                <w:szCs w:val="24"/>
              </w:rPr>
            </w:pPr>
            <w:r w:rsidRPr="00B27150">
              <w:rPr>
                <w:rFonts w:ascii="Times New Roman" w:hAnsi="Times New Roman"/>
                <w:bCs/>
                <w:color w:val="000000"/>
                <w:sz w:val="24"/>
                <w:szCs w:val="24"/>
              </w:rPr>
              <w:t>Ценообразование в рыночной экономике</w:t>
            </w:r>
          </w:p>
        </w:tc>
        <w:tc>
          <w:tcPr>
            <w:tcW w:w="636" w:type="dxa"/>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1</w:t>
            </w:r>
          </w:p>
        </w:tc>
        <w:tc>
          <w:tcPr>
            <w:tcW w:w="840" w:type="dxa"/>
            <w:gridSpan w:val="2"/>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1</w:t>
            </w:r>
          </w:p>
        </w:tc>
        <w:tc>
          <w:tcPr>
            <w:tcW w:w="929" w:type="dxa"/>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i/>
                <w:sz w:val="24"/>
                <w:szCs w:val="24"/>
              </w:rPr>
              <w:t>-</w:t>
            </w:r>
          </w:p>
        </w:tc>
      </w:tr>
      <w:tr w:rsidR="00DC21B8" w:rsidTr="00874245">
        <w:trPr>
          <w:trHeight w:val="304"/>
        </w:trPr>
        <w:tc>
          <w:tcPr>
            <w:tcW w:w="654" w:type="dxa"/>
            <w:vAlign w:val="center"/>
          </w:tcPr>
          <w:p w:rsidR="00DC21B8" w:rsidRDefault="00DC21B8" w:rsidP="00B10AA8">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3.9</w:t>
            </w:r>
          </w:p>
        </w:tc>
        <w:tc>
          <w:tcPr>
            <w:tcW w:w="7166" w:type="dxa"/>
            <w:vAlign w:val="center"/>
          </w:tcPr>
          <w:p w:rsidR="00DC21B8" w:rsidRPr="00B27150" w:rsidRDefault="00DC21B8" w:rsidP="00B10AA8">
            <w:pPr>
              <w:autoSpaceDE w:val="0"/>
              <w:autoSpaceDN w:val="0"/>
              <w:spacing w:before="100" w:beforeAutospacing="1" w:after="100" w:afterAutospacing="1" w:line="360" w:lineRule="auto"/>
              <w:jc w:val="center"/>
              <w:rPr>
                <w:rFonts w:ascii="Times New Roman" w:hAnsi="Times New Roman"/>
                <w:bCs/>
                <w:color w:val="000000"/>
                <w:sz w:val="24"/>
                <w:szCs w:val="24"/>
              </w:rPr>
            </w:pPr>
            <w:r w:rsidRPr="00B27150">
              <w:rPr>
                <w:rFonts w:ascii="Times New Roman" w:hAnsi="Times New Roman"/>
                <w:bCs/>
                <w:color w:val="000000"/>
                <w:sz w:val="24"/>
                <w:szCs w:val="24"/>
              </w:rPr>
              <w:t>Прибыль и рентабельность</w:t>
            </w:r>
          </w:p>
        </w:tc>
        <w:tc>
          <w:tcPr>
            <w:tcW w:w="636" w:type="dxa"/>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1</w:t>
            </w:r>
          </w:p>
        </w:tc>
        <w:tc>
          <w:tcPr>
            <w:tcW w:w="840" w:type="dxa"/>
            <w:gridSpan w:val="2"/>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1</w:t>
            </w:r>
          </w:p>
        </w:tc>
        <w:tc>
          <w:tcPr>
            <w:tcW w:w="929" w:type="dxa"/>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i/>
                <w:sz w:val="24"/>
                <w:szCs w:val="24"/>
              </w:rPr>
              <w:t>-</w:t>
            </w:r>
          </w:p>
        </w:tc>
      </w:tr>
      <w:tr w:rsidR="00DC21B8" w:rsidTr="00874245">
        <w:trPr>
          <w:trHeight w:val="304"/>
        </w:trPr>
        <w:tc>
          <w:tcPr>
            <w:tcW w:w="654" w:type="dxa"/>
            <w:vAlign w:val="center"/>
          </w:tcPr>
          <w:p w:rsidR="00DC21B8" w:rsidRDefault="00DC21B8" w:rsidP="00B10AA8">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3.10</w:t>
            </w:r>
          </w:p>
        </w:tc>
        <w:tc>
          <w:tcPr>
            <w:tcW w:w="7166" w:type="dxa"/>
            <w:vAlign w:val="center"/>
          </w:tcPr>
          <w:p w:rsidR="00DC21B8" w:rsidRPr="00B27150" w:rsidRDefault="00DC21B8" w:rsidP="00B10AA8">
            <w:pPr>
              <w:autoSpaceDE w:val="0"/>
              <w:autoSpaceDN w:val="0"/>
              <w:spacing w:before="100" w:beforeAutospacing="1" w:after="100" w:afterAutospacing="1" w:line="360" w:lineRule="auto"/>
              <w:jc w:val="center"/>
              <w:rPr>
                <w:rFonts w:ascii="Times New Roman" w:hAnsi="Times New Roman"/>
                <w:bCs/>
                <w:color w:val="000000"/>
                <w:sz w:val="24"/>
                <w:szCs w:val="24"/>
              </w:rPr>
            </w:pPr>
            <w:r w:rsidRPr="00B27150">
              <w:rPr>
                <w:rFonts w:ascii="Times New Roman" w:hAnsi="Times New Roman"/>
                <w:bCs/>
                <w:color w:val="000000"/>
                <w:sz w:val="24"/>
                <w:szCs w:val="24"/>
              </w:rPr>
              <w:t>Показатели повышения экономической эффективности автотранспортного предприятия</w:t>
            </w:r>
          </w:p>
        </w:tc>
        <w:tc>
          <w:tcPr>
            <w:tcW w:w="636" w:type="dxa"/>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1</w:t>
            </w:r>
          </w:p>
        </w:tc>
        <w:tc>
          <w:tcPr>
            <w:tcW w:w="840" w:type="dxa"/>
            <w:gridSpan w:val="2"/>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1</w:t>
            </w:r>
          </w:p>
        </w:tc>
        <w:tc>
          <w:tcPr>
            <w:tcW w:w="929" w:type="dxa"/>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i/>
                <w:sz w:val="24"/>
                <w:szCs w:val="24"/>
              </w:rPr>
              <w:t>-</w:t>
            </w:r>
          </w:p>
        </w:tc>
      </w:tr>
      <w:tr w:rsidR="00DC21B8" w:rsidTr="00874245">
        <w:trPr>
          <w:trHeight w:val="304"/>
        </w:trPr>
        <w:tc>
          <w:tcPr>
            <w:tcW w:w="654" w:type="dxa"/>
            <w:vAlign w:val="center"/>
          </w:tcPr>
          <w:p w:rsidR="00DC21B8" w:rsidRDefault="00DC21B8" w:rsidP="00B10AA8">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3.11</w:t>
            </w:r>
          </w:p>
        </w:tc>
        <w:tc>
          <w:tcPr>
            <w:tcW w:w="7166" w:type="dxa"/>
            <w:vAlign w:val="center"/>
          </w:tcPr>
          <w:p w:rsidR="00DC21B8" w:rsidRPr="00B27150" w:rsidRDefault="00DC21B8" w:rsidP="00B10AA8">
            <w:pPr>
              <w:autoSpaceDE w:val="0"/>
              <w:autoSpaceDN w:val="0"/>
              <w:spacing w:before="100" w:beforeAutospacing="1" w:after="100" w:afterAutospacing="1" w:line="360" w:lineRule="auto"/>
              <w:jc w:val="center"/>
              <w:rPr>
                <w:rFonts w:ascii="Times New Roman" w:hAnsi="Times New Roman"/>
                <w:bCs/>
                <w:color w:val="000000"/>
                <w:sz w:val="24"/>
                <w:szCs w:val="24"/>
              </w:rPr>
            </w:pPr>
            <w:r w:rsidRPr="00B27150">
              <w:rPr>
                <w:rFonts w:ascii="Times New Roman" w:hAnsi="Times New Roman"/>
                <w:bCs/>
                <w:color w:val="000000"/>
                <w:sz w:val="24"/>
                <w:szCs w:val="24"/>
              </w:rPr>
              <w:t>Основы учета внутрихозяйственной деятельности предприятия</w:t>
            </w:r>
            <w:r w:rsidRPr="00B27150">
              <w:rPr>
                <w:rFonts w:ascii="Times New Roman" w:hAnsi="Times New Roman"/>
                <w:color w:val="000000"/>
                <w:sz w:val="24"/>
                <w:szCs w:val="24"/>
              </w:rPr>
              <w:br/>
            </w:r>
          </w:p>
        </w:tc>
        <w:tc>
          <w:tcPr>
            <w:tcW w:w="636" w:type="dxa"/>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1</w:t>
            </w:r>
          </w:p>
        </w:tc>
        <w:tc>
          <w:tcPr>
            <w:tcW w:w="840" w:type="dxa"/>
            <w:gridSpan w:val="2"/>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1</w:t>
            </w:r>
          </w:p>
        </w:tc>
        <w:tc>
          <w:tcPr>
            <w:tcW w:w="929" w:type="dxa"/>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i/>
                <w:sz w:val="24"/>
                <w:szCs w:val="24"/>
              </w:rPr>
              <w:t>-</w:t>
            </w:r>
          </w:p>
        </w:tc>
      </w:tr>
      <w:tr w:rsidR="00DC21B8" w:rsidTr="00B27150">
        <w:trPr>
          <w:trHeight w:val="304"/>
        </w:trPr>
        <w:tc>
          <w:tcPr>
            <w:tcW w:w="654" w:type="dxa"/>
            <w:vAlign w:val="center"/>
          </w:tcPr>
          <w:p w:rsidR="00DC21B8" w:rsidRDefault="00DC21B8" w:rsidP="00B10AA8">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3.12</w:t>
            </w:r>
          </w:p>
        </w:tc>
        <w:tc>
          <w:tcPr>
            <w:tcW w:w="7166" w:type="dxa"/>
            <w:vAlign w:val="center"/>
          </w:tcPr>
          <w:p w:rsidR="00DC21B8" w:rsidRPr="00B27150" w:rsidRDefault="00DC21B8" w:rsidP="00B10AA8">
            <w:pPr>
              <w:autoSpaceDE w:val="0"/>
              <w:autoSpaceDN w:val="0"/>
              <w:spacing w:before="100" w:beforeAutospacing="1" w:after="100" w:afterAutospacing="1" w:line="360" w:lineRule="auto"/>
              <w:jc w:val="center"/>
              <w:rPr>
                <w:rFonts w:ascii="Times New Roman" w:hAnsi="Times New Roman"/>
                <w:bCs/>
                <w:color w:val="000000"/>
                <w:sz w:val="24"/>
                <w:szCs w:val="24"/>
              </w:rPr>
            </w:pPr>
            <w:r w:rsidRPr="00B27150">
              <w:rPr>
                <w:rFonts w:ascii="Times New Roman" w:hAnsi="Times New Roman"/>
                <w:bCs/>
                <w:color w:val="000000"/>
                <w:sz w:val="24"/>
                <w:szCs w:val="24"/>
              </w:rPr>
              <w:t>Основы анализа внутрихозяйственной деятельности предприятия</w:t>
            </w:r>
          </w:p>
        </w:tc>
        <w:tc>
          <w:tcPr>
            <w:tcW w:w="636" w:type="dxa"/>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1</w:t>
            </w:r>
          </w:p>
        </w:tc>
        <w:tc>
          <w:tcPr>
            <w:tcW w:w="840" w:type="dxa"/>
            <w:gridSpan w:val="2"/>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1</w:t>
            </w:r>
          </w:p>
        </w:tc>
        <w:tc>
          <w:tcPr>
            <w:tcW w:w="929" w:type="dxa"/>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i/>
                <w:sz w:val="24"/>
                <w:szCs w:val="24"/>
              </w:rPr>
              <w:t>-</w:t>
            </w:r>
          </w:p>
        </w:tc>
      </w:tr>
      <w:tr w:rsidR="00DC21B8" w:rsidTr="00047290">
        <w:trPr>
          <w:trHeight w:val="304"/>
        </w:trPr>
        <w:tc>
          <w:tcPr>
            <w:tcW w:w="654" w:type="dxa"/>
            <w:vAlign w:val="center"/>
          </w:tcPr>
          <w:p w:rsidR="00DC21B8" w:rsidRDefault="00DC21B8" w:rsidP="00B10AA8">
            <w:pPr>
              <w:snapToGrid w:val="0"/>
              <w:spacing w:after="0" w:line="360" w:lineRule="auto"/>
              <w:jc w:val="center"/>
              <w:rPr>
                <w:rFonts w:ascii="Times New Roman" w:hAnsi="Times New Roman"/>
                <w:color w:val="000000"/>
                <w:sz w:val="24"/>
                <w:szCs w:val="24"/>
              </w:rPr>
            </w:pPr>
          </w:p>
        </w:tc>
        <w:tc>
          <w:tcPr>
            <w:tcW w:w="7166" w:type="dxa"/>
            <w:vAlign w:val="center"/>
          </w:tcPr>
          <w:p w:rsidR="00DC21B8" w:rsidRDefault="00DC21B8" w:rsidP="00B10AA8">
            <w:pPr>
              <w:snapToGrid w:val="0"/>
              <w:spacing w:after="0" w:line="360" w:lineRule="auto"/>
              <w:jc w:val="center"/>
              <w:rPr>
                <w:rFonts w:ascii="Times New Roman" w:hAnsi="Times New Roman"/>
                <w:b/>
                <w:i/>
                <w:iCs/>
                <w:color w:val="000000"/>
                <w:sz w:val="24"/>
                <w:szCs w:val="24"/>
              </w:rPr>
            </w:pPr>
            <w:r>
              <w:rPr>
                <w:rFonts w:ascii="Times New Roman" w:hAnsi="Times New Roman"/>
                <w:b/>
                <w:i/>
                <w:iCs/>
                <w:color w:val="000000"/>
                <w:sz w:val="24"/>
                <w:szCs w:val="24"/>
              </w:rPr>
              <w:t>ВСЕГО:</w:t>
            </w:r>
          </w:p>
        </w:tc>
        <w:tc>
          <w:tcPr>
            <w:tcW w:w="636" w:type="dxa"/>
            <w:vAlign w:val="center"/>
          </w:tcPr>
          <w:p w:rsidR="00DC21B8" w:rsidRPr="00D66F02" w:rsidRDefault="00DC21B8" w:rsidP="00B10AA8">
            <w:pPr>
              <w:snapToGrid w:val="0"/>
              <w:spacing w:after="0" w:line="360" w:lineRule="auto"/>
              <w:jc w:val="center"/>
              <w:rPr>
                <w:rFonts w:ascii="Times New Roman" w:hAnsi="Times New Roman"/>
                <w:b/>
                <w:i/>
              </w:rPr>
            </w:pPr>
            <w:r>
              <w:rPr>
                <w:rFonts w:ascii="Times New Roman" w:hAnsi="Times New Roman"/>
                <w:b/>
                <w:i/>
              </w:rPr>
              <w:t>12</w:t>
            </w:r>
          </w:p>
        </w:tc>
        <w:tc>
          <w:tcPr>
            <w:tcW w:w="840" w:type="dxa"/>
            <w:gridSpan w:val="2"/>
            <w:vAlign w:val="center"/>
          </w:tcPr>
          <w:p w:rsidR="00DC21B8" w:rsidRPr="00D66F02" w:rsidRDefault="00DC21B8" w:rsidP="00B10AA8">
            <w:pPr>
              <w:snapToGrid w:val="0"/>
              <w:spacing w:after="0" w:line="360" w:lineRule="auto"/>
              <w:jc w:val="center"/>
              <w:rPr>
                <w:rFonts w:ascii="Times New Roman" w:hAnsi="Times New Roman"/>
                <w:b/>
                <w:i/>
              </w:rPr>
            </w:pPr>
            <w:r>
              <w:rPr>
                <w:rFonts w:ascii="Times New Roman" w:hAnsi="Times New Roman"/>
                <w:b/>
                <w:i/>
              </w:rPr>
              <w:t>12</w:t>
            </w:r>
          </w:p>
        </w:tc>
        <w:tc>
          <w:tcPr>
            <w:tcW w:w="929" w:type="dxa"/>
            <w:vAlign w:val="center"/>
          </w:tcPr>
          <w:p w:rsidR="00DC21B8" w:rsidRPr="00D66F02" w:rsidRDefault="00DC21B8" w:rsidP="00B10AA8">
            <w:pPr>
              <w:snapToGrid w:val="0"/>
              <w:spacing w:after="0" w:line="360" w:lineRule="auto"/>
              <w:jc w:val="center"/>
              <w:rPr>
                <w:rFonts w:ascii="Times New Roman" w:hAnsi="Times New Roman"/>
                <w:b/>
                <w:i/>
              </w:rPr>
            </w:pPr>
            <w:r>
              <w:rPr>
                <w:rFonts w:ascii="Times New Roman" w:hAnsi="Times New Roman"/>
                <w:b/>
                <w:i/>
              </w:rPr>
              <w:t>-</w:t>
            </w:r>
          </w:p>
        </w:tc>
      </w:tr>
    </w:tbl>
    <w:p w:rsidR="00DC21B8" w:rsidRDefault="00DC21B8" w:rsidP="00B10AA8">
      <w:pPr>
        <w:spacing w:after="0" w:line="360" w:lineRule="auto"/>
        <w:jc w:val="center"/>
        <w:rPr>
          <w:rFonts w:ascii="Times New Roman" w:hAnsi="Times New Roman"/>
          <w:sz w:val="24"/>
          <w:szCs w:val="24"/>
        </w:rPr>
      </w:pPr>
    </w:p>
    <w:p w:rsidR="00DC21B8" w:rsidRDefault="00DC21B8" w:rsidP="003740F4">
      <w:pPr>
        <w:spacing w:before="120" w:after="120" w:line="360" w:lineRule="auto"/>
        <w:ind w:firstLine="567"/>
        <w:jc w:val="center"/>
        <w:rPr>
          <w:rFonts w:ascii="Times New Roman" w:hAnsi="Times New Roman"/>
          <w:b/>
          <w:bCs/>
          <w:color w:val="000000"/>
          <w:spacing w:val="-1"/>
          <w:sz w:val="24"/>
          <w:szCs w:val="24"/>
          <w:lang w:val="en-US"/>
        </w:rPr>
      </w:pPr>
    </w:p>
    <w:p w:rsidR="00DC21B8" w:rsidRDefault="00DC21B8" w:rsidP="003740F4">
      <w:pPr>
        <w:spacing w:before="120" w:after="120" w:line="360" w:lineRule="auto"/>
        <w:ind w:firstLine="567"/>
        <w:jc w:val="center"/>
        <w:rPr>
          <w:rFonts w:ascii="Times New Roman" w:hAnsi="Times New Roman"/>
          <w:b/>
          <w:bCs/>
          <w:color w:val="000000"/>
          <w:spacing w:val="-1"/>
          <w:sz w:val="24"/>
          <w:szCs w:val="24"/>
          <w:lang w:val="en-US"/>
        </w:rPr>
      </w:pPr>
    </w:p>
    <w:p w:rsidR="00DC21B8" w:rsidRDefault="00DC21B8" w:rsidP="003740F4">
      <w:pPr>
        <w:spacing w:before="120" w:after="120" w:line="360" w:lineRule="auto"/>
        <w:ind w:firstLine="567"/>
        <w:jc w:val="center"/>
        <w:rPr>
          <w:rFonts w:ascii="Times New Roman" w:hAnsi="Times New Roman"/>
          <w:b/>
          <w:bCs/>
          <w:color w:val="000000"/>
          <w:spacing w:val="-1"/>
          <w:sz w:val="24"/>
          <w:szCs w:val="24"/>
        </w:rPr>
      </w:pPr>
    </w:p>
    <w:p w:rsidR="00DC21B8" w:rsidRPr="006E71BF" w:rsidRDefault="00DC21B8" w:rsidP="003740F4">
      <w:pPr>
        <w:spacing w:before="120" w:after="120" w:line="360" w:lineRule="auto"/>
        <w:ind w:firstLine="567"/>
        <w:jc w:val="center"/>
        <w:rPr>
          <w:rFonts w:ascii="Times New Roman" w:hAnsi="Times New Roman"/>
          <w:b/>
          <w:bCs/>
          <w:color w:val="000000"/>
          <w:spacing w:val="-1"/>
          <w:sz w:val="24"/>
          <w:szCs w:val="24"/>
        </w:rPr>
      </w:pPr>
    </w:p>
    <w:p w:rsidR="00DC21B8" w:rsidRDefault="00DC21B8" w:rsidP="003740F4">
      <w:pPr>
        <w:spacing w:before="120" w:after="120" w:line="360" w:lineRule="auto"/>
        <w:ind w:firstLine="567"/>
        <w:jc w:val="center"/>
        <w:rPr>
          <w:rFonts w:ascii="Times New Roman" w:hAnsi="Times New Roman"/>
          <w:b/>
          <w:bCs/>
          <w:color w:val="000000"/>
          <w:spacing w:val="-1"/>
          <w:sz w:val="24"/>
          <w:szCs w:val="24"/>
        </w:rPr>
      </w:pPr>
    </w:p>
    <w:p w:rsidR="00DC21B8" w:rsidRPr="006E71BF" w:rsidRDefault="00DC21B8" w:rsidP="003740F4">
      <w:pPr>
        <w:spacing w:before="120" w:after="120" w:line="360" w:lineRule="auto"/>
        <w:ind w:firstLine="567"/>
        <w:jc w:val="center"/>
        <w:rPr>
          <w:rFonts w:ascii="Times New Roman" w:hAnsi="Times New Roman"/>
          <w:b/>
          <w:bCs/>
          <w:color w:val="000000"/>
          <w:spacing w:val="-1"/>
          <w:sz w:val="24"/>
          <w:szCs w:val="24"/>
        </w:rPr>
      </w:pPr>
    </w:p>
    <w:p w:rsidR="00DC21B8" w:rsidRDefault="00DC21B8" w:rsidP="003740F4">
      <w:pPr>
        <w:spacing w:before="120" w:after="120" w:line="360" w:lineRule="auto"/>
        <w:ind w:firstLine="567"/>
        <w:jc w:val="center"/>
        <w:rPr>
          <w:rFonts w:ascii="Times New Roman" w:hAnsi="Times New Roman"/>
          <w:b/>
          <w:bCs/>
          <w:color w:val="000000"/>
          <w:spacing w:val="-1"/>
          <w:sz w:val="24"/>
          <w:szCs w:val="24"/>
          <w:lang w:val="en-US"/>
        </w:rPr>
      </w:pPr>
    </w:p>
    <w:p w:rsidR="00DC21B8" w:rsidRPr="006E71BF" w:rsidRDefault="00DC21B8" w:rsidP="003740F4">
      <w:pPr>
        <w:spacing w:before="120" w:after="120" w:line="360" w:lineRule="auto"/>
        <w:ind w:firstLine="567"/>
        <w:jc w:val="center"/>
        <w:rPr>
          <w:rFonts w:ascii="Times New Roman" w:hAnsi="Times New Roman"/>
          <w:b/>
          <w:bCs/>
          <w:color w:val="000000"/>
          <w:spacing w:val="-1"/>
          <w:sz w:val="28"/>
          <w:szCs w:val="28"/>
        </w:rPr>
      </w:pPr>
      <w:r w:rsidRPr="006E71BF">
        <w:rPr>
          <w:rFonts w:ascii="Times New Roman" w:hAnsi="Times New Roman"/>
          <w:b/>
          <w:bCs/>
          <w:color w:val="000000"/>
          <w:spacing w:val="-1"/>
          <w:sz w:val="28"/>
          <w:szCs w:val="28"/>
        </w:rPr>
        <w:t>ПРОГРАММА ПРЕДМЕТА</w:t>
      </w:r>
    </w:p>
    <w:p w:rsidR="00DC21B8" w:rsidRPr="006E71BF" w:rsidRDefault="00DC21B8" w:rsidP="00B10AA8">
      <w:pPr>
        <w:spacing w:after="0" w:line="360" w:lineRule="auto"/>
        <w:jc w:val="center"/>
        <w:rPr>
          <w:rFonts w:ascii="Times New Roman" w:hAnsi="Times New Roman"/>
          <w:b/>
          <w:i/>
          <w:sz w:val="28"/>
          <w:szCs w:val="28"/>
        </w:rPr>
      </w:pPr>
      <w:r w:rsidRPr="006E71BF">
        <w:rPr>
          <w:rFonts w:ascii="Times New Roman" w:hAnsi="Times New Roman"/>
          <w:b/>
          <w:bCs/>
          <w:i/>
          <w:iCs/>
          <w:sz w:val="28"/>
          <w:szCs w:val="28"/>
        </w:rPr>
        <w:t>«Основы экономики, организации труда и производства на автотранспортном предприятии»</w:t>
      </w:r>
    </w:p>
    <w:p w:rsidR="00DC21B8" w:rsidRDefault="00DC21B8" w:rsidP="00B10AA8">
      <w:pPr>
        <w:spacing w:after="0" w:line="360" w:lineRule="auto"/>
        <w:rPr>
          <w:rFonts w:ascii="Times New Roman" w:hAnsi="Times New Roman"/>
          <w:b/>
          <w:color w:val="000000"/>
          <w:spacing w:val="-1"/>
          <w:sz w:val="24"/>
          <w:szCs w:val="24"/>
          <w:u w:val="single"/>
        </w:rPr>
      </w:pPr>
      <w:r>
        <w:rPr>
          <w:rFonts w:ascii="Times New Roman" w:hAnsi="Times New Roman"/>
          <w:color w:val="000000"/>
          <w:spacing w:val="1"/>
          <w:sz w:val="24"/>
          <w:szCs w:val="24"/>
        </w:rPr>
        <w:t xml:space="preserve"> </w:t>
      </w:r>
      <w:r>
        <w:rPr>
          <w:rFonts w:ascii="Times New Roman" w:hAnsi="Times New Roman"/>
          <w:b/>
          <w:bCs/>
          <w:color w:val="000000"/>
          <w:spacing w:val="2"/>
          <w:sz w:val="24"/>
          <w:szCs w:val="24"/>
          <w:u w:val="single"/>
        </w:rPr>
        <w:t>Тема 3.1.</w:t>
      </w:r>
      <w:r w:rsidRPr="003740F4">
        <w:rPr>
          <w:rFonts w:ascii="Times New Roman" w:hAnsi="Times New Roman"/>
          <w:b/>
          <w:bCs/>
          <w:color w:val="000000"/>
          <w:spacing w:val="2"/>
          <w:sz w:val="24"/>
          <w:szCs w:val="24"/>
          <w:u w:val="single"/>
        </w:rPr>
        <w:t xml:space="preserve"> </w:t>
      </w:r>
      <w:r w:rsidRPr="00874245">
        <w:rPr>
          <w:rFonts w:ascii="Times New Roman" w:hAnsi="Times New Roman"/>
          <w:b/>
          <w:bCs/>
          <w:color w:val="000000"/>
          <w:spacing w:val="2"/>
          <w:sz w:val="24"/>
          <w:szCs w:val="24"/>
          <w:u w:val="single"/>
        </w:rPr>
        <w:t>Основы экономики автомобильного транспорта</w:t>
      </w:r>
      <w:r>
        <w:rPr>
          <w:rFonts w:ascii="Times New Roman" w:hAnsi="Times New Roman"/>
          <w:b/>
          <w:color w:val="000000"/>
          <w:spacing w:val="-1"/>
          <w:sz w:val="24"/>
          <w:szCs w:val="24"/>
          <w:u w:val="single"/>
        </w:rPr>
        <w:t>.</w:t>
      </w:r>
    </w:p>
    <w:p w:rsidR="00DC21B8" w:rsidRPr="00C45194" w:rsidRDefault="00DC21B8" w:rsidP="006E71BF">
      <w:pPr>
        <w:spacing w:after="0" w:line="360" w:lineRule="auto"/>
        <w:ind w:firstLine="708"/>
        <w:jc w:val="both"/>
        <w:rPr>
          <w:rFonts w:ascii="Times New Roman" w:hAnsi="Times New Roman"/>
          <w:b/>
          <w:bCs/>
          <w:color w:val="000000"/>
          <w:spacing w:val="2"/>
          <w:sz w:val="24"/>
          <w:szCs w:val="24"/>
          <w:u w:val="single"/>
        </w:rPr>
      </w:pPr>
      <w:r w:rsidRPr="00C45194">
        <w:rPr>
          <w:rFonts w:ascii="Times New Roman" w:hAnsi="Times New Roman"/>
          <w:color w:val="000000"/>
          <w:sz w:val="24"/>
          <w:szCs w:val="24"/>
          <w:shd w:val="clear" w:color="auto" w:fill="FFFFFF"/>
        </w:rPr>
        <w:t>Роль и значение автомобильной отрасли в системе рыночной экономики.</w:t>
      </w:r>
      <w:r w:rsidRPr="00C45194">
        <w:rPr>
          <w:rFonts w:ascii="Times New Roman" w:hAnsi="Times New Roman"/>
          <w:color w:val="000000"/>
          <w:sz w:val="24"/>
          <w:szCs w:val="24"/>
        </w:rPr>
        <w:t xml:space="preserve"> </w:t>
      </w:r>
      <w:r w:rsidRPr="00C45194">
        <w:rPr>
          <w:rFonts w:ascii="Times New Roman" w:hAnsi="Times New Roman"/>
          <w:color w:val="000000"/>
          <w:sz w:val="24"/>
          <w:szCs w:val="24"/>
          <w:shd w:val="clear" w:color="auto" w:fill="FFFFFF"/>
        </w:rPr>
        <w:t>Специфические особенности отрасли, влияющие на формирование ее экономического потенциала.</w:t>
      </w:r>
      <w:r w:rsidRPr="00C45194">
        <w:rPr>
          <w:rFonts w:ascii="Times New Roman" w:hAnsi="Times New Roman"/>
          <w:color w:val="000000"/>
          <w:sz w:val="24"/>
          <w:szCs w:val="24"/>
        </w:rPr>
        <w:t xml:space="preserve"> </w:t>
      </w:r>
      <w:r w:rsidRPr="00C45194">
        <w:rPr>
          <w:rFonts w:ascii="Times New Roman" w:hAnsi="Times New Roman"/>
          <w:color w:val="000000"/>
          <w:sz w:val="24"/>
          <w:szCs w:val="24"/>
          <w:shd w:val="clear" w:color="auto" w:fill="FFFFFF"/>
        </w:rPr>
        <w:t>Материально-технические, трудовые и финансовые ресурсы отрасли. Отраслевой рынок труда.</w:t>
      </w:r>
      <w:r w:rsidRPr="00C45194">
        <w:rPr>
          <w:rFonts w:ascii="Times New Roman" w:hAnsi="Times New Roman"/>
          <w:color w:val="000000"/>
          <w:sz w:val="24"/>
          <w:szCs w:val="24"/>
        </w:rPr>
        <w:t xml:space="preserve"> </w:t>
      </w:r>
      <w:r w:rsidRPr="00C45194">
        <w:rPr>
          <w:rFonts w:ascii="Times New Roman" w:hAnsi="Times New Roman"/>
          <w:color w:val="000000"/>
          <w:sz w:val="24"/>
          <w:szCs w:val="24"/>
          <w:shd w:val="clear" w:color="auto" w:fill="FFFFFF"/>
        </w:rPr>
        <w:t>Материально-технические ресурсы отрасли.</w:t>
      </w:r>
      <w:r w:rsidRPr="00C45194">
        <w:rPr>
          <w:rFonts w:ascii="Times New Roman" w:hAnsi="Times New Roman"/>
          <w:color w:val="000000"/>
          <w:sz w:val="24"/>
          <w:szCs w:val="24"/>
        </w:rPr>
        <w:t xml:space="preserve"> </w:t>
      </w:r>
      <w:r w:rsidRPr="00C45194">
        <w:rPr>
          <w:rFonts w:ascii="Times New Roman" w:hAnsi="Times New Roman"/>
          <w:color w:val="000000"/>
          <w:sz w:val="24"/>
          <w:szCs w:val="24"/>
          <w:shd w:val="clear" w:color="auto" w:fill="FFFFFF"/>
        </w:rPr>
        <w:t>Роль трудовых ресурсов.</w:t>
      </w:r>
      <w:r w:rsidRPr="00C45194">
        <w:rPr>
          <w:rFonts w:ascii="Times New Roman" w:hAnsi="Times New Roman"/>
          <w:color w:val="000000"/>
          <w:sz w:val="24"/>
          <w:szCs w:val="24"/>
        </w:rPr>
        <w:t xml:space="preserve"> </w:t>
      </w:r>
      <w:r w:rsidRPr="00C45194">
        <w:rPr>
          <w:rFonts w:ascii="Times New Roman" w:hAnsi="Times New Roman"/>
          <w:color w:val="000000"/>
          <w:sz w:val="24"/>
          <w:szCs w:val="24"/>
          <w:shd w:val="clear" w:color="auto" w:fill="FFFFFF"/>
        </w:rPr>
        <w:t>Финансовые ресурсы.</w:t>
      </w:r>
      <w:r w:rsidRPr="00C45194">
        <w:rPr>
          <w:rFonts w:ascii="Times New Roman" w:hAnsi="Times New Roman"/>
          <w:color w:val="000000"/>
          <w:sz w:val="24"/>
          <w:szCs w:val="24"/>
        </w:rPr>
        <w:t xml:space="preserve"> </w:t>
      </w:r>
      <w:r w:rsidRPr="00C45194">
        <w:rPr>
          <w:rFonts w:ascii="Times New Roman" w:hAnsi="Times New Roman"/>
          <w:color w:val="000000"/>
          <w:sz w:val="24"/>
          <w:szCs w:val="24"/>
          <w:shd w:val="clear" w:color="auto" w:fill="FFFFFF"/>
        </w:rPr>
        <w:t>Управление отраслью.</w:t>
      </w:r>
      <w:r w:rsidRPr="00C45194">
        <w:rPr>
          <w:rFonts w:ascii="Times New Roman" w:hAnsi="Times New Roman"/>
          <w:color w:val="000000"/>
          <w:sz w:val="24"/>
          <w:szCs w:val="24"/>
        </w:rPr>
        <w:t xml:space="preserve"> </w:t>
      </w:r>
      <w:r w:rsidRPr="00C45194">
        <w:rPr>
          <w:rFonts w:ascii="Times New Roman" w:hAnsi="Times New Roman"/>
          <w:color w:val="000000"/>
          <w:sz w:val="24"/>
          <w:szCs w:val="24"/>
          <w:shd w:val="clear" w:color="auto" w:fill="FFFFFF"/>
        </w:rPr>
        <w:t>Функции управленческой деятельности.</w:t>
      </w:r>
      <w:r w:rsidRPr="00C45194">
        <w:rPr>
          <w:rFonts w:ascii="Times New Roman" w:hAnsi="Times New Roman"/>
          <w:color w:val="000000"/>
          <w:sz w:val="24"/>
          <w:szCs w:val="24"/>
        </w:rPr>
        <w:t xml:space="preserve"> </w:t>
      </w:r>
      <w:r w:rsidRPr="00C45194">
        <w:rPr>
          <w:rFonts w:ascii="Times New Roman" w:hAnsi="Times New Roman"/>
          <w:color w:val="000000"/>
          <w:sz w:val="24"/>
          <w:szCs w:val="24"/>
          <w:shd w:val="clear" w:color="auto" w:fill="FFFFFF"/>
        </w:rPr>
        <w:t>Субъекты рынка автомобильной отрасли.</w:t>
      </w:r>
      <w:r w:rsidRPr="00C45194">
        <w:rPr>
          <w:rFonts w:ascii="Times New Roman" w:hAnsi="Times New Roman"/>
          <w:color w:val="000000"/>
          <w:sz w:val="24"/>
          <w:szCs w:val="24"/>
        </w:rPr>
        <w:t xml:space="preserve"> </w:t>
      </w:r>
      <w:r w:rsidRPr="00C45194">
        <w:rPr>
          <w:rFonts w:ascii="Times New Roman" w:hAnsi="Times New Roman"/>
          <w:color w:val="000000"/>
          <w:sz w:val="24"/>
          <w:szCs w:val="24"/>
          <w:shd w:val="clear" w:color="auto" w:fill="FFFFFF"/>
        </w:rPr>
        <w:t>Экономические показатели развития отрасли и ее перспективы.</w:t>
      </w:r>
      <w:r w:rsidRPr="00C45194">
        <w:rPr>
          <w:rFonts w:ascii="Times New Roman" w:hAnsi="Times New Roman"/>
          <w:color w:val="000000"/>
          <w:sz w:val="24"/>
          <w:szCs w:val="24"/>
        </w:rPr>
        <w:t xml:space="preserve"> </w:t>
      </w:r>
      <w:r w:rsidRPr="00C45194">
        <w:rPr>
          <w:rFonts w:ascii="Times New Roman" w:hAnsi="Times New Roman"/>
          <w:color w:val="000000"/>
          <w:sz w:val="24"/>
          <w:szCs w:val="24"/>
          <w:shd w:val="clear" w:color="auto" w:fill="FFFFFF"/>
        </w:rPr>
        <w:t>Стратегия Минтранса России в развитии и реформировании автомобильного транспорта.</w:t>
      </w:r>
    </w:p>
    <w:p w:rsidR="00DC21B8" w:rsidRDefault="00DC21B8" w:rsidP="00B10AA8">
      <w:pPr>
        <w:spacing w:before="120" w:after="120" w:line="360" w:lineRule="auto"/>
        <w:ind w:right="-1"/>
        <w:jc w:val="both"/>
        <w:rPr>
          <w:rFonts w:ascii="Times New Roman" w:hAnsi="Times New Roman"/>
          <w:spacing w:val="2"/>
          <w:sz w:val="24"/>
          <w:szCs w:val="24"/>
        </w:rPr>
      </w:pPr>
      <w:r>
        <w:rPr>
          <w:rFonts w:ascii="Times New Roman" w:hAnsi="Times New Roman"/>
          <w:b/>
          <w:sz w:val="24"/>
          <w:szCs w:val="24"/>
          <w:u w:val="single"/>
        </w:rPr>
        <w:t>Тема 3.2.</w:t>
      </w:r>
      <w:r w:rsidRPr="003740F4">
        <w:rPr>
          <w:rFonts w:ascii="Times New Roman" w:hAnsi="Times New Roman"/>
          <w:b/>
          <w:sz w:val="24"/>
          <w:szCs w:val="24"/>
          <w:u w:val="single"/>
        </w:rPr>
        <w:t xml:space="preserve"> </w:t>
      </w:r>
      <w:r w:rsidRPr="00874245">
        <w:rPr>
          <w:rFonts w:ascii="Times New Roman" w:hAnsi="Times New Roman"/>
          <w:b/>
          <w:bCs/>
          <w:sz w:val="24"/>
          <w:szCs w:val="24"/>
          <w:u w:val="single"/>
        </w:rPr>
        <w:t>Предприятие как основной субъект предпринимательской деятельности</w:t>
      </w:r>
      <w:r w:rsidRPr="00F3711B">
        <w:rPr>
          <w:rFonts w:ascii="Times New Roman" w:hAnsi="Times New Roman"/>
          <w:spacing w:val="2"/>
          <w:sz w:val="24"/>
          <w:szCs w:val="24"/>
        </w:rPr>
        <w:t>.</w:t>
      </w:r>
    </w:p>
    <w:p w:rsidR="00DC21B8" w:rsidRPr="00C45194" w:rsidRDefault="00DC21B8" w:rsidP="006E71BF">
      <w:pPr>
        <w:spacing w:after="0" w:line="360" w:lineRule="auto"/>
        <w:ind w:firstLine="708"/>
        <w:jc w:val="both"/>
        <w:rPr>
          <w:rFonts w:ascii="Times New Roman" w:hAnsi="Times New Roman"/>
          <w:sz w:val="24"/>
          <w:szCs w:val="24"/>
        </w:rPr>
      </w:pPr>
      <w:r w:rsidRPr="00C45194">
        <w:rPr>
          <w:rFonts w:ascii="Times New Roman" w:hAnsi="Times New Roman"/>
          <w:color w:val="000000"/>
          <w:sz w:val="24"/>
          <w:szCs w:val="24"/>
          <w:shd w:val="clear" w:color="auto" w:fill="FFFFFF"/>
        </w:rPr>
        <w:t>Классификация предпринимательской деятельности</w:t>
      </w:r>
      <w:r>
        <w:rPr>
          <w:rFonts w:ascii="Times New Roman" w:hAnsi="Times New Roman"/>
          <w:color w:val="000000"/>
          <w:sz w:val="24"/>
          <w:szCs w:val="24"/>
          <w:shd w:val="clear" w:color="auto" w:fill="FFFFFF"/>
        </w:rPr>
        <w:t xml:space="preserve">. </w:t>
      </w:r>
      <w:r w:rsidRPr="00C45194">
        <w:rPr>
          <w:rFonts w:ascii="Times New Roman" w:hAnsi="Times New Roman"/>
          <w:color w:val="000000"/>
          <w:sz w:val="24"/>
          <w:szCs w:val="24"/>
          <w:shd w:val="clear" w:color="auto" w:fill="FFFFFF"/>
        </w:rPr>
        <w:t>Производственное предприятие на автомобильном транспорте, производственная и организационная структуры</w:t>
      </w:r>
      <w:r>
        <w:rPr>
          <w:rFonts w:ascii="Times New Roman" w:hAnsi="Times New Roman"/>
          <w:color w:val="000000"/>
          <w:sz w:val="24"/>
          <w:szCs w:val="24"/>
          <w:shd w:val="clear" w:color="auto" w:fill="FFFFFF"/>
        </w:rPr>
        <w:t>.</w:t>
      </w:r>
      <w:r w:rsidRPr="00C45194">
        <w:rPr>
          <w:rFonts w:ascii="Times New Roman" w:hAnsi="Times New Roman"/>
          <w:color w:val="000000"/>
          <w:sz w:val="24"/>
          <w:szCs w:val="24"/>
          <w:shd w:val="clear" w:color="auto" w:fill="FFFFFF"/>
        </w:rPr>
        <w:t>Классификация предприятий по типам производства, их характеристика</w:t>
      </w:r>
      <w:r>
        <w:rPr>
          <w:rFonts w:ascii="Times New Roman" w:hAnsi="Times New Roman"/>
          <w:color w:val="000000"/>
          <w:sz w:val="24"/>
          <w:szCs w:val="24"/>
          <w:shd w:val="clear" w:color="auto" w:fill="FFFFFF"/>
        </w:rPr>
        <w:t>.</w:t>
      </w:r>
      <w:r w:rsidRPr="00C45194">
        <w:rPr>
          <w:rFonts w:ascii="Times New Roman" w:hAnsi="Times New Roman"/>
          <w:color w:val="000000"/>
          <w:sz w:val="24"/>
          <w:szCs w:val="24"/>
          <w:shd w:val="clear" w:color="auto" w:fill="FFFFFF"/>
        </w:rPr>
        <w:t>Предпринимательская деятельность предприятия</w:t>
      </w:r>
      <w:r>
        <w:rPr>
          <w:rFonts w:ascii="Times New Roman" w:hAnsi="Times New Roman"/>
          <w:color w:val="000000"/>
          <w:sz w:val="24"/>
          <w:szCs w:val="24"/>
          <w:shd w:val="clear" w:color="auto" w:fill="FFFFFF"/>
        </w:rPr>
        <w:t>.</w:t>
      </w:r>
      <w:r w:rsidRPr="00C45194">
        <w:rPr>
          <w:rFonts w:ascii="Times New Roman" w:hAnsi="Times New Roman"/>
          <w:color w:val="000000"/>
          <w:sz w:val="24"/>
          <w:szCs w:val="24"/>
          <w:shd w:val="clear" w:color="auto" w:fill="FFFFFF"/>
        </w:rPr>
        <w:t>Капитал и имущество предприятия</w:t>
      </w:r>
    </w:p>
    <w:p w:rsidR="00DC21B8" w:rsidRDefault="00DC21B8" w:rsidP="00B10AA8">
      <w:pPr>
        <w:spacing w:before="120" w:after="120" w:line="360" w:lineRule="auto"/>
        <w:ind w:right="-1"/>
        <w:jc w:val="both"/>
        <w:rPr>
          <w:rFonts w:ascii="Times New Roman" w:hAnsi="Times New Roman"/>
          <w:b/>
          <w:color w:val="000000"/>
          <w:spacing w:val="-2"/>
          <w:sz w:val="24"/>
          <w:szCs w:val="24"/>
          <w:u w:val="single"/>
        </w:rPr>
      </w:pPr>
      <w:r>
        <w:rPr>
          <w:rFonts w:ascii="Times New Roman" w:hAnsi="Times New Roman"/>
          <w:b/>
          <w:color w:val="000000"/>
          <w:spacing w:val="1"/>
          <w:sz w:val="24"/>
          <w:szCs w:val="24"/>
          <w:u w:val="single"/>
        </w:rPr>
        <w:t>Тема 3.3.</w:t>
      </w:r>
      <w:r w:rsidRPr="003740F4">
        <w:rPr>
          <w:rFonts w:ascii="Times New Roman" w:hAnsi="Times New Roman"/>
          <w:b/>
          <w:color w:val="000000"/>
          <w:spacing w:val="1"/>
          <w:sz w:val="24"/>
          <w:szCs w:val="24"/>
          <w:u w:val="single"/>
        </w:rPr>
        <w:t xml:space="preserve"> </w:t>
      </w:r>
      <w:r w:rsidRPr="00874245">
        <w:rPr>
          <w:rFonts w:ascii="Times New Roman" w:hAnsi="Times New Roman"/>
          <w:b/>
          <w:bCs/>
          <w:color w:val="000000"/>
          <w:spacing w:val="1"/>
          <w:sz w:val="24"/>
          <w:szCs w:val="24"/>
          <w:u w:val="single"/>
        </w:rPr>
        <w:t>Организация производства на автомобильном транспорте</w:t>
      </w:r>
      <w:r>
        <w:rPr>
          <w:rFonts w:ascii="Times New Roman" w:hAnsi="Times New Roman"/>
          <w:b/>
          <w:color w:val="000000"/>
          <w:spacing w:val="1"/>
          <w:sz w:val="24"/>
          <w:szCs w:val="24"/>
          <w:u w:val="single"/>
        </w:rPr>
        <w:t xml:space="preserve"> </w:t>
      </w:r>
      <w:r>
        <w:rPr>
          <w:rFonts w:ascii="Times New Roman" w:hAnsi="Times New Roman"/>
          <w:b/>
          <w:color w:val="000000"/>
          <w:spacing w:val="-2"/>
          <w:sz w:val="24"/>
          <w:szCs w:val="24"/>
          <w:u w:val="single"/>
        </w:rPr>
        <w:t>.</w:t>
      </w:r>
    </w:p>
    <w:p w:rsidR="00DC21B8" w:rsidRPr="00C45194" w:rsidRDefault="00DC21B8" w:rsidP="006E71BF">
      <w:pPr>
        <w:spacing w:before="120" w:after="120" w:line="360" w:lineRule="auto"/>
        <w:ind w:right="-1" w:firstLine="708"/>
        <w:jc w:val="both"/>
        <w:rPr>
          <w:rFonts w:ascii="Times New Roman" w:hAnsi="Times New Roman"/>
          <w:b/>
          <w:color w:val="000000"/>
          <w:spacing w:val="-2"/>
          <w:sz w:val="24"/>
          <w:szCs w:val="24"/>
          <w:u w:val="single"/>
        </w:rPr>
      </w:pPr>
      <w:r w:rsidRPr="00C45194">
        <w:rPr>
          <w:rFonts w:ascii="Times New Roman" w:hAnsi="Times New Roman"/>
          <w:color w:val="000000"/>
          <w:sz w:val="24"/>
          <w:szCs w:val="24"/>
          <w:shd w:val="clear" w:color="auto" w:fill="FFFFFF"/>
        </w:rPr>
        <w:t>Основные понятия о производственном процессе и принципах его организации</w:t>
      </w:r>
      <w:r>
        <w:rPr>
          <w:rFonts w:ascii="Times New Roman" w:hAnsi="Times New Roman"/>
          <w:color w:val="000000"/>
          <w:sz w:val="24"/>
          <w:szCs w:val="24"/>
          <w:shd w:val="clear" w:color="auto" w:fill="FFFFFF"/>
        </w:rPr>
        <w:t>.</w:t>
      </w:r>
      <w:r>
        <w:rPr>
          <w:rFonts w:ascii="Times New Roman" w:hAnsi="Times New Roman"/>
          <w:color w:val="000000"/>
          <w:sz w:val="24"/>
          <w:szCs w:val="24"/>
        </w:rPr>
        <w:t xml:space="preserve"> </w:t>
      </w:r>
      <w:r w:rsidRPr="00C45194">
        <w:rPr>
          <w:rFonts w:ascii="Times New Roman" w:hAnsi="Times New Roman"/>
          <w:color w:val="000000"/>
          <w:sz w:val="24"/>
          <w:szCs w:val="24"/>
          <w:shd w:val="clear" w:color="auto" w:fill="FFFFFF"/>
        </w:rPr>
        <w:t>Общая структурная модель организации производства</w:t>
      </w:r>
      <w:r>
        <w:rPr>
          <w:rFonts w:ascii="Times New Roman" w:hAnsi="Times New Roman"/>
          <w:color w:val="000000"/>
          <w:sz w:val="24"/>
          <w:szCs w:val="24"/>
          <w:shd w:val="clear" w:color="auto" w:fill="FFFFFF"/>
        </w:rPr>
        <w:t>.</w:t>
      </w:r>
      <w:r>
        <w:rPr>
          <w:rFonts w:ascii="Times New Roman" w:hAnsi="Times New Roman"/>
          <w:color w:val="000000"/>
          <w:sz w:val="24"/>
          <w:szCs w:val="24"/>
        </w:rPr>
        <w:t xml:space="preserve"> </w:t>
      </w:r>
      <w:r w:rsidRPr="00C45194">
        <w:rPr>
          <w:rFonts w:ascii="Times New Roman" w:hAnsi="Times New Roman"/>
          <w:color w:val="000000"/>
          <w:sz w:val="24"/>
          <w:szCs w:val="24"/>
          <w:shd w:val="clear" w:color="auto" w:fill="FFFFFF"/>
        </w:rPr>
        <w:t>Организация управления производством. Организация труда</w:t>
      </w:r>
      <w:r>
        <w:rPr>
          <w:rFonts w:ascii="Times New Roman" w:hAnsi="Times New Roman"/>
          <w:color w:val="000000"/>
          <w:sz w:val="24"/>
          <w:szCs w:val="24"/>
          <w:shd w:val="clear" w:color="auto" w:fill="FFFFFF"/>
        </w:rPr>
        <w:t>.</w:t>
      </w:r>
    </w:p>
    <w:p w:rsidR="00DC21B8" w:rsidRDefault="00DC21B8" w:rsidP="00B10AA8">
      <w:pPr>
        <w:spacing w:before="120" w:after="120" w:line="360" w:lineRule="auto"/>
        <w:ind w:right="-1"/>
        <w:jc w:val="both"/>
        <w:rPr>
          <w:rFonts w:ascii="Times New Roman" w:hAnsi="Times New Roman"/>
          <w:b/>
          <w:color w:val="000000"/>
          <w:spacing w:val="-2"/>
          <w:sz w:val="24"/>
          <w:szCs w:val="24"/>
          <w:u w:val="single"/>
        </w:rPr>
      </w:pPr>
      <w:r>
        <w:rPr>
          <w:rFonts w:ascii="Times New Roman" w:hAnsi="Times New Roman"/>
          <w:b/>
          <w:color w:val="000000"/>
          <w:spacing w:val="1"/>
          <w:sz w:val="24"/>
          <w:szCs w:val="24"/>
          <w:u w:val="single"/>
        </w:rPr>
        <w:t>Тема 3.4</w:t>
      </w:r>
      <w:r w:rsidRPr="00874245">
        <w:rPr>
          <w:rFonts w:ascii="Times New Roman" w:hAnsi="Times New Roman"/>
          <w:b/>
          <w:color w:val="000000"/>
          <w:spacing w:val="1"/>
          <w:sz w:val="24"/>
          <w:szCs w:val="24"/>
          <w:u w:val="single"/>
        </w:rPr>
        <w:t>.</w:t>
      </w:r>
      <w:r w:rsidRPr="00874245">
        <w:rPr>
          <w:rFonts w:ascii="Times New Roman" w:hAnsi="Times New Roman"/>
          <w:b/>
          <w:bCs/>
          <w:color w:val="000000"/>
          <w:sz w:val="24"/>
          <w:szCs w:val="24"/>
          <w:u w:val="single"/>
        </w:rPr>
        <w:t xml:space="preserve"> Основные средства и оборотные средства</w:t>
      </w:r>
      <w:r w:rsidRPr="00874245">
        <w:rPr>
          <w:rFonts w:ascii="Times New Roman" w:hAnsi="Times New Roman"/>
          <w:b/>
          <w:color w:val="000000"/>
          <w:spacing w:val="-2"/>
          <w:sz w:val="24"/>
          <w:szCs w:val="24"/>
          <w:u w:val="single"/>
        </w:rPr>
        <w:t>.</w:t>
      </w:r>
    </w:p>
    <w:p w:rsidR="00DC21B8" w:rsidRDefault="00DC21B8" w:rsidP="006E71BF">
      <w:pPr>
        <w:spacing w:after="0" w:line="360" w:lineRule="auto"/>
        <w:ind w:firstLine="708"/>
        <w:jc w:val="both"/>
        <w:rPr>
          <w:rFonts w:ascii="Times New Roman" w:hAnsi="Times New Roman"/>
          <w:color w:val="000000"/>
          <w:sz w:val="24"/>
          <w:szCs w:val="24"/>
          <w:shd w:val="clear" w:color="auto" w:fill="FFFFFF"/>
        </w:rPr>
      </w:pPr>
      <w:r w:rsidRPr="00C45194">
        <w:rPr>
          <w:rFonts w:ascii="Times New Roman" w:hAnsi="Times New Roman"/>
          <w:color w:val="000000"/>
          <w:sz w:val="24"/>
          <w:szCs w:val="24"/>
          <w:shd w:val="clear" w:color="auto" w:fill="FFFFFF"/>
        </w:rPr>
        <w:t>Основные фонды: понятие и экономическая сущность</w:t>
      </w:r>
      <w:r>
        <w:rPr>
          <w:rFonts w:ascii="Times New Roman" w:hAnsi="Times New Roman"/>
          <w:color w:val="000000"/>
          <w:sz w:val="24"/>
          <w:szCs w:val="24"/>
          <w:shd w:val="clear" w:color="auto" w:fill="FFFFFF"/>
        </w:rPr>
        <w:t xml:space="preserve">. </w:t>
      </w:r>
      <w:r w:rsidRPr="00C45194">
        <w:rPr>
          <w:rFonts w:ascii="Times New Roman" w:hAnsi="Times New Roman"/>
          <w:color w:val="000000"/>
          <w:sz w:val="24"/>
          <w:szCs w:val="24"/>
          <w:shd w:val="clear" w:color="auto" w:fill="FFFFFF"/>
        </w:rPr>
        <w:t>Состав и структура основных фондов автомобильного транспорта и их влияние на работу предприятия. Анализ структуры основных фондов</w:t>
      </w:r>
      <w:r>
        <w:rPr>
          <w:rFonts w:ascii="Times New Roman" w:hAnsi="Times New Roman"/>
          <w:color w:val="000000"/>
          <w:sz w:val="24"/>
          <w:szCs w:val="24"/>
          <w:shd w:val="clear" w:color="auto" w:fill="FFFFFF"/>
        </w:rPr>
        <w:t xml:space="preserve">. </w:t>
      </w:r>
      <w:r w:rsidRPr="00C45194">
        <w:rPr>
          <w:rFonts w:ascii="Times New Roman" w:hAnsi="Times New Roman"/>
          <w:color w:val="000000"/>
          <w:sz w:val="24"/>
          <w:szCs w:val="24"/>
          <w:shd w:val="clear" w:color="auto" w:fill="FFFFFF"/>
        </w:rPr>
        <w:t>Классификация и структура промышленно-производственных основных средств</w:t>
      </w:r>
      <w:r w:rsidRPr="004247D8">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p>
    <w:p w:rsidR="00DC21B8" w:rsidRDefault="00DC21B8" w:rsidP="006E71BF">
      <w:pPr>
        <w:spacing w:after="0" w:line="360" w:lineRule="auto"/>
        <w:ind w:firstLine="708"/>
        <w:jc w:val="both"/>
        <w:rPr>
          <w:rFonts w:ascii="Times New Roman" w:hAnsi="Times New Roman"/>
          <w:color w:val="000000"/>
          <w:sz w:val="24"/>
          <w:szCs w:val="24"/>
          <w:shd w:val="clear" w:color="auto" w:fill="FFFFFF"/>
        </w:rPr>
      </w:pPr>
      <w:r w:rsidRPr="00C45194">
        <w:rPr>
          <w:rFonts w:ascii="Times New Roman" w:hAnsi="Times New Roman"/>
          <w:color w:val="000000"/>
          <w:sz w:val="24"/>
          <w:szCs w:val="24"/>
          <w:shd w:val="clear" w:color="auto" w:fill="FFFFFF"/>
        </w:rPr>
        <w:t>Оценка основных фондов. Износ и воспроизводство основных фондов. Моральный износ фондов и его виды</w:t>
      </w:r>
      <w:r>
        <w:rPr>
          <w:rFonts w:ascii="Times New Roman" w:hAnsi="Times New Roman"/>
          <w:color w:val="000000"/>
          <w:sz w:val="24"/>
          <w:szCs w:val="24"/>
          <w:shd w:val="clear" w:color="auto" w:fill="FFFFFF"/>
        </w:rPr>
        <w:t xml:space="preserve">. </w:t>
      </w:r>
      <w:r w:rsidRPr="00C45194">
        <w:rPr>
          <w:rFonts w:ascii="Times New Roman" w:hAnsi="Times New Roman"/>
          <w:color w:val="000000"/>
          <w:sz w:val="24"/>
          <w:szCs w:val="24"/>
          <w:shd w:val="clear" w:color="auto" w:fill="FFFFFF"/>
        </w:rPr>
        <w:t>Амортизация основных фондов, ее экономическая сущность. Методика исчисления амортизации на автомобильном транспорте</w:t>
      </w:r>
      <w:r>
        <w:rPr>
          <w:rFonts w:ascii="Times New Roman" w:hAnsi="Times New Roman"/>
          <w:color w:val="000000"/>
          <w:sz w:val="24"/>
          <w:szCs w:val="24"/>
          <w:shd w:val="clear" w:color="auto" w:fill="FFFFFF"/>
        </w:rPr>
        <w:t xml:space="preserve">. </w:t>
      </w:r>
      <w:r w:rsidRPr="00C45194">
        <w:rPr>
          <w:rFonts w:ascii="Times New Roman" w:hAnsi="Times New Roman"/>
          <w:color w:val="000000"/>
          <w:sz w:val="24"/>
          <w:szCs w:val="24"/>
          <w:shd w:val="clear" w:color="auto" w:fill="FFFFFF"/>
        </w:rPr>
        <w:t>Пути улучшения использования основных фондов</w:t>
      </w:r>
      <w:r>
        <w:rPr>
          <w:rFonts w:ascii="Times New Roman" w:hAnsi="Times New Roman"/>
          <w:color w:val="000000"/>
          <w:sz w:val="24"/>
          <w:szCs w:val="24"/>
          <w:shd w:val="clear" w:color="auto" w:fill="FFFFFF"/>
        </w:rPr>
        <w:t>.</w:t>
      </w:r>
    </w:p>
    <w:p w:rsidR="00DC21B8" w:rsidRDefault="00DC21B8" w:rsidP="006E71BF">
      <w:pPr>
        <w:spacing w:after="0" w:line="360" w:lineRule="auto"/>
        <w:ind w:firstLine="708"/>
        <w:jc w:val="both"/>
        <w:rPr>
          <w:rFonts w:ascii="Times New Roman" w:hAnsi="Times New Roman"/>
          <w:color w:val="000000"/>
          <w:sz w:val="24"/>
          <w:szCs w:val="24"/>
          <w:shd w:val="clear" w:color="auto" w:fill="FFFFFF"/>
        </w:rPr>
      </w:pPr>
      <w:r w:rsidRPr="00C45194">
        <w:rPr>
          <w:rFonts w:ascii="Times New Roman" w:hAnsi="Times New Roman"/>
          <w:color w:val="000000"/>
          <w:sz w:val="24"/>
          <w:szCs w:val="24"/>
          <w:shd w:val="clear" w:color="auto" w:fill="FFFFFF"/>
        </w:rPr>
        <w:t>Нормы амортизации. Сроки службы основных фондов. Порядок использования амортизационных отчислений. Обновление основных фондов</w:t>
      </w:r>
      <w:r>
        <w:rPr>
          <w:rFonts w:ascii="Times New Roman" w:hAnsi="Times New Roman"/>
          <w:color w:val="000000"/>
          <w:sz w:val="24"/>
          <w:szCs w:val="24"/>
          <w:shd w:val="clear" w:color="auto" w:fill="FFFFFF"/>
        </w:rPr>
        <w:t xml:space="preserve">. </w:t>
      </w:r>
      <w:r w:rsidRPr="00C45194">
        <w:rPr>
          <w:rFonts w:ascii="Times New Roman" w:hAnsi="Times New Roman"/>
          <w:color w:val="000000"/>
          <w:sz w:val="24"/>
          <w:szCs w:val="24"/>
          <w:shd w:val="clear" w:color="auto" w:fill="FFFFFF"/>
        </w:rPr>
        <w:t>Лизинг, виды и формы лизинга</w:t>
      </w:r>
    </w:p>
    <w:p w:rsidR="00DC21B8" w:rsidRPr="00C45194" w:rsidRDefault="00DC21B8" w:rsidP="006E71BF">
      <w:pPr>
        <w:spacing w:after="0" w:line="360" w:lineRule="auto"/>
        <w:ind w:firstLine="708"/>
        <w:jc w:val="both"/>
        <w:rPr>
          <w:rFonts w:ascii="Times New Roman" w:hAnsi="Times New Roman"/>
          <w:b/>
          <w:color w:val="000000"/>
          <w:spacing w:val="-2"/>
          <w:sz w:val="24"/>
          <w:szCs w:val="24"/>
          <w:u w:val="single"/>
        </w:rPr>
      </w:pPr>
      <w:r w:rsidRPr="00C45194">
        <w:rPr>
          <w:rFonts w:ascii="Times New Roman" w:hAnsi="Times New Roman"/>
          <w:color w:val="000000"/>
          <w:sz w:val="24"/>
          <w:szCs w:val="24"/>
          <w:shd w:val="clear" w:color="auto" w:fill="FFFFFF"/>
        </w:rPr>
        <w:t>Оборотные средства: понятие, состав, структура, классификация. Кругооборот оборотных средств</w:t>
      </w:r>
      <w:r>
        <w:rPr>
          <w:rFonts w:ascii="Times New Roman" w:hAnsi="Times New Roman"/>
          <w:color w:val="000000"/>
          <w:sz w:val="24"/>
          <w:szCs w:val="24"/>
          <w:shd w:val="clear" w:color="auto" w:fill="FFFFFF"/>
        </w:rPr>
        <w:t xml:space="preserve">. </w:t>
      </w:r>
      <w:r w:rsidRPr="00C45194">
        <w:rPr>
          <w:rFonts w:ascii="Times New Roman" w:hAnsi="Times New Roman"/>
          <w:color w:val="000000"/>
          <w:sz w:val="24"/>
          <w:szCs w:val="24"/>
          <w:shd w:val="clear" w:color="auto" w:fill="FFFFFF"/>
        </w:rPr>
        <w:t>Нормирование оборотных средств</w:t>
      </w:r>
      <w:r>
        <w:rPr>
          <w:rFonts w:ascii="Times New Roman" w:hAnsi="Times New Roman"/>
          <w:color w:val="000000"/>
          <w:sz w:val="24"/>
          <w:szCs w:val="24"/>
          <w:shd w:val="clear" w:color="auto" w:fill="FFFFFF"/>
        </w:rPr>
        <w:t xml:space="preserve">. </w:t>
      </w:r>
      <w:r w:rsidRPr="00C45194">
        <w:rPr>
          <w:rFonts w:ascii="Times New Roman" w:hAnsi="Times New Roman"/>
          <w:color w:val="000000"/>
          <w:sz w:val="24"/>
          <w:szCs w:val="24"/>
          <w:shd w:val="clear" w:color="auto" w:fill="FFFFFF"/>
        </w:rPr>
        <w:t>Показатели оборачиваемости</w:t>
      </w:r>
      <w:r>
        <w:rPr>
          <w:rFonts w:ascii="Times New Roman" w:hAnsi="Times New Roman"/>
          <w:color w:val="000000"/>
          <w:sz w:val="24"/>
          <w:szCs w:val="24"/>
          <w:shd w:val="clear" w:color="auto" w:fill="FFFFFF"/>
        </w:rPr>
        <w:t xml:space="preserve">. </w:t>
      </w:r>
      <w:r w:rsidRPr="00C45194">
        <w:rPr>
          <w:rFonts w:ascii="Times New Roman" w:hAnsi="Times New Roman"/>
          <w:color w:val="000000"/>
          <w:sz w:val="24"/>
          <w:szCs w:val="24"/>
          <w:shd w:val="clear" w:color="auto" w:fill="FFFFFF"/>
        </w:rPr>
        <w:t>Пути повышения эффективности использования оборотных средств</w:t>
      </w:r>
    </w:p>
    <w:p w:rsidR="00DC21B8" w:rsidRDefault="00DC21B8" w:rsidP="00B10AA8">
      <w:pPr>
        <w:shd w:val="clear" w:color="auto" w:fill="FFFFFF"/>
        <w:spacing w:before="120" w:after="120" w:line="360" w:lineRule="auto"/>
        <w:ind w:right="-1"/>
        <w:jc w:val="both"/>
        <w:rPr>
          <w:rFonts w:ascii="Times New Roman" w:hAnsi="Times New Roman"/>
          <w:b/>
          <w:color w:val="000000"/>
          <w:spacing w:val="1"/>
          <w:sz w:val="24"/>
          <w:szCs w:val="24"/>
          <w:u w:val="single"/>
        </w:rPr>
      </w:pPr>
      <w:r>
        <w:rPr>
          <w:rFonts w:ascii="Times New Roman" w:hAnsi="Times New Roman"/>
          <w:b/>
          <w:color w:val="000000"/>
          <w:spacing w:val="1"/>
          <w:sz w:val="24"/>
          <w:szCs w:val="24"/>
          <w:u w:val="single"/>
        </w:rPr>
        <w:t xml:space="preserve">Тема 3.5. </w:t>
      </w:r>
      <w:r w:rsidRPr="00874245">
        <w:rPr>
          <w:rFonts w:ascii="Times New Roman" w:hAnsi="Times New Roman"/>
          <w:b/>
          <w:bCs/>
          <w:color w:val="000000"/>
          <w:spacing w:val="1"/>
          <w:sz w:val="24"/>
          <w:szCs w:val="24"/>
          <w:u w:val="single"/>
        </w:rPr>
        <w:t>Технико-экономическое планирование на автомобильном транспорте</w:t>
      </w:r>
      <w:r>
        <w:rPr>
          <w:rFonts w:ascii="Times New Roman" w:hAnsi="Times New Roman"/>
          <w:b/>
          <w:color w:val="000000"/>
          <w:spacing w:val="1"/>
          <w:sz w:val="24"/>
          <w:szCs w:val="24"/>
          <w:u w:val="single"/>
        </w:rPr>
        <w:t>.</w:t>
      </w:r>
    </w:p>
    <w:p w:rsidR="00DC21B8" w:rsidRDefault="00DC21B8" w:rsidP="006E71BF">
      <w:pPr>
        <w:spacing w:after="0" w:line="360" w:lineRule="auto"/>
        <w:ind w:firstLine="708"/>
        <w:jc w:val="both"/>
        <w:rPr>
          <w:rFonts w:ascii="Times New Roman" w:hAnsi="Times New Roman"/>
          <w:b/>
          <w:color w:val="000000"/>
          <w:spacing w:val="1"/>
          <w:sz w:val="24"/>
          <w:szCs w:val="24"/>
          <w:u w:val="single"/>
        </w:rPr>
      </w:pPr>
      <w:r w:rsidRPr="00C45194">
        <w:rPr>
          <w:rFonts w:ascii="Times New Roman" w:hAnsi="Times New Roman"/>
          <w:color w:val="000000"/>
          <w:sz w:val="24"/>
          <w:szCs w:val="24"/>
          <w:shd w:val="clear" w:color="auto" w:fill="FFFFFF"/>
        </w:rPr>
        <w:t>Планирование производственной программы по техническому обслуживанию и ремонту подвижного состава, ее связь с производственной программой по перевозкам</w:t>
      </w:r>
      <w:r>
        <w:rPr>
          <w:rFonts w:ascii="Times New Roman" w:hAnsi="Times New Roman"/>
          <w:color w:val="000000"/>
          <w:sz w:val="24"/>
          <w:szCs w:val="24"/>
          <w:shd w:val="clear" w:color="auto" w:fill="FFFFFF"/>
        </w:rPr>
        <w:t xml:space="preserve">. </w:t>
      </w:r>
      <w:r w:rsidRPr="00C45194">
        <w:rPr>
          <w:rFonts w:ascii="Times New Roman" w:hAnsi="Times New Roman"/>
          <w:color w:val="000000"/>
          <w:sz w:val="24"/>
          <w:szCs w:val="24"/>
          <w:shd w:val="clear" w:color="auto" w:fill="FFFFFF"/>
        </w:rPr>
        <w:t>Технико-экономические нормы расхода автомобильного топлива и смазочных материалов. Методика расчета</w:t>
      </w:r>
      <w:r>
        <w:rPr>
          <w:rFonts w:ascii="Times New Roman" w:hAnsi="Times New Roman"/>
          <w:color w:val="000000"/>
          <w:sz w:val="24"/>
          <w:szCs w:val="24"/>
          <w:shd w:val="clear" w:color="auto" w:fill="FFFFFF"/>
        </w:rPr>
        <w:t xml:space="preserve">. </w:t>
      </w:r>
      <w:r w:rsidRPr="00C45194">
        <w:rPr>
          <w:rFonts w:ascii="Times New Roman" w:hAnsi="Times New Roman"/>
          <w:color w:val="000000"/>
          <w:sz w:val="24"/>
          <w:szCs w:val="24"/>
          <w:shd w:val="clear" w:color="auto" w:fill="FFFFFF"/>
        </w:rPr>
        <w:t>Методика расчета потребностей в запасных частях</w:t>
      </w:r>
      <w:r>
        <w:rPr>
          <w:rFonts w:ascii="Times New Roman" w:hAnsi="Times New Roman"/>
          <w:color w:val="000000"/>
          <w:sz w:val="24"/>
          <w:szCs w:val="24"/>
          <w:shd w:val="clear" w:color="auto" w:fill="FFFFFF"/>
        </w:rPr>
        <w:t xml:space="preserve">. </w:t>
      </w:r>
      <w:r w:rsidRPr="00C45194">
        <w:rPr>
          <w:rFonts w:ascii="Times New Roman" w:hAnsi="Times New Roman"/>
          <w:color w:val="000000"/>
          <w:sz w:val="24"/>
          <w:szCs w:val="24"/>
          <w:shd w:val="clear" w:color="auto" w:fill="FFFFFF"/>
        </w:rPr>
        <w:t>Методика расчета затрат и потребностей в автошинах</w:t>
      </w:r>
      <w:r>
        <w:rPr>
          <w:rFonts w:ascii="Times New Roman" w:hAnsi="Times New Roman"/>
          <w:color w:val="000000"/>
          <w:sz w:val="24"/>
          <w:szCs w:val="24"/>
          <w:shd w:val="clear" w:color="auto" w:fill="FFFFFF"/>
        </w:rPr>
        <w:t xml:space="preserve">. </w:t>
      </w:r>
      <w:r w:rsidRPr="00C45194">
        <w:rPr>
          <w:rFonts w:ascii="Times New Roman" w:hAnsi="Times New Roman"/>
          <w:color w:val="000000"/>
          <w:sz w:val="24"/>
          <w:szCs w:val="24"/>
          <w:shd w:val="clear" w:color="auto" w:fill="FFFFFF"/>
        </w:rPr>
        <w:t>Расчет норм эксплуатационного пробега шин автотранспортных средст</w:t>
      </w:r>
      <w:r>
        <w:rPr>
          <w:rFonts w:ascii="Times New Roman" w:hAnsi="Times New Roman"/>
          <w:color w:val="000000"/>
          <w:sz w:val="24"/>
          <w:szCs w:val="24"/>
          <w:shd w:val="clear" w:color="auto" w:fill="FFFFFF"/>
        </w:rPr>
        <w:t xml:space="preserve">в. </w:t>
      </w:r>
      <w:r w:rsidRPr="00C45194">
        <w:rPr>
          <w:rFonts w:ascii="Times New Roman" w:hAnsi="Times New Roman"/>
          <w:color w:val="000000"/>
          <w:sz w:val="24"/>
          <w:szCs w:val="24"/>
          <w:shd w:val="clear" w:color="auto" w:fill="FFFFFF"/>
        </w:rPr>
        <w:t>Организационно-технические мероприятия по экономии топлива, смазочных материалов и других ресурсов</w:t>
      </w:r>
      <w:r>
        <w:rPr>
          <w:rFonts w:ascii="Times New Roman" w:hAnsi="Times New Roman"/>
          <w:color w:val="000000"/>
          <w:sz w:val="24"/>
          <w:szCs w:val="24"/>
          <w:shd w:val="clear" w:color="auto" w:fill="FFFFFF"/>
        </w:rPr>
        <w:t xml:space="preserve">. </w:t>
      </w:r>
      <w:r w:rsidRPr="00C45194">
        <w:rPr>
          <w:rFonts w:ascii="Times New Roman" w:hAnsi="Times New Roman"/>
          <w:color w:val="000000"/>
          <w:sz w:val="24"/>
          <w:szCs w:val="24"/>
          <w:shd w:val="clear" w:color="auto" w:fill="FFFFFF"/>
        </w:rPr>
        <w:t>Первичные ресурсы</w:t>
      </w:r>
      <w:r>
        <w:rPr>
          <w:rFonts w:ascii="Times New Roman" w:hAnsi="Times New Roman"/>
          <w:color w:val="000000"/>
          <w:sz w:val="24"/>
          <w:szCs w:val="24"/>
          <w:shd w:val="clear" w:color="auto" w:fill="FFFFFF"/>
        </w:rPr>
        <w:t xml:space="preserve">. </w:t>
      </w:r>
      <w:r w:rsidRPr="00C45194">
        <w:rPr>
          <w:rFonts w:ascii="Times New Roman" w:hAnsi="Times New Roman"/>
          <w:color w:val="000000"/>
          <w:sz w:val="24"/>
          <w:szCs w:val="24"/>
          <w:shd w:val="clear" w:color="auto" w:fill="FFFFFF"/>
        </w:rPr>
        <w:t>Второчные ресурсы</w:t>
      </w:r>
      <w:r>
        <w:rPr>
          <w:rFonts w:ascii="Times New Roman" w:hAnsi="Times New Roman"/>
          <w:color w:val="000000"/>
          <w:sz w:val="24"/>
          <w:szCs w:val="24"/>
          <w:shd w:val="clear" w:color="auto" w:fill="FFFFFF"/>
        </w:rPr>
        <w:t xml:space="preserve">. </w:t>
      </w:r>
      <w:r w:rsidRPr="00C45194">
        <w:rPr>
          <w:rFonts w:ascii="Times New Roman" w:hAnsi="Times New Roman"/>
          <w:color w:val="000000"/>
          <w:sz w:val="24"/>
          <w:szCs w:val="24"/>
          <w:shd w:val="clear" w:color="auto" w:fill="FFFFFF"/>
        </w:rPr>
        <w:t>Методика разработки плана перевозок и провозных возможностей (мощности) предприятия</w:t>
      </w:r>
      <w:r>
        <w:rPr>
          <w:rFonts w:ascii="Times New Roman" w:hAnsi="Times New Roman"/>
          <w:color w:val="000000"/>
          <w:sz w:val="24"/>
          <w:szCs w:val="24"/>
          <w:shd w:val="clear" w:color="auto" w:fill="FFFFFF"/>
        </w:rPr>
        <w:t xml:space="preserve">. </w:t>
      </w:r>
      <w:r w:rsidRPr="00C45194">
        <w:rPr>
          <w:rFonts w:ascii="Times New Roman" w:hAnsi="Times New Roman"/>
          <w:color w:val="000000"/>
          <w:sz w:val="24"/>
          <w:szCs w:val="24"/>
          <w:shd w:val="clear" w:color="auto" w:fill="FFFFFF"/>
        </w:rPr>
        <w:t>Показатели производственной программы по эксплуатации подвижного состава</w:t>
      </w:r>
      <w:r>
        <w:rPr>
          <w:rFonts w:ascii="Times New Roman" w:hAnsi="Times New Roman"/>
          <w:color w:val="000000"/>
          <w:sz w:val="24"/>
          <w:szCs w:val="24"/>
          <w:shd w:val="clear" w:color="auto" w:fill="FFFFFF"/>
        </w:rPr>
        <w:t xml:space="preserve">. </w:t>
      </w:r>
      <w:r w:rsidRPr="00C45194">
        <w:rPr>
          <w:rFonts w:ascii="Times New Roman" w:hAnsi="Times New Roman"/>
          <w:color w:val="000000"/>
          <w:sz w:val="24"/>
          <w:szCs w:val="24"/>
          <w:shd w:val="clear" w:color="auto" w:fill="FFFFFF"/>
        </w:rPr>
        <w:t>Технико-эксплуатационные показатели работы подвижного состава</w:t>
      </w:r>
      <w:r>
        <w:rPr>
          <w:rFonts w:ascii="Times New Roman" w:hAnsi="Times New Roman"/>
          <w:color w:val="000000"/>
          <w:sz w:val="24"/>
          <w:szCs w:val="24"/>
          <w:shd w:val="clear" w:color="auto" w:fill="FFFFFF"/>
        </w:rPr>
        <w:t xml:space="preserve">. </w:t>
      </w:r>
      <w:r w:rsidRPr="00C45194">
        <w:rPr>
          <w:rFonts w:ascii="Times New Roman" w:hAnsi="Times New Roman"/>
          <w:color w:val="000000"/>
          <w:sz w:val="24"/>
          <w:szCs w:val="24"/>
          <w:shd w:val="clear" w:color="auto" w:fill="FFFFFF"/>
        </w:rPr>
        <w:t>Пути повышения эффективности использования грузового автотранспорта</w:t>
      </w:r>
      <w:r>
        <w:rPr>
          <w:rFonts w:ascii="Times New Roman" w:hAnsi="Times New Roman"/>
          <w:color w:val="000000"/>
          <w:sz w:val="24"/>
          <w:szCs w:val="24"/>
          <w:shd w:val="clear" w:color="auto" w:fill="FFFFFF"/>
        </w:rPr>
        <w:t>.</w:t>
      </w:r>
      <w:r w:rsidRPr="00C45194">
        <w:rPr>
          <w:rFonts w:ascii="Times New Roman" w:hAnsi="Times New Roman"/>
          <w:color w:val="000000"/>
          <w:sz w:val="24"/>
          <w:szCs w:val="24"/>
        </w:rPr>
        <w:br/>
      </w:r>
      <w:r>
        <w:rPr>
          <w:rFonts w:ascii="Times New Roman" w:hAnsi="Times New Roman"/>
          <w:b/>
          <w:color w:val="000000"/>
          <w:spacing w:val="1"/>
          <w:sz w:val="24"/>
          <w:szCs w:val="24"/>
          <w:u w:val="single"/>
        </w:rPr>
        <w:t xml:space="preserve">Тема 3.6. </w:t>
      </w:r>
      <w:r w:rsidRPr="00874245">
        <w:rPr>
          <w:rFonts w:ascii="Times New Roman" w:hAnsi="Times New Roman"/>
          <w:b/>
          <w:bCs/>
          <w:color w:val="000000"/>
          <w:spacing w:val="1"/>
          <w:sz w:val="24"/>
          <w:szCs w:val="24"/>
          <w:u w:val="single"/>
        </w:rPr>
        <w:t>Организация и планирование труда и заработной платы на предприятиях автомобильного транспорта</w:t>
      </w:r>
      <w:r>
        <w:rPr>
          <w:rFonts w:ascii="Times New Roman" w:hAnsi="Times New Roman"/>
          <w:b/>
          <w:bCs/>
          <w:color w:val="000000"/>
          <w:spacing w:val="1"/>
          <w:sz w:val="24"/>
          <w:szCs w:val="24"/>
          <w:u w:val="single"/>
        </w:rPr>
        <w:t>.</w:t>
      </w:r>
      <w:r>
        <w:rPr>
          <w:rFonts w:ascii="Times New Roman" w:hAnsi="Times New Roman"/>
          <w:b/>
          <w:color w:val="000000"/>
          <w:spacing w:val="1"/>
          <w:sz w:val="24"/>
          <w:szCs w:val="24"/>
          <w:u w:val="single"/>
        </w:rPr>
        <w:t xml:space="preserve"> </w:t>
      </w:r>
    </w:p>
    <w:p w:rsidR="00DC21B8" w:rsidRPr="00215473" w:rsidRDefault="00DC21B8" w:rsidP="006E71BF">
      <w:pPr>
        <w:spacing w:after="0" w:line="360" w:lineRule="auto"/>
        <w:ind w:firstLine="708"/>
        <w:jc w:val="both"/>
        <w:rPr>
          <w:rFonts w:ascii="Times New Roman" w:hAnsi="Times New Roman"/>
          <w:sz w:val="24"/>
          <w:szCs w:val="24"/>
        </w:rPr>
      </w:pPr>
      <w:r w:rsidRPr="00215473">
        <w:rPr>
          <w:rFonts w:ascii="Times New Roman" w:hAnsi="Times New Roman"/>
          <w:color w:val="000000"/>
          <w:sz w:val="24"/>
          <w:szCs w:val="24"/>
          <w:shd w:val="clear" w:color="auto" w:fill="FFFFFF"/>
        </w:rPr>
        <w:t>Состав и структура работников основной деятельност</w:t>
      </w:r>
      <w:r>
        <w:rPr>
          <w:rFonts w:ascii="Times New Roman" w:hAnsi="Times New Roman"/>
          <w:color w:val="000000"/>
          <w:sz w:val="24"/>
          <w:szCs w:val="24"/>
          <w:shd w:val="clear" w:color="auto" w:fill="FFFFFF"/>
        </w:rPr>
        <w:t xml:space="preserve">и автотранспортных предприятий. </w:t>
      </w:r>
      <w:r w:rsidRPr="00215473">
        <w:rPr>
          <w:rFonts w:ascii="Times New Roman" w:hAnsi="Times New Roman"/>
          <w:color w:val="000000"/>
          <w:sz w:val="24"/>
          <w:szCs w:val="24"/>
          <w:shd w:val="clear" w:color="auto" w:fill="FFFFFF"/>
        </w:rPr>
        <w:t>Планирование численности работников</w:t>
      </w:r>
      <w:r>
        <w:rPr>
          <w:rFonts w:ascii="Times New Roman" w:hAnsi="Times New Roman"/>
          <w:color w:val="000000"/>
          <w:sz w:val="24"/>
          <w:szCs w:val="24"/>
          <w:shd w:val="clear" w:color="auto" w:fill="FFFFFF"/>
        </w:rPr>
        <w:t>.</w:t>
      </w:r>
      <w:r>
        <w:rPr>
          <w:rFonts w:ascii="Times New Roman" w:hAnsi="Times New Roman"/>
          <w:color w:val="000000"/>
          <w:sz w:val="24"/>
          <w:szCs w:val="24"/>
        </w:rPr>
        <w:t xml:space="preserve"> </w:t>
      </w:r>
      <w:r w:rsidRPr="00215473">
        <w:rPr>
          <w:rFonts w:ascii="Times New Roman" w:hAnsi="Times New Roman"/>
          <w:color w:val="000000"/>
          <w:sz w:val="24"/>
          <w:szCs w:val="24"/>
          <w:shd w:val="clear" w:color="auto" w:fill="FFFFFF"/>
        </w:rPr>
        <w:t>Нормирование и организация труда на автомобильном транспорте. Основные направления организации труда</w:t>
      </w:r>
      <w:r>
        <w:rPr>
          <w:rFonts w:ascii="Times New Roman" w:hAnsi="Times New Roman"/>
          <w:color w:val="000000"/>
          <w:sz w:val="24"/>
          <w:szCs w:val="24"/>
          <w:shd w:val="clear" w:color="auto" w:fill="FFFFFF"/>
        </w:rPr>
        <w:t>.</w:t>
      </w:r>
      <w:r>
        <w:rPr>
          <w:rFonts w:ascii="Times New Roman" w:hAnsi="Times New Roman"/>
          <w:color w:val="000000"/>
          <w:sz w:val="24"/>
          <w:szCs w:val="24"/>
        </w:rPr>
        <w:t xml:space="preserve"> </w:t>
      </w:r>
      <w:r w:rsidRPr="00215473">
        <w:rPr>
          <w:rFonts w:ascii="Times New Roman" w:hAnsi="Times New Roman"/>
          <w:color w:val="000000"/>
          <w:sz w:val="24"/>
          <w:szCs w:val="24"/>
          <w:shd w:val="clear" w:color="auto" w:fill="FFFFFF"/>
        </w:rPr>
        <w:t>Нормирование труда водителей</w:t>
      </w:r>
      <w:r>
        <w:rPr>
          <w:rFonts w:ascii="Times New Roman" w:hAnsi="Times New Roman"/>
          <w:color w:val="000000"/>
          <w:sz w:val="24"/>
          <w:szCs w:val="24"/>
          <w:shd w:val="clear" w:color="auto" w:fill="FFFFFF"/>
        </w:rPr>
        <w:t>.</w:t>
      </w:r>
      <w:r>
        <w:rPr>
          <w:rFonts w:ascii="Times New Roman" w:hAnsi="Times New Roman"/>
          <w:color w:val="000000"/>
          <w:sz w:val="24"/>
          <w:szCs w:val="24"/>
        </w:rPr>
        <w:t xml:space="preserve"> </w:t>
      </w:r>
      <w:r w:rsidRPr="00215473">
        <w:rPr>
          <w:rFonts w:ascii="Times New Roman" w:hAnsi="Times New Roman"/>
          <w:color w:val="000000"/>
          <w:sz w:val="24"/>
          <w:szCs w:val="24"/>
          <w:shd w:val="clear" w:color="auto" w:fill="FFFFFF"/>
        </w:rPr>
        <w:t>Принципы и механизмы организации заработной платы</w:t>
      </w:r>
      <w:r>
        <w:rPr>
          <w:rFonts w:ascii="Times New Roman" w:hAnsi="Times New Roman"/>
          <w:color w:val="000000"/>
          <w:sz w:val="24"/>
          <w:szCs w:val="24"/>
          <w:shd w:val="clear" w:color="auto" w:fill="FFFFFF"/>
        </w:rPr>
        <w:t>.</w:t>
      </w:r>
      <w:r>
        <w:rPr>
          <w:rFonts w:ascii="Times New Roman" w:hAnsi="Times New Roman"/>
          <w:color w:val="000000"/>
          <w:sz w:val="24"/>
          <w:szCs w:val="24"/>
        </w:rPr>
        <w:t xml:space="preserve"> </w:t>
      </w:r>
      <w:r w:rsidRPr="00215473">
        <w:rPr>
          <w:rFonts w:ascii="Times New Roman" w:hAnsi="Times New Roman"/>
          <w:color w:val="000000"/>
          <w:sz w:val="24"/>
          <w:szCs w:val="24"/>
          <w:shd w:val="clear" w:color="auto" w:fill="FFFFFF"/>
        </w:rPr>
        <w:t>Тарифная система оплаты труда. Формы и системы оплаты труда</w:t>
      </w:r>
      <w:r>
        <w:rPr>
          <w:rFonts w:ascii="Times New Roman" w:hAnsi="Times New Roman"/>
          <w:color w:val="000000"/>
          <w:sz w:val="24"/>
          <w:szCs w:val="24"/>
          <w:shd w:val="clear" w:color="auto" w:fill="FFFFFF"/>
        </w:rPr>
        <w:t>.</w:t>
      </w:r>
      <w:r>
        <w:rPr>
          <w:rFonts w:ascii="Times New Roman" w:hAnsi="Times New Roman"/>
          <w:color w:val="000000"/>
          <w:sz w:val="24"/>
          <w:szCs w:val="24"/>
        </w:rPr>
        <w:t xml:space="preserve"> </w:t>
      </w:r>
      <w:r w:rsidRPr="00215473">
        <w:rPr>
          <w:rFonts w:ascii="Times New Roman" w:hAnsi="Times New Roman"/>
          <w:color w:val="000000"/>
          <w:sz w:val="24"/>
          <w:szCs w:val="24"/>
          <w:shd w:val="clear" w:color="auto" w:fill="FFFFFF"/>
        </w:rPr>
        <w:t>Основные элементы тарифной системы</w:t>
      </w:r>
      <w:r>
        <w:rPr>
          <w:rFonts w:ascii="Times New Roman" w:hAnsi="Times New Roman"/>
          <w:color w:val="000000"/>
          <w:sz w:val="24"/>
          <w:szCs w:val="24"/>
          <w:shd w:val="clear" w:color="auto" w:fill="FFFFFF"/>
        </w:rPr>
        <w:t>.</w:t>
      </w:r>
      <w:r>
        <w:rPr>
          <w:rFonts w:ascii="Times New Roman" w:hAnsi="Times New Roman"/>
          <w:color w:val="000000"/>
          <w:sz w:val="24"/>
          <w:szCs w:val="24"/>
        </w:rPr>
        <w:t xml:space="preserve"> </w:t>
      </w:r>
      <w:r w:rsidRPr="00215473">
        <w:rPr>
          <w:rFonts w:ascii="Times New Roman" w:hAnsi="Times New Roman"/>
          <w:color w:val="000000"/>
          <w:sz w:val="24"/>
          <w:szCs w:val="24"/>
          <w:shd w:val="clear" w:color="auto" w:fill="FFFFFF"/>
        </w:rPr>
        <w:t>Формы и системы оплаты труда на автомобильном транспорте</w:t>
      </w:r>
      <w:r>
        <w:rPr>
          <w:rFonts w:ascii="Times New Roman" w:hAnsi="Times New Roman"/>
          <w:color w:val="000000"/>
          <w:sz w:val="24"/>
          <w:szCs w:val="24"/>
          <w:shd w:val="clear" w:color="auto" w:fill="FFFFFF"/>
        </w:rPr>
        <w:t>.</w:t>
      </w:r>
      <w:r>
        <w:rPr>
          <w:rFonts w:ascii="Times New Roman" w:hAnsi="Times New Roman"/>
          <w:color w:val="000000"/>
          <w:sz w:val="24"/>
          <w:szCs w:val="24"/>
        </w:rPr>
        <w:t xml:space="preserve"> </w:t>
      </w:r>
      <w:r w:rsidRPr="00215473">
        <w:rPr>
          <w:rFonts w:ascii="Times New Roman" w:hAnsi="Times New Roman"/>
          <w:color w:val="000000"/>
          <w:sz w:val="24"/>
          <w:szCs w:val="24"/>
          <w:shd w:val="clear" w:color="auto" w:fill="FFFFFF"/>
        </w:rPr>
        <w:t>Основные элементы и принципы организации премирования</w:t>
      </w:r>
      <w:r>
        <w:rPr>
          <w:rFonts w:ascii="Times New Roman" w:hAnsi="Times New Roman"/>
          <w:color w:val="000000"/>
          <w:sz w:val="24"/>
          <w:szCs w:val="24"/>
          <w:shd w:val="clear" w:color="auto" w:fill="FFFFFF"/>
        </w:rPr>
        <w:t>.</w:t>
      </w:r>
      <w:r w:rsidRPr="00215473">
        <w:rPr>
          <w:rFonts w:ascii="Times New Roman" w:hAnsi="Times New Roman"/>
          <w:color w:val="000000"/>
          <w:sz w:val="24"/>
          <w:szCs w:val="24"/>
        </w:rPr>
        <w:br/>
      </w:r>
      <w:r w:rsidRPr="00215473">
        <w:rPr>
          <w:rFonts w:ascii="Times New Roman" w:hAnsi="Times New Roman"/>
          <w:color w:val="000000"/>
          <w:sz w:val="24"/>
          <w:szCs w:val="24"/>
          <w:shd w:val="clear" w:color="auto" w:fill="FFFFFF"/>
        </w:rPr>
        <w:t>Показатели деятельности предприятия автомобильного транспорта в условиях рыночной экономики</w:t>
      </w:r>
      <w:r>
        <w:rPr>
          <w:rFonts w:ascii="Times New Roman" w:hAnsi="Times New Roman"/>
          <w:color w:val="000000"/>
          <w:sz w:val="24"/>
          <w:szCs w:val="24"/>
          <w:shd w:val="clear" w:color="auto" w:fill="FFFFFF"/>
        </w:rPr>
        <w:t>.</w:t>
      </w:r>
    </w:p>
    <w:p w:rsidR="00DC21B8" w:rsidRDefault="00DC21B8" w:rsidP="00B10AA8">
      <w:pPr>
        <w:shd w:val="clear" w:color="auto" w:fill="FFFFFF"/>
        <w:spacing w:before="120" w:after="120" w:line="360" w:lineRule="auto"/>
        <w:ind w:right="-1"/>
        <w:jc w:val="both"/>
        <w:rPr>
          <w:rFonts w:ascii="Times New Roman" w:hAnsi="Times New Roman"/>
          <w:b/>
          <w:bCs/>
          <w:color w:val="000000"/>
          <w:spacing w:val="1"/>
          <w:sz w:val="24"/>
          <w:szCs w:val="24"/>
          <w:u w:val="single"/>
        </w:rPr>
      </w:pPr>
      <w:r>
        <w:rPr>
          <w:rFonts w:ascii="Times New Roman" w:hAnsi="Times New Roman"/>
          <w:b/>
          <w:color w:val="000000"/>
          <w:spacing w:val="1"/>
          <w:sz w:val="24"/>
          <w:szCs w:val="24"/>
          <w:u w:val="single"/>
        </w:rPr>
        <w:t xml:space="preserve">Тема 3.7. </w:t>
      </w:r>
      <w:r w:rsidRPr="00874245">
        <w:rPr>
          <w:rFonts w:ascii="Times New Roman" w:hAnsi="Times New Roman"/>
          <w:b/>
          <w:bCs/>
          <w:color w:val="000000"/>
          <w:spacing w:val="1"/>
          <w:sz w:val="24"/>
          <w:szCs w:val="24"/>
          <w:u w:val="single"/>
        </w:rPr>
        <w:t>Издержки производства и себестоимость продукции (услуг)</w:t>
      </w:r>
      <w:r>
        <w:rPr>
          <w:rFonts w:ascii="Times New Roman" w:hAnsi="Times New Roman"/>
          <w:b/>
          <w:bCs/>
          <w:color w:val="000000"/>
          <w:spacing w:val="1"/>
          <w:sz w:val="24"/>
          <w:szCs w:val="24"/>
          <w:u w:val="single"/>
        </w:rPr>
        <w:t>.</w:t>
      </w:r>
    </w:p>
    <w:p w:rsidR="00DC21B8" w:rsidRPr="00215473" w:rsidRDefault="00DC21B8" w:rsidP="003740F4">
      <w:pPr>
        <w:shd w:val="clear" w:color="auto" w:fill="FFFFFF"/>
        <w:spacing w:before="120" w:after="120" w:line="360" w:lineRule="auto"/>
        <w:ind w:right="-1" w:firstLine="708"/>
        <w:rPr>
          <w:rFonts w:ascii="Times New Roman" w:hAnsi="Times New Roman"/>
          <w:color w:val="000000"/>
          <w:spacing w:val="2"/>
          <w:sz w:val="24"/>
          <w:szCs w:val="24"/>
        </w:rPr>
      </w:pPr>
      <w:r w:rsidRPr="00215473">
        <w:rPr>
          <w:rFonts w:ascii="Times New Roman" w:hAnsi="Times New Roman"/>
          <w:color w:val="000000"/>
          <w:sz w:val="24"/>
          <w:szCs w:val="24"/>
          <w:shd w:val="clear" w:color="auto" w:fill="FFFFFF"/>
        </w:rPr>
        <w:t>Классификация затрат себестоимости</w:t>
      </w:r>
      <w:r>
        <w:rPr>
          <w:rFonts w:ascii="Times New Roman" w:hAnsi="Times New Roman"/>
          <w:color w:val="000000"/>
          <w:sz w:val="24"/>
          <w:szCs w:val="24"/>
          <w:shd w:val="clear" w:color="auto" w:fill="FFFFFF"/>
        </w:rPr>
        <w:t>.</w:t>
      </w:r>
      <w:r>
        <w:rPr>
          <w:rFonts w:ascii="Times New Roman" w:hAnsi="Times New Roman"/>
          <w:color w:val="000000"/>
          <w:sz w:val="24"/>
          <w:szCs w:val="24"/>
        </w:rPr>
        <w:t xml:space="preserve"> </w:t>
      </w:r>
      <w:r w:rsidRPr="00215473">
        <w:rPr>
          <w:rFonts w:ascii="Times New Roman" w:hAnsi="Times New Roman"/>
          <w:color w:val="000000"/>
          <w:sz w:val="24"/>
          <w:szCs w:val="24"/>
          <w:shd w:val="clear" w:color="auto" w:fill="FFFFFF"/>
        </w:rPr>
        <w:t>Отраслевые особенности структуры себестоимости</w:t>
      </w:r>
      <w:r>
        <w:rPr>
          <w:rFonts w:ascii="Times New Roman" w:hAnsi="Times New Roman"/>
          <w:color w:val="000000"/>
          <w:sz w:val="24"/>
          <w:szCs w:val="24"/>
          <w:shd w:val="clear" w:color="auto" w:fill="FFFFFF"/>
        </w:rPr>
        <w:t>.</w:t>
      </w:r>
      <w:r w:rsidRPr="00215473">
        <w:rPr>
          <w:rFonts w:ascii="Times New Roman" w:hAnsi="Times New Roman"/>
          <w:color w:val="000000"/>
          <w:sz w:val="24"/>
          <w:szCs w:val="24"/>
        </w:rPr>
        <w:br/>
      </w:r>
      <w:r w:rsidRPr="00215473">
        <w:rPr>
          <w:rFonts w:ascii="Times New Roman" w:hAnsi="Times New Roman"/>
          <w:color w:val="000000"/>
          <w:sz w:val="24"/>
          <w:szCs w:val="24"/>
          <w:shd w:val="clear" w:color="auto" w:fill="FFFFFF"/>
        </w:rPr>
        <w:t>Факторы и пути снижения себестоимости на автомобильном транспорте</w:t>
      </w:r>
      <w:r>
        <w:rPr>
          <w:rFonts w:ascii="Times New Roman" w:hAnsi="Times New Roman"/>
          <w:color w:val="000000"/>
          <w:sz w:val="24"/>
          <w:szCs w:val="24"/>
          <w:shd w:val="clear" w:color="auto" w:fill="FFFFFF"/>
        </w:rPr>
        <w:t>.</w:t>
      </w:r>
    </w:p>
    <w:p w:rsidR="00DC21B8" w:rsidRDefault="00DC21B8" w:rsidP="00B10AA8">
      <w:pPr>
        <w:shd w:val="clear" w:color="auto" w:fill="FFFFFF"/>
        <w:spacing w:after="0" w:line="360" w:lineRule="auto"/>
        <w:ind w:right="-1"/>
        <w:jc w:val="both"/>
        <w:rPr>
          <w:rFonts w:ascii="Times New Roman" w:hAnsi="Times New Roman"/>
          <w:b/>
          <w:color w:val="000000"/>
          <w:spacing w:val="3"/>
          <w:sz w:val="24"/>
          <w:szCs w:val="24"/>
          <w:u w:val="single"/>
        </w:rPr>
      </w:pPr>
      <w:r>
        <w:rPr>
          <w:rFonts w:ascii="Times New Roman" w:hAnsi="Times New Roman"/>
          <w:b/>
          <w:color w:val="000000"/>
          <w:spacing w:val="3"/>
          <w:sz w:val="24"/>
          <w:szCs w:val="24"/>
          <w:u w:val="single"/>
        </w:rPr>
        <w:t xml:space="preserve">Тема 3. 8. </w:t>
      </w:r>
      <w:r w:rsidRPr="00874245">
        <w:rPr>
          <w:rFonts w:ascii="Times New Roman" w:hAnsi="Times New Roman"/>
          <w:b/>
          <w:bCs/>
          <w:color w:val="000000"/>
          <w:spacing w:val="3"/>
          <w:sz w:val="24"/>
          <w:szCs w:val="24"/>
          <w:u w:val="single"/>
        </w:rPr>
        <w:t>Ценообразование в рыночной экономике</w:t>
      </w:r>
      <w:r>
        <w:rPr>
          <w:rFonts w:ascii="Times New Roman" w:hAnsi="Times New Roman"/>
          <w:b/>
          <w:color w:val="000000"/>
          <w:spacing w:val="3"/>
          <w:sz w:val="24"/>
          <w:szCs w:val="24"/>
          <w:u w:val="single"/>
        </w:rPr>
        <w:t>.</w:t>
      </w:r>
    </w:p>
    <w:p w:rsidR="00DC21B8" w:rsidRDefault="00DC21B8" w:rsidP="006E71BF">
      <w:pPr>
        <w:spacing w:after="0" w:line="360" w:lineRule="auto"/>
        <w:ind w:firstLine="708"/>
        <w:jc w:val="both"/>
        <w:rPr>
          <w:rFonts w:ascii="Times New Roman" w:hAnsi="Times New Roman"/>
          <w:sz w:val="24"/>
          <w:szCs w:val="24"/>
        </w:rPr>
      </w:pPr>
      <w:r w:rsidRPr="00215473">
        <w:rPr>
          <w:rFonts w:ascii="Times New Roman" w:hAnsi="Times New Roman"/>
          <w:color w:val="000000"/>
          <w:sz w:val="24"/>
          <w:szCs w:val="24"/>
          <w:shd w:val="clear" w:color="auto" w:fill="FFFFFF"/>
        </w:rPr>
        <w:t>Экономическое содержание, функции цен</w:t>
      </w:r>
      <w:r>
        <w:rPr>
          <w:rFonts w:ascii="Times New Roman" w:hAnsi="Times New Roman"/>
          <w:color w:val="000000"/>
          <w:sz w:val="24"/>
          <w:szCs w:val="24"/>
          <w:shd w:val="clear" w:color="auto" w:fill="FFFFFF"/>
        </w:rPr>
        <w:t>.</w:t>
      </w:r>
      <w:r>
        <w:rPr>
          <w:rFonts w:ascii="Times New Roman" w:hAnsi="Times New Roman"/>
          <w:color w:val="000000"/>
          <w:sz w:val="24"/>
          <w:szCs w:val="24"/>
        </w:rPr>
        <w:t xml:space="preserve"> </w:t>
      </w:r>
      <w:r w:rsidRPr="00215473">
        <w:rPr>
          <w:rFonts w:ascii="Times New Roman" w:hAnsi="Times New Roman"/>
          <w:color w:val="000000"/>
          <w:sz w:val="24"/>
          <w:szCs w:val="24"/>
          <w:shd w:val="clear" w:color="auto" w:fill="FFFFFF"/>
        </w:rPr>
        <w:t>Виды цен, их структура</w:t>
      </w:r>
      <w:r>
        <w:rPr>
          <w:rFonts w:ascii="Times New Roman" w:hAnsi="Times New Roman"/>
          <w:color w:val="000000"/>
          <w:sz w:val="24"/>
          <w:szCs w:val="24"/>
          <w:shd w:val="clear" w:color="auto" w:fill="FFFFFF"/>
        </w:rPr>
        <w:t>.</w:t>
      </w:r>
      <w:r>
        <w:rPr>
          <w:rFonts w:ascii="Times New Roman" w:hAnsi="Times New Roman"/>
          <w:color w:val="000000"/>
          <w:sz w:val="24"/>
          <w:szCs w:val="24"/>
        </w:rPr>
        <w:t xml:space="preserve"> </w:t>
      </w:r>
      <w:r w:rsidRPr="00215473">
        <w:rPr>
          <w:rFonts w:ascii="Times New Roman" w:hAnsi="Times New Roman"/>
          <w:color w:val="000000"/>
          <w:sz w:val="24"/>
          <w:szCs w:val="24"/>
          <w:shd w:val="clear" w:color="auto" w:fill="FFFFFF"/>
        </w:rPr>
        <w:t>Тарифы на автомобильном транспорте, их характеристика, методика расчета</w:t>
      </w:r>
      <w:r>
        <w:rPr>
          <w:rFonts w:ascii="Times New Roman" w:hAnsi="Times New Roman"/>
          <w:color w:val="000000"/>
          <w:sz w:val="24"/>
          <w:szCs w:val="24"/>
          <w:shd w:val="clear" w:color="auto" w:fill="FFFFFF"/>
        </w:rPr>
        <w:t>.</w:t>
      </w:r>
      <w:r>
        <w:rPr>
          <w:rFonts w:ascii="Times New Roman" w:hAnsi="Times New Roman"/>
          <w:color w:val="000000"/>
          <w:sz w:val="24"/>
          <w:szCs w:val="24"/>
        </w:rPr>
        <w:t xml:space="preserve"> </w:t>
      </w:r>
      <w:r w:rsidRPr="00215473">
        <w:rPr>
          <w:rFonts w:ascii="Times New Roman" w:hAnsi="Times New Roman"/>
          <w:color w:val="000000"/>
          <w:sz w:val="24"/>
          <w:szCs w:val="24"/>
          <w:shd w:val="clear" w:color="auto" w:fill="FFFFFF"/>
        </w:rPr>
        <w:t>Надбавки и скидки</w:t>
      </w:r>
      <w:r>
        <w:rPr>
          <w:rFonts w:ascii="Times New Roman" w:hAnsi="Times New Roman"/>
          <w:color w:val="000000"/>
          <w:sz w:val="24"/>
          <w:szCs w:val="24"/>
          <w:shd w:val="clear" w:color="auto" w:fill="FFFFFF"/>
        </w:rPr>
        <w:t>.</w:t>
      </w:r>
      <w:r>
        <w:rPr>
          <w:rFonts w:ascii="Times New Roman" w:hAnsi="Times New Roman"/>
          <w:color w:val="000000"/>
          <w:sz w:val="24"/>
          <w:szCs w:val="24"/>
        </w:rPr>
        <w:t xml:space="preserve"> </w:t>
      </w:r>
      <w:r w:rsidRPr="00215473">
        <w:rPr>
          <w:rFonts w:ascii="Times New Roman" w:hAnsi="Times New Roman"/>
          <w:color w:val="000000"/>
          <w:sz w:val="24"/>
          <w:szCs w:val="24"/>
          <w:shd w:val="clear" w:color="auto" w:fill="FFFFFF"/>
        </w:rPr>
        <w:t>Ценовая эластичность</w:t>
      </w:r>
      <w:r>
        <w:rPr>
          <w:rFonts w:ascii="Times New Roman" w:hAnsi="Times New Roman"/>
          <w:color w:val="000000"/>
          <w:sz w:val="24"/>
          <w:szCs w:val="24"/>
          <w:shd w:val="clear" w:color="auto" w:fill="FFFFFF"/>
        </w:rPr>
        <w:t>.</w:t>
      </w:r>
    </w:p>
    <w:p w:rsidR="00DC21B8" w:rsidRDefault="00DC21B8" w:rsidP="00B10AA8">
      <w:pPr>
        <w:shd w:val="clear" w:color="auto" w:fill="FFFFFF"/>
        <w:spacing w:after="0" w:line="360" w:lineRule="auto"/>
        <w:ind w:right="-1"/>
        <w:jc w:val="both"/>
        <w:rPr>
          <w:rFonts w:ascii="Times New Roman" w:hAnsi="Times New Roman"/>
          <w:b/>
          <w:color w:val="000000"/>
          <w:spacing w:val="3"/>
          <w:sz w:val="24"/>
          <w:szCs w:val="24"/>
          <w:u w:val="single"/>
        </w:rPr>
      </w:pPr>
      <w:r>
        <w:rPr>
          <w:rFonts w:ascii="Times New Roman" w:hAnsi="Times New Roman"/>
          <w:b/>
          <w:color w:val="000000"/>
          <w:spacing w:val="3"/>
          <w:sz w:val="24"/>
          <w:szCs w:val="24"/>
          <w:u w:val="single"/>
        </w:rPr>
        <w:t>Тема 3.9.</w:t>
      </w:r>
      <w:r w:rsidRPr="00C45194">
        <w:rPr>
          <w:rFonts w:ascii="Times New Roman" w:hAnsi="Times New Roman"/>
          <w:b/>
          <w:bCs/>
          <w:color w:val="000000"/>
          <w:spacing w:val="3"/>
          <w:sz w:val="24"/>
          <w:szCs w:val="24"/>
          <w:u w:val="single"/>
        </w:rPr>
        <w:t>Прибыль и рентабельность</w:t>
      </w:r>
      <w:r>
        <w:rPr>
          <w:rFonts w:ascii="Times New Roman" w:hAnsi="Times New Roman"/>
          <w:b/>
          <w:color w:val="000000"/>
          <w:spacing w:val="3"/>
          <w:sz w:val="24"/>
          <w:szCs w:val="24"/>
          <w:u w:val="single"/>
        </w:rPr>
        <w:t>.</w:t>
      </w:r>
    </w:p>
    <w:p w:rsidR="00DC21B8" w:rsidRPr="00215473" w:rsidRDefault="00DC21B8" w:rsidP="006E71BF">
      <w:pPr>
        <w:spacing w:after="0" w:line="360" w:lineRule="auto"/>
        <w:ind w:firstLine="708"/>
        <w:jc w:val="both"/>
        <w:rPr>
          <w:rFonts w:ascii="Times New Roman" w:hAnsi="Times New Roman"/>
          <w:sz w:val="24"/>
          <w:szCs w:val="24"/>
        </w:rPr>
      </w:pPr>
      <w:r w:rsidRPr="00215473">
        <w:rPr>
          <w:rFonts w:ascii="Times New Roman" w:hAnsi="Times New Roman"/>
          <w:color w:val="000000"/>
          <w:sz w:val="24"/>
          <w:szCs w:val="24"/>
          <w:shd w:val="clear" w:color="auto" w:fill="FFFFFF"/>
        </w:rPr>
        <w:t>Прибыль предприятия</w:t>
      </w:r>
      <w:r>
        <w:rPr>
          <w:rFonts w:ascii="Times New Roman" w:hAnsi="Times New Roman"/>
          <w:color w:val="000000"/>
          <w:sz w:val="24"/>
          <w:szCs w:val="24"/>
          <w:shd w:val="clear" w:color="auto" w:fill="FFFFFF"/>
        </w:rPr>
        <w:t>.</w:t>
      </w:r>
      <w:r>
        <w:rPr>
          <w:rFonts w:ascii="Times New Roman" w:hAnsi="Times New Roman"/>
          <w:color w:val="000000"/>
          <w:sz w:val="24"/>
          <w:szCs w:val="24"/>
        </w:rPr>
        <w:t xml:space="preserve"> </w:t>
      </w:r>
      <w:r w:rsidRPr="00215473">
        <w:rPr>
          <w:rFonts w:ascii="Times New Roman" w:hAnsi="Times New Roman"/>
          <w:color w:val="000000"/>
          <w:sz w:val="24"/>
          <w:szCs w:val="24"/>
          <w:shd w:val="clear" w:color="auto" w:fill="FFFFFF"/>
        </w:rPr>
        <w:t>Сущность прибыли, ее источники и виды</w:t>
      </w:r>
      <w:r>
        <w:rPr>
          <w:rFonts w:ascii="Times New Roman" w:hAnsi="Times New Roman"/>
          <w:color w:val="000000"/>
          <w:sz w:val="24"/>
          <w:szCs w:val="24"/>
          <w:shd w:val="clear" w:color="auto" w:fill="FFFFFF"/>
        </w:rPr>
        <w:t>.</w:t>
      </w:r>
      <w:r>
        <w:rPr>
          <w:rFonts w:ascii="Times New Roman" w:hAnsi="Times New Roman"/>
          <w:color w:val="000000"/>
          <w:sz w:val="24"/>
          <w:szCs w:val="24"/>
        </w:rPr>
        <w:t xml:space="preserve"> </w:t>
      </w:r>
      <w:r w:rsidRPr="00215473">
        <w:rPr>
          <w:rFonts w:ascii="Times New Roman" w:hAnsi="Times New Roman"/>
          <w:color w:val="000000"/>
          <w:sz w:val="24"/>
          <w:szCs w:val="24"/>
          <w:shd w:val="clear" w:color="auto" w:fill="FFFFFF"/>
        </w:rPr>
        <w:t>Рентабельность</w:t>
      </w:r>
      <w:r>
        <w:rPr>
          <w:rFonts w:ascii="Times New Roman" w:hAnsi="Times New Roman"/>
          <w:color w:val="000000"/>
          <w:sz w:val="24"/>
          <w:szCs w:val="24"/>
          <w:shd w:val="clear" w:color="auto" w:fill="FFFFFF"/>
        </w:rPr>
        <w:t>.</w:t>
      </w:r>
      <w:r>
        <w:rPr>
          <w:rFonts w:ascii="Times New Roman" w:hAnsi="Times New Roman"/>
          <w:color w:val="000000"/>
          <w:sz w:val="24"/>
          <w:szCs w:val="24"/>
        </w:rPr>
        <w:t xml:space="preserve"> </w:t>
      </w:r>
      <w:r w:rsidRPr="00215473">
        <w:rPr>
          <w:rFonts w:ascii="Times New Roman" w:hAnsi="Times New Roman"/>
          <w:color w:val="000000"/>
          <w:sz w:val="24"/>
          <w:szCs w:val="24"/>
          <w:shd w:val="clear" w:color="auto" w:fill="FFFFFF"/>
        </w:rPr>
        <w:t>Пути повышения рентабельности</w:t>
      </w:r>
      <w:r>
        <w:rPr>
          <w:rFonts w:ascii="Times New Roman" w:hAnsi="Times New Roman"/>
          <w:color w:val="000000"/>
          <w:sz w:val="24"/>
          <w:szCs w:val="24"/>
          <w:shd w:val="clear" w:color="auto" w:fill="FFFFFF"/>
        </w:rPr>
        <w:t>.</w:t>
      </w:r>
      <w:r>
        <w:rPr>
          <w:rFonts w:ascii="Times New Roman" w:hAnsi="Times New Roman"/>
          <w:color w:val="000000"/>
          <w:sz w:val="24"/>
          <w:szCs w:val="24"/>
        </w:rPr>
        <w:t xml:space="preserve"> </w:t>
      </w:r>
      <w:r w:rsidRPr="00215473">
        <w:rPr>
          <w:rFonts w:ascii="Times New Roman" w:hAnsi="Times New Roman"/>
          <w:color w:val="000000"/>
          <w:sz w:val="24"/>
          <w:szCs w:val="24"/>
          <w:shd w:val="clear" w:color="auto" w:fill="FFFFFF"/>
        </w:rPr>
        <w:t>Экономическая эффективность деятельности автотранспортного предприятия. Внешнеэкономическая деятельность</w:t>
      </w:r>
      <w:r>
        <w:rPr>
          <w:rFonts w:ascii="Times New Roman" w:hAnsi="Times New Roman"/>
          <w:color w:val="000000"/>
          <w:sz w:val="24"/>
          <w:szCs w:val="24"/>
          <w:shd w:val="clear" w:color="auto" w:fill="FFFFFF"/>
        </w:rPr>
        <w:t>.</w:t>
      </w:r>
    </w:p>
    <w:p w:rsidR="00DC21B8" w:rsidRDefault="00DC21B8" w:rsidP="00B10AA8">
      <w:pPr>
        <w:shd w:val="clear" w:color="auto" w:fill="FFFFFF"/>
        <w:spacing w:after="0" w:line="360" w:lineRule="auto"/>
        <w:ind w:right="-1"/>
        <w:rPr>
          <w:rFonts w:ascii="Times New Roman" w:hAnsi="Times New Roman"/>
          <w:b/>
          <w:color w:val="000000"/>
          <w:spacing w:val="3"/>
          <w:sz w:val="24"/>
          <w:szCs w:val="24"/>
          <w:u w:val="single"/>
        </w:rPr>
      </w:pPr>
      <w:r>
        <w:rPr>
          <w:rFonts w:ascii="Times New Roman" w:hAnsi="Times New Roman"/>
          <w:b/>
          <w:color w:val="000000"/>
          <w:spacing w:val="3"/>
          <w:sz w:val="24"/>
          <w:szCs w:val="24"/>
          <w:u w:val="single"/>
        </w:rPr>
        <w:t>Тема 3.10.</w:t>
      </w:r>
      <w:r w:rsidRPr="00C45194">
        <w:rPr>
          <w:rFonts w:ascii="Times New Roman" w:hAnsi="Times New Roman"/>
          <w:b/>
          <w:bCs/>
          <w:color w:val="000000"/>
          <w:spacing w:val="3"/>
          <w:sz w:val="24"/>
          <w:szCs w:val="24"/>
          <w:u w:val="single"/>
        </w:rPr>
        <w:t>Показатели повышения экономической эффективности автотранспортного предприятия</w:t>
      </w:r>
      <w:r>
        <w:rPr>
          <w:rFonts w:ascii="Times New Roman" w:hAnsi="Times New Roman"/>
          <w:b/>
          <w:color w:val="000000"/>
          <w:spacing w:val="3"/>
          <w:sz w:val="24"/>
          <w:szCs w:val="24"/>
          <w:u w:val="single"/>
        </w:rPr>
        <w:t>.</w:t>
      </w:r>
    </w:p>
    <w:p w:rsidR="00DC21B8" w:rsidRDefault="00DC21B8" w:rsidP="006E71BF">
      <w:pPr>
        <w:shd w:val="clear" w:color="auto" w:fill="FFFFFF"/>
        <w:spacing w:after="0" w:line="360" w:lineRule="auto"/>
        <w:ind w:right="-1" w:firstLine="708"/>
        <w:jc w:val="both"/>
        <w:rPr>
          <w:rFonts w:ascii="Times New Roman" w:hAnsi="Times New Roman"/>
          <w:color w:val="000000"/>
          <w:sz w:val="24"/>
          <w:szCs w:val="24"/>
        </w:rPr>
      </w:pPr>
      <w:r w:rsidRPr="00215473">
        <w:rPr>
          <w:rFonts w:ascii="Times New Roman" w:hAnsi="Times New Roman"/>
          <w:color w:val="000000"/>
          <w:sz w:val="24"/>
          <w:szCs w:val="24"/>
          <w:shd w:val="clear" w:color="auto" w:fill="FFFFFF"/>
        </w:rPr>
        <w:t>Экономическая эффективность деятельности предприятия</w:t>
      </w:r>
      <w:r>
        <w:rPr>
          <w:rFonts w:ascii="Times New Roman" w:hAnsi="Times New Roman"/>
          <w:color w:val="000000"/>
          <w:sz w:val="24"/>
          <w:szCs w:val="24"/>
          <w:shd w:val="clear" w:color="auto" w:fill="FFFFFF"/>
        </w:rPr>
        <w:t>.</w:t>
      </w:r>
      <w:r>
        <w:rPr>
          <w:rFonts w:ascii="Times New Roman" w:hAnsi="Times New Roman"/>
          <w:color w:val="000000"/>
          <w:sz w:val="24"/>
          <w:szCs w:val="24"/>
        </w:rPr>
        <w:t xml:space="preserve"> </w:t>
      </w:r>
      <w:r w:rsidRPr="00215473">
        <w:rPr>
          <w:rFonts w:ascii="Times New Roman" w:hAnsi="Times New Roman"/>
          <w:color w:val="000000"/>
          <w:sz w:val="24"/>
          <w:szCs w:val="24"/>
          <w:shd w:val="clear" w:color="auto" w:fill="FFFFFF"/>
        </w:rPr>
        <w:t>Показатели повышения экономической эффективности. Общая (абсолютная) и сравнительная экономическая эффективность</w:t>
      </w:r>
      <w:r>
        <w:rPr>
          <w:rFonts w:ascii="Times New Roman" w:hAnsi="Times New Roman"/>
          <w:color w:val="000000"/>
          <w:sz w:val="24"/>
          <w:szCs w:val="24"/>
          <w:shd w:val="clear" w:color="auto" w:fill="FFFFFF"/>
        </w:rPr>
        <w:t>.</w:t>
      </w:r>
      <w:r>
        <w:rPr>
          <w:rFonts w:ascii="Times New Roman" w:hAnsi="Times New Roman"/>
          <w:color w:val="000000"/>
          <w:sz w:val="24"/>
          <w:szCs w:val="24"/>
        </w:rPr>
        <w:t xml:space="preserve"> </w:t>
      </w:r>
      <w:r w:rsidRPr="00215473">
        <w:rPr>
          <w:rFonts w:ascii="Times New Roman" w:hAnsi="Times New Roman"/>
          <w:color w:val="000000"/>
          <w:sz w:val="24"/>
          <w:szCs w:val="24"/>
          <w:shd w:val="clear" w:color="auto" w:fill="FFFFFF"/>
        </w:rPr>
        <w:t>Классификация основных мероприятий по повышению техничес</w:t>
      </w:r>
      <w:r>
        <w:rPr>
          <w:rFonts w:ascii="Times New Roman" w:hAnsi="Times New Roman"/>
          <w:color w:val="000000"/>
          <w:sz w:val="24"/>
          <w:szCs w:val="24"/>
          <w:shd w:val="clear" w:color="auto" w:fill="FFFFFF"/>
        </w:rPr>
        <w:t xml:space="preserve">кого и организационного уровней </w:t>
      </w:r>
      <w:r w:rsidRPr="00215473">
        <w:rPr>
          <w:rFonts w:ascii="Times New Roman" w:hAnsi="Times New Roman"/>
          <w:color w:val="000000"/>
          <w:sz w:val="24"/>
          <w:szCs w:val="24"/>
          <w:shd w:val="clear" w:color="auto" w:fill="FFFFFF"/>
        </w:rPr>
        <w:t>деятельности предприятия</w:t>
      </w:r>
      <w:r>
        <w:rPr>
          <w:rFonts w:ascii="Times New Roman" w:hAnsi="Times New Roman"/>
          <w:color w:val="000000"/>
          <w:sz w:val="24"/>
          <w:szCs w:val="24"/>
          <w:shd w:val="clear" w:color="auto" w:fill="FFFFFF"/>
        </w:rPr>
        <w:t>.</w:t>
      </w:r>
      <w:r>
        <w:rPr>
          <w:rFonts w:ascii="Times New Roman" w:hAnsi="Times New Roman"/>
          <w:color w:val="000000"/>
          <w:sz w:val="24"/>
          <w:szCs w:val="24"/>
        </w:rPr>
        <w:t xml:space="preserve"> </w:t>
      </w:r>
      <w:r w:rsidRPr="00215473">
        <w:rPr>
          <w:rFonts w:ascii="Times New Roman" w:hAnsi="Times New Roman"/>
          <w:color w:val="000000"/>
          <w:sz w:val="24"/>
          <w:szCs w:val="24"/>
          <w:shd w:val="clear" w:color="auto" w:fill="FFFFFF"/>
        </w:rPr>
        <w:t>Инновационная и инвестиционная политика</w:t>
      </w:r>
      <w:r>
        <w:rPr>
          <w:rFonts w:ascii="Times New Roman" w:hAnsi="Times New Roman"/>
          <w:color w:val="000000"/>
          <w:sz w:val="24"/>
          <w:szCs w:val="24"/>
          <w:shd w:val="clear" w:color="auto" w:fill="FFFFFF"/>
        </w:rPr>
        <w:t>.</w:t>
      </w:r>
      <w:r>
        <w:rPr>
          <w:rFonts w:ascii="Times New Roman" w:hAnsi="Times New Roman"/>
          <w:color w:val="000000"/>
          <w:sz w:val="24"/>
          <w:szCs w:val="24"/>
        </w:rPr>
        <w:t xml:space="preserve"> </w:t>
      </w:r>
      <w:r w:rsidRPr="00215473">
        <w:rPr>
          <w:rFonts w:ascii="Times New Roman" w:hAnsi="Times New Roman"/>
          <w:color w:val="000000"/>
          <w:sz w:val="24"/>
          <w:szCs w:val="24"/>
          <w:shd w:val="clear" w:color="auto" w:fill="FFFFFF"/>
        </w:rPr>
        <w:t>Выбор источника финансирования инвестиций и порядок расчета необходимых капитальныхвложений</w:t>
      </w:r>
      <w:r>
        <w:rPr>
          <w:rFonts w:ascii="Times New Roman" w:hAnsi="Times New Roman"/>
          <w:color w:val="000000"/>
          <w:sz w:val="24"/>
          <w:szCs w:val="24"/>
          <w:shd w:val="clear" w:color="auto" w:fill="FFFFFF"/>
        </w:rPr>
        <w:t>.</w:t>
      </w:r>
      <w:r>
        <w:rPr>
          <w:rFonts w:ascii="Times New Roman" w:hAnsi="Times New Roman"/>
          <w:color w:val="000000"/>
          <w:sz w:val="24"/>
          <w:szCs w:val="24"/>
        </w:rPr>
        <w:t xml:space="preserve"> </w:t>
      </w:r>
    </w:p>
    <w:p w:rsidR="00DC21B8" w:rsidRDefault="00DC21B8" w:rsidP="006E71BF">
      <w:pPr>
        <w:shd w:val="clear" w:color="auto" w:fill="FFFFFF"/>
        <w:spacing w:after="0" w:line="360" w:lineRule="auto"/>
        <w:ind w:right="-1" w:firstLine="708"/>
        <w:jc w:val="both"/>
        <w:rPr>
          <w:rFonts w:ascii="Times New Roman" w:hAnsi="Times New Roman"/>
          <w:color w:val="000000"/>
          <w:sz w:val="24"/>
          <w:szCs w:val="24"/>
          <w:shd w:val="clear" w:color="auto" w:fill="FFFFFF"/>
        </w:rPr>
      </w:pPr>
      <w:r w:rsidRPr="00215473">
        <w:rPr>
          <w:rFonts w:ascii="Times New Roman" w:hAnsi="Times New Roman"/>
          <w:color w:val="000000"/>
          <w:sz w:val="24"/>
          <w:szCs w:val="24"/>
          <w:shd w:val="clear" w:color="auto" w:fill="FFFFFF"/>
        </w:rPr>
        <w:t>Расчет экономической эффективности капитальных вложений в реконструкцию, расширение и техническое перевооружение предприятий</w:t>
      </w:r>
      <w:r>
        <w:rPr>
          <w:rFonts w:ascii="Times New Roman" w:hAnsi="Times New Roman"/>
          <w:color w:val="000000"/>
          <w:sz w:val="24"/>
          <w:szCs w:val="24"/>
          <w:shd w:val="clear" w:color="auto" w:fill="FFFFFF"/>
        </w:rPr>
        <w:t>.</w:t>
      </w:r>
    </w:p>
    <w:p w:rsidR="00DC21B8" w:rsidRDefault="00DC21B8" w:rsidP="00B10AA8">
      <w:pPr>
        <w:shd w:val="clear" w:color="auto" w:fill="FFFFFF"/>
        <w:spacing w:after="0" w:line="360" w:lineRule="auto"/>
        <w:ind w:right="-1"/>
        <w:rPr>
          <w:rFonts w:ascii="Times New Roman" w:hAnsi="Times New Roman"/>
          <w:b/>
          <w:color w:val="000000"/>
          <w:spacing w:val="3"/>
          <w:sz w:val="24"/>
          <w:szCs w:val="24"/>
          <w:u w:val="single"/>
        </w:rPr>
      </w:pPr>
      <w:r>
        <w:rPr>
          <w:rFonts w:ascii="Times New Roman" w:hAnsi="Times New Roman"/>
          <w:b/>
          <w:color w:val="000000"/>
          <w:spacing w:val="3"/>
          <w:sz w:val="24"/>
          <w:szCs w:val="24"/>
          <w:u w:val="single"/>
        </w:rPr>
        <w:t>Тема 3.11.</w:t>
      </w:r>
      <w:r w:rsidRPr="00C45194">
        <w:rPr>
          <w:rFonts w:ascii="Times New Roman" w:hAnsi="Times New Roman"/>
          <w:b/>
          <w:bCs/>
          <w:color w:val="000000"/>
          <w:spacing w:val="3"/>
          <w:sz w:val="24"/>
          <w:szCs w:val="24"/>
          <w:u w:val="single"/>
        </w:rPr>
        <w:t>Основы учета внутрихозяйственной деятельности предприятия</w:t>
      </w:r>
      <w:r>
        <w:rPr>
          <w:rFonts w:ascii="Times New Roman" w:hAnsi="Times New Roman"/>
          <w:b/>
          <w:color w:val="000000"/>
          <w:spacing w:val="3"/>
          <w:sz w:val="24"/>
          <w:szCs w:val="24"/>
          <w:u w:val="single"/>
        </w:rPr>
        <w:t>.</w:t>
      </w:r>
    </w:p>
    <w:p w:rsidR="00DC21B8" w:rsidRPr="00215473" w:rsidRDefault="00DC21B8" w:rsidP="006E71BF">
      <w:pPr>
        <w:spacing w:after="0" w:line="360" w:lineRule="auto"/>
        <w:ind w:firstLine="708"/>
        <w:jc w:val="both"/>
        <w:rPr>
          <w:rFonts w:ascii="Times New Roman" w:hAnsi="Times New Roman"/>
          <w:sz w:val="24"/>
          <w:szCs w:val="24"/>
        </w:rPr>
      </w:pPr>
      <w:r w:rsidRPr="00215473">
        <w:rPr>
          <w:rFonts w:ascii="Times New Roman" w:hAnsi="Times New Roman"/>
          <w:color w:val="000000"/>
          <w:sz w:val="24"/>
          <w:szCs w:val="24"/>
          <w:shd w:val="clear" w:color="auto" w:fill="FFFFFF"/>
        </w:rPr>
        <w:t>Предмет и метод бухгалтерского учета</w:t>
      </w:r>
      <w:r>
        <w:rPr>
          <w:rFonts w:ascii="Times New Roman" w:hAnsi="Times New Roman"/>
          <w:color w:val="000000"/>
          <w:sz w:val="24"/>
          <w:szCs w:val="24"/>
          <w:shd w:val="clear" w:color="auto" w:fill="FFFFFF"/>
        </w:rPr>
        <w:t>.</w:t>
      </w:r>
      <w:r>
        <w:rPr>
          <w:rFonts w:ascii="Times New Roman" w:hAnsi="Times New Roman"/>
          <w:color w:val="000000"/>
          <w:sz w:val="24"/>
          <w:szCs w:val="24"/>
        </w:rPr>
        <w:t xml:space="preserve"> </w:t>
      </w:r>
      <w:r w:rsidRPr="00215473">
        <w:rPr>
          <w:rFonts w:ascii="Times New Roman" w:hAnsi="Times New Roman"/>
          <w:color w:val="000000"/>
          <w:sz w:val="24"/>
          <w:szCs w:val="24"/>
          <w:shd w:val="clear" w:color="auto" w:fill="FFFFFF"/>
        </w:rPr>
        <w:t>Цель бухгалтерского учета</w:t>
      </w:r>
      <w:r>
        <w:rPr>
          <w:rFonts w:ascii="Times New Roman" w:hAnsi="Times New Roman"/>
          <w:color w:val="000000"/>
          <w:sz w:val="24"/>
          <w:szCs w:val="24"/>
          <w:shd w:val="clear" w:color="auto" w:fill="FFFFFF"/>
        </w:rPr>
        <w:t>.</w:t>
      </w:r>
      <w:r>
        <w:rPr>
          <w:rFonts w:ascii="Times New Roman" w:hAnsi="Times New Roman"/>
          <w:color w:val="000000"/>
          <w:sz w:val="24"/>
          <w:szCs w:val="24"/>
        </w:rPr>
        <w:t xml:space="preserve"> </w:t>
      </w:r>
      <w:r w:rsidRPr="00215473">
        <w:rPr>
          <w:rFonts w:ascii="Times New Roman" w:hAnsi="Times New Roman"/>
          <w:color w:val="000000"/>
          <w:sz w:val="24"/>
          <w:szCs w:val="24"/>
          <w:shd w:val="clear" w:color="auto" w:fill="FFFFFF"/>
        </w:rPr>
        <w:t>Основы организации бухгалтерского учета</w:t>
      </w:r>
      <w:r>
        <w:rPr>
          <w:rFonts w:ascii="Times New Roman" w:hAnsi="Times New Roman"/>
          <w:color w:val="000000"/>
          <w:sz w:val="24"/>
          <w:szCs w:val="24"/>
          <w:shd w:val="clear" w:color="auto" w:fill="FFFFFF"/>
        </w:rPr>
        <w:t>.</w:t>
      </w:r>
      <w:r>
        <w:rPr>
          <w:rFonts w:ascii="Times New Roman" w:hAnsi="Times New Roman"/>
          <w:color w:val="000000"/>
          <w:sz w:val="24"/>
          <w:szCs w:val="24"/>
        </w:rPr>
        <w:t xml:space="preserve"> </w:t>
      </w:r>
      <w:r w:rsidRPr="00215473">
        <w:rPr>
          <w:rFonts w:ascii="Times New Roman" w:hAnsi="Times New Roman"/>
          <w:color w:val="000000"/>
          <w:sz w:val="24"/>
          <w:szCs w:val="24"/>
          <w:shd w:val="clear" w:color="auto" w:fill="FFFFFF"/>
        </w:rPr>
        <w:t>Содержание информации, формируемой в бухгалтерском учете</w:t>
      </w:r>
      <w:r>
        <w:rPr>
          <w:rFonts w:ascii="Times New Roman" w:hAnsi="Times New Roman"/>
          <w:color w:val="000000"/>
          <w:sz w:val="24"/>
          <w:szCs w:val="24"/>
          <w:shd w:val="clear" w:color="auto" w:fill="FFFFFF"/>
        </w:rPr>
        <w:t>.</w:t>
      </w:r>
      <w:r w:rsidRPr="00215473">
        <w:rPr>
          <w:rFonts w:ascii="Times New Roman" w:hAnsi="Times New Roman"/>
          <w:color w:val="000000"/>
          <w:sz w:val="24"/>
          <w:szCs w:val="24"/>
        </w:rPr>
        <w:br/>
      </w:r>
      <w:r w:rsidRPr="00215473">
        <w:rPr>
          <w:rFonts w:ascii="Times New Roman" w:hAnsi="Times New Roman"/>
          <w:color w:val="000000"/>
          <w:sz w:val="24"/>
          <w:szCs w:val="24"/>
          <w:shd w:val="clear" w:color="auto" w:fill="FFFFFF"/>
        </w:rPr>
        <w:t>Требования к информации, формируемой в бухгалтерском учете</w:t>
      </w:r>
      <w:r>
        <w:rPr>
          <w:rFonts w:ascii="Times New Roman" w:hAnsi="Times New Roman"/>
          <w:color w:val="000000"/>
          <w:sz w:val="24"/>
          <w:szCs w:val="24"/>
          <w:shd w:val="clear" w:color="auto" w:fill="FFFFFF"/>
        </w:rPr>
        <w:t>.</w:t>
      </w:r>
      <w:r>
        <w:rPr>
          <w:rFonts w:ascii="Times New Roman" w:hAnsi="Times New Roman"/>
          <w:color w:val="000000"/>
          <w:sz w:val="24"/>
          <w:szCs w:val="24"/>
        </w:rPr>
        <w:t xml:space="preserve"> </w:t>
      </w:r>
      <w:r w:rsidRPr="00215473">
        <w:rPr>
          <w:rFonts w:ascii="Times New Roman" w:hAnsi="Times New Roman"/>
          <w:color w:val="000000"/>
          <w:sz w:val="24"/>
          <w:szCs w:val="24"/>
          <w:shd w:val="clear" w:color="auto" w:fill="FFFFFF"/>
        </w:rPr>
        <w:t>Бухгалтерский баланс</w:t>
      </w:r>
      <w:r>
        <w:rPr>
          <w:rFonts w:ascii="Times New Roman" w:hAnsi="Times New Roman"/>
          <w:color w:val="000000"/>
          <w:sz w:val="24"/>
          <w:szCs w:val="24"/>
          <w:shd w:val="clear" w:color="auto" w:fill="FFFFFF"/>
        </w:rPr>
        <w:t>.</w:t>
      </w:r>
      <w:r>
        <w:rPr>
          <w:rFonts w:ascii="Times New Roman" w:hAnsi="Times New Roman"/>
          <w:color w:val="000000"/>
          <w:sz w:val="24"/>
          <w:szCs w:val="24"/>
        </w:rPr>
        <w:t xml:space="preserve"> </w:t>
      </w:r>
      <w:r w:rsidRPr="00215473">
        <w:rPr>
          <w:rFonts w:ascii="Times New Roman" w:hAnsi="Times New Roman"/>
          <w:color w:val="000000"/>
          <w:sz w:val="24"/>
          <w:szCs w:val="24"/>
          <w:shd w:val="clear" w:color="auto" w:fill="FFFFFF"/>
        </w:rPr>
        <w:t>Учет основных фондов, средств и материальных ценностей</w:t>
      </w:r>
      <w:r>
        <w:rPr>
          <w:rFonts w:ascii="Times New Roman" w:hAnsi="Times New Roman"/>
          <w:color w:val="000000"/>
          <w:sz w:val="24"/>
          <w:szCs w:val="24"/>
          <w:shd w:val="clear" w:color="auto" w:fill="FFFFFF"/>
        </w:rPr>
        <w:t>.</w:t>
      </w:r>
      <w:r>
        <w:rPr>
          <w:rFonts w:ascii="Times New Roman" w:hAnsi="Times New Roman"/>
          <w:color w:val="000000"/>
          <w:sz w:val="24"/>
          <w:szCs w:val="24"/>
        </w:rPr>
        <w:t xml:space="preserve"> </w:t>
      </w:r>
      <w:r w:rsidRPr="00215473">
        <w:rPr>
          <w:rFonts w:ascii="Times New Roman" w:hAnsi="Times New Roman"/>
          <w:color w:val="000000"/>
          <w:sz w:val="24"/>
          <w:szCs w:val="24"/>
          <w:shd w:val="clear" w:color="auto" w:fill="FFFFFF"/>
        </w:rPr>
        <w:t>Учет уставного (складочного) капитала (фонда)</w:t>
      </w:r>
      <w:r>
        <w:rPr>
          <w:rFonts w:ascii="Times New Roman" w:hAnsi="Times New Roman"/>
          <w:color w:val="000000"/>
          <w:sz w:val="24"/>
          <w:szCs w:val="24"/>
          <w:shd w:val="clear" w:color="auto" w:fill="FFFFFF"/>
        </w:rPr>
        <w:t>.</w:t>
      </w:r>
      <w:r>
        <w:rPr>
          <w:rFonts w:ascii="Times New Roman" w:hAnsi="Times New Roman"/>
          <w:color w:val="000000"/>
          <w:sz w:val="24"/>
          <w:szCs w:val="24"/>
        </w:rPr>
        <w:t xml:space="preserve"> </w:t>
      </w:r>
      <w:r w:rsidRPr="00215473">
        <w:rPr>
          <w:rFonts w:ascii="Times New Roman" w:hAnsi="Times New Roman"/>
          <w:color w:val="000000"/>
          <w:sz w:val="24"/>
          <w:szCs w:val="24"/>
          <w:shd w:val="clear" w:color="auto" w:fill="FFFFFF"/>
        </w:rPr>
        <w:t>Учет наличия и движения основных средств. Документальное оформление движения основных средств</w:t>
      </w:r>
      <w:r>
        <w:rPr>
          <w:rFonts w:ascii="Times New Roman" w:hAnsi="Times New Roman"/>
          <w:color w:val="000000"/>
          <w:sz w:val="24"/>
          <w:szCs w:val="24"/>
          <w:shd w:val="clear" w:color="auto" w:fill="FFFFFF"/>
        </w:rPr>
        <w:t>.</w:t>
      </w:r>
      <w:r>
        <w:rPr>
          <w:rFonts w:ascii="Times New Roman" w:hAnsi="Times New Roman"/>
          <w:color w:val="000000"/>
          <w:sz w:val="24"/>
          <w:szCs w:val="24"/>
        </w:rPr>
        <w:t xml:space="preserve"> </w:t>
      </w:r>
      <w:r w:rsidRPr="00215473">
        <w:rPr>
          <w:rFonts w:ascii="Times New Roman" w:hAnsi="Times New Roman"/>
          <w:color w:val="000000"/>
          <w:sz w:val="24"/>
          <w:szCs w:val="24"/>
          <w:shd w:val="clear" w:color="auto" w:fill="FFFFFF"/>
        </w:rPr>
        <w:t>Учет труда и его оплаты, затрат и доходов</w:t>
      </w:r>
      <w:r>
        <w:rPr>
          <w:rFonts w:ascii="Times New Roman" w:hAnsi="Times New Roman"/>
          <w:color w:val="000000"/>
          <w:sz w:val="24"/>
          <w:szCs w:val="24"/>
          <w:shd w:val="clear" w:color="auto" w:fill="FFFFFF"/>
        </w:rPr>
        <w:t>.</w:t>
      </w:r>
      <w:r>
        <w:rPr>
          <w:rFonts w:ascii="Times New Roman" w:hAnsi="Times New Roman"/>
          <w:color w:val="000000"/>
          <w:sz w:val="24"/>
          <w:szCs w:val="24"/>
        </w:rPr>
        <w:t xml:space="preserve"> </w:t>
      </w:r>
      <w:r w:rsidRPr="00215473">
        <w:rPr>
          <w:rFonts w:ascii="Times New Roman" w:hAnsi="Times New Roman"/>
          <w:color w:val="000000"/>
          <w:sz w:val="24"/>
          <w:szCs w:val="24"/>
          <w:shd w:val="clear" w:color="auto" w:fill="FFFFFF"/>
        </w:rPr>
        <w:t>Учет денежных средств</w:t>
      </w:r>
      <w:r>
        <w:rPr>
          <w:rFonts w:ascii="Times New Roman" w:hAnsi="Times New Roman"/>
          <w:color w:val="000000"/>
          <w:sz w:val="24"/>
          <w:szCs w:val="24"/>
          <w:shd w:val="clear" w:color="auto" w:fill="FFFFFF"/>
        </w:rPr>
        <w:t>.</w:t>
      </w:r>
    </w:p>
    <w:p w:rsidR="00DC21B8" w:rsidRDefault="00DC21B8" w:rsidP="00B10AA8">
      <w:pPr>
        <w:shd w:val="clear" w:color="auto" w:fill="FFFFFF"/>
        <w:spacing w:after="0" w:line="360" w:lineRule="auto"/>
        <w:ind w:right="-1"/>
        <w:rPr>
          <w:rFonts w:ascii="Times New Roman" w:hAnsi="Times New Roman"/>
          <w:b/>
          <w:color w:val="000000"/>
          <w:spacing w:val="3"/>
          <w:sz w:val="24"/>
          <w:szCs w:val="24"/>
          <w:u w:val="single"/>
        </w:rPr>
      </w:pPr>
      <w:r>
        <w:rPr>
          <w:rFonts w:ascii="Times New Roman" w:hAnsi="Times New Roman"/>
          <w:b/>
          <w:color w:val="000000"/>
          <w:spacing w:val="3"/>
          <w:sz w:val="24"/>
          <w:szCs w:val="24"/>
          <w:u w:val="single"/>
        </w:rPr>
        <w:t>Тема 3.12.</w:t>
      </w:r>
      <w:r w:rsidRPr="00C45194">
        <w:rPr>
          <w:rFonts w:ascii="Times New Roman" w:hAnsi="Times New Roman"/>
          <w:b/>
          <w:bCs/>
          <w:color w:val="000000"/>
          <w:spacing w:val="3"/>
          <w:sz w:val="24"/>
          <w:szCs w:val="24"/>
          <w:u w:val="single"/>
        </w:rPr>
        <w:t>Основы анализа внутрихозяйственной деятельности предприятия</w:t>
      </w:r>
      <w:r>
        <w:rPr>
          <w:rFonts w:ascii="Times New Roman" w:hAnsi="Times New Roman"/>
          <w:b/>
          <w:color w:val="000000"/>
          <w:spacing w:val="3"/>
          <w:sz w:val="24"/>
          <w:szCs w:val="24"/>
          <w:u w:val="single"/>
        </w:rPr>
        <w:t>.</w:t>
      </w:r>
    </w:p>
    <w:p w:rsidR="00DC21B8" w:rsidRDefault="00DC21B8" w:rsidP="003740F4">
      <w:pPr>
        <w:shd w:val="clear" w:color="auto" w:fill="FFFFFF"/>
        <w:spacing w:after="0" w:line="360" w:lineRule="auto"/>
        <w:ind w:right="-1" w:firstLine="708"/>
        <w:rPr>
          <w:rFonts w:ascii="Times New Roman" w:hAnsi="Times New Roman"/>
          <w:color w:val="000000"/>
          <w:sz w:val="24"/>
          <w:szCs w:val="24"/>
        </w:rPr>
      </w:pPr>
      <w:r w:rsidRPr="00215473">
        <w:rPr>
          <w:rFonts w:ascii="Times New Roman" w:hAnsi="Times New Roman"/>
          <w:color w:val="000000"/>
          <w:sz w:val="24"/>
          <w:szCs w:val="24"/>
          <w:shd w:val="clear" w:color="auto" w:fill="FFFFFF"/>
        </w:rPr>
        <w:t>Анализ хозяйственной деятельности автотранспортного предприятия — основа для планирования</w:t>
      </w:r>
      <w:r>
        <w:rPr>
          <w:rFonts w:ascii="Times New Roman" w:hAnsi="Times New Roman"/>
          <w:color w:val="000000"/>
          <w:sz w:val="24"/>
          <w:szCs w:val="24"/>
          <w:shd w:val="clear" w:color="auto" w:fill="FFFFFF"/>
        </w:rPr>
        <w:t>.</w:t>
      </w:r>
    </w:p>
    <w:p w:rsidR="00DC21B8" w:rsidRDefault="00DC21B8" w:rsidP="003740F4">
      <w:pPr>
        <w:shd w:val="clear" w:color="auto" w:fill="FFFFFF"/>
        <w:spacing w:after="0" w:line="360" w:lineRule="auto"/>
        <w:ind w:right="-1" w:firstLine="708"/>
        <w:rPr>
          <w:rFonts w:ascii="Times New Roman" w:hAnsi="Times New Roman"/>
          <w:color w:val="000000"/>
          <w:sz w:val="24"/>
          <w:szCs w:val="24"/>
          <w:shd w:val="clear" w:color="auto" w:fill="FFFFFF"/>
        </w:rPr>
      </w:pPr>
      <w:r w:rsidRPr="00215473">
        <w:rPr>
          <w:rFonts w:ascii="Times New Roman" w:hAnsi="Times New Roman"/>
          <w:color w:val="000000"/>
          <w:sz w:val="24"/>
          <w:szCs w:val="24"/>
          <w:shd w:val="clear" w:color="auto" w:fill="FFFFFF"/>
        </w:rPr>
        <w:t>Метод и основные приемы анализа</w:t>
      </w:r>
      <w:r>
        <w:rPr>
          <w:rFonts w:ascii="Times New Roman" w:hAnsi="Times New Roman"/>
          <w:color w:val="000000"/>
          <w:sz w:val="24"/>
          <w:szCs w:val="24"/>
          <w:shd w:val="clear" w:color="auto" w:fill="FFFFFF"/>
        </w:rPr>
        <w:t>.</w:t>
      </w:r>
      <w:r>
        <w:rPr>
          <w:rFonts w:ascii="Times New Roman" w:hAnsi="Times New Roman"/>
          <w:color w:val="000000"/>
          <w:sz w:val="24"/>
          <w:szCs w:val="24"/>
        </w:rPr>
        <w:t xml:space="preserve"> </w:t>
      </w:r>
      <w:r w:rsidRPr="00215473">
        <w:rPr>
          <w:rFonts w:ascii="Times New Roman" w:hAnsi="Times New Roman"/>
          <w:color w:val="000000"/>
          <w:sz w:val="24"/>
          <w:szCs w:val="24"/>
          <w:shd w:val="clear" w:color="auto" w:fill="FFFFFF"/>
        </w:rPr>
        <w:t>Содержание и исходные данные для анализа, их подготовка</w:t>
      </w:r>
      <w:r>
        <w:rPr>
          <w:rFonts w:ascii="Times New Roman" w:hAnsi="Times New Roman"/>
          <w:color w:val="000000"/>
          <w:sz w:val="24"/>
          <w:szCs w:val="24"/>
          <w:shd w:val="clear" w:color="auto" w:fill="FFFFFF"/>
        </w:rPr>
        <w:t xml:space="preserve">. </w:t>
      </w:r>
    </w:p>
    <w:p w:rsidR="00DC21B8" w:rsidRPr="00527384" w:rsidRDefault="00DC21B8" w:rsidP="003740F4">
      <w:pPr>
        <w:shd w:val="clear" w:color="auto" w:fill="FFFFFF"/>
        <w:spacing w:after="0" w:line="360" w:lineRule="auto"/>
        <w:ind w:right="-1" w:firstLine="708"/>
        <w:rPr>
          <w:rFonts w:ascii="Times New Roman" w:hAnsi="Times New Roman"/>
          <w:b/>
          <w:color w:val="000000"/>
          <w:spacing w:val="3"/>
          <w:sz w:val="24"/>
          <w:szCs w:val="24"/>
          <w:u w:val="single"/>
        </w:rPr>
      </w:pPr>
      <w:r w:rsidRPr="00215473">
        <w:rPr>
          <w:rFonts w:ascii="Times New Roman" w:hAnsi="Times New Roman"/>
          <w:color w:val="000000"/>
          <w:sz w:val="24"/>
          <w:szCs w:val="24"/>
          <w:shd w:val="clear" w:color="auto" w:fill="FFFFFF"/>
        </w:rPr>
        <w:t>Анализ выполнения плана технического обслуживания и ремонта подвижного состава</w:t>
      </w:r>
      <w:r>
        <w:rPr>
          <w:rFonts w:ascii="Times New Roman" w:hAnsi="Times New Roman"/>
          <w:color w:val="000000"/>
          <w:sz w:val="24"/>
          <w:szCs w:val="24"/>
          <w:shd w:val="clear" w:color="auto" w:fill="FFFFFF"/>
        </w:rPr>
        <w:t>.</w:t>
      </w:r>
      <w:r>
        <w:rPr>
          <w:rFonts w:ascii="Times New Roman" w:hAnsi="Times New Roman"/>
          <w:color w:val="000000"/>
          <w:sz w:val="24"/>
          <w:szCs w:val="24"/>
        </w:rPr>
        <w:t xml:space="preserve"> </w:t>
      </w:r>
      <w:r w:rsidRPr="00215473">
        <w:rPr>
          <w:rFonts w:ascii="Times New Roman" w:hAnsi="Times New Roman"/>
          <w:color w:val="000000"/>
          <w:sz w:val="24"/>
          <w:szCs w:val="24"/>
          <w:shd w:val="clear" w:color="auto" w:fill="FFFFFF"/>
        </w:rPr>
        <w:t>Анализ расхода материалов и запасных частей</w:t>
      </w:r>
      <w:r>
        <w:rPr>
          <w:rFonts w:ascii="Times New Roman" w:hAnsi="Times New Roman"/>
          <w:color w:val="000000"/>
          <w:sz w:val="24"/>
          <w:szCs w:val="24"/>
          <w:shd w:val="clear" w:color="auto" w:fill="FFFFFF"/>
        </w:rPr>
        <w:t>.</w:t>
      </w:r>
      <w:r>
        <w:rPr>
          <w:rFonts w:ascii="Times New Roman" w:hAnsi="Times New Roman"/>
          <w:color w:val="000000"/>
          <w:sz w:val="24"/>
          <w:szCs w:val="24"/>
        </w:rPr>
        <w:t xml:space="preserve"> </w:t>
      </w:r>
      <w:r w:rsidRPr="00215473">
        <w:rPr>
          <w:rFonts w:ascii="Times New Roman" w:hAnsi="Times New Roman"/>
          <w:color w:val="000000"/>
          <w:sz w:val="24"/>
          <w:szCs w:val="24"/>
          <w:shd w:val="clear" w:color="auto" w:fill="FFFFFF"/>
        </w:rPr>
        <w:t>Анализ обеспеченности предприятия ремонтными рабочими</w:t>
      </w:r>
      <w:r>
        <w:rPr>
          <w:rFonts w:ascii="Times New Roman" w:hAnsi="Times New Roman"/>
          <w:color w:val="000000"/>
          <w:sz w:val="24"/>
          <w:szCs w:val="24"/>
          <w:shd w:val="clear" w:color="auto" w:fill="FFFFFF"/>
        </w:rPr>
        <w:t>.</w:t>
      </w:r>
      <w:r>
        <w:rPr>
          <w:rFonts w:ascii="Times New Roman" w:hAnsi="Times New Roman"/>
          <w:color w:val="000000"/>
          <w:sz w:val="24"/>
          <w:szCs w:val="24"/>
        </w:rPr>
        <w:t xml:space="preserve"> </w:t>
      </w:r>
      <w:r w:rsidRPr="00215473">
        <w:rPr>
          <w:rFonts w:ascii="Times New Roman" w:hAnsi="Times New Roman"/>
          <w:color w:val="000000"/>
          <w:sz w:val="24"/>
          <w:szCs w:val="24"/>
          <w:shd w:val="clear" w:color="auto" w:fill="FFFFFF"/>
        </w:rPr>
        <w:t>Анализ использования оборудования и производственных площадей участка, мастерской</w:t>
      </w:r>
      <w:r>
        <w:rPr>
          <w:rFonts w:ascii="Times New Roman" w:hAnsi="Times New Roman"/>
          <w:color w:val="000000"/>
          <w:sz w:val="24"/>
          <w:szCs w:val="24"/>
          <w:shd w:val="clear" w:color="auto" w:fill="FFFFFF"/>
        </w:rPr>
        <w:t>.</w:t>
      </w:r>
      <w:r>
        <w:rPr>
          <w:rFonts w:ascii="Times New Roman" w:hAnsi="Times New Roman"/>
          <w:color w:val="000000"/>
          <w:sz w:val="24"/>
          <w:szCs w:val="24"/>
        </w:rPr>
        <w:t xml:space="preserve"> </w:t>
      </w:r>
      <w:r w:rsidRPr="00215473">
        <w:rPr>
          <w:rFonts w:ascii="Times New Roman" w:hAnsi="Times New Roman"/>
          <w:color w:val="000000"/>
          <w:sz w:val="24"/>
          <w:szCs w:val="24"/>
          <w:shd w:val="clear" w:color="auto" w:fill="FFFFFF"/>
        </w:rPr>
        <w:t>Составление плана организационно-технических мероприятий по результатам анализа</w:t>
      </w:r>
      <w:r>
        <w:rPr>
          <w:rFonts w:ascii="Times New Roman" w:hAnsi="Times New Roman"/>
          <w:color w:val="000000"/>
          <w:sz w:val="24"/>
          <w:szCs w:val="24"/>
          <w:shd w:val="clear" w:color="auto" w:fill="FFFFFF"/>
        </w:rPr>
        <w:t>.</w:t>
      </w:r>
    </w:p>
    <w:p w:rsidR="00DC21B8" w:rsidRDefault="00DC21B8" w:rsidP="00B10AA8">
      <w:pPr>
        <w:shd w:val="clear" w:color="auto" w:fill="FFFFFF"/>
        <w:spacing w:after="0" w:line="360" w:lineRule="auto"/>
        <w:ind w:right="-1" w:firstLine="567"/>
        <w:jc w:val="both"/>
        <w:rPr>
          <w:rFonts w:ascii="Times New Roman" w:hAnsi="Times New Roman"/>
          <w:b/>
          <w:sz w:val="24"/>
          <w:szCs w:val="24"/>
        </w:rPr>
      </w:pPr>
    </w:p>
    <w:p w:rsidR="00DC21B8" w:rsidRDefault="00DC21B8" w:rsidP="00B10AA8">
      <w:pPr>
        <w:shd w:val="clear" w:color="auto" w:fill="FFFFFF"/>
        <w:spacing w:after="0" w:line="360" w:lineRule="auto"/>
        <w:ind w:right="-1" w:firstLine="567"/>
        <w:jc w:val="both"/>
        <w:rPr>
          <w:rFonts w:ascii="Times New Roman" w:hAnsi="Times New Roman"/>
          <w:b/>
          <w:sz w:val="24"/>
          <w:szCs w:val="24"/>
        </w:rPr>
      </w:pPr>
    </w:p>
    <w:p w:rsidR="00DC21B8" w:rsidRDefault="00DC21B8" w:rsidP="00B10AA8">
      <w:pPr>
        <w:shd w:val="clear" w:color="auto" w:fill="FFFFFF"/>
        <w:spacing w:after="0" w:line="360" w:lineRule="auto"/>
        <w:ind w:right="-1" w:firstLine="567"/>
        <w:jc w:val="both"/>
        <w:rPr>
          <w:rFonts w:ascii="Times New Roman" w:hAnsi="Times New Roman"/>
          <w:b/>
          <w:sz w:val="24"/>
          <w:szCs w:val="24"/>
        </w:rPr>
      </w:pPr>
    </w:p>
    <w:p w:rsidR="00DC21B8" w:rsidRDefault="00DC21B8" w:rsidP="00B10AA8">
      <w:pPr>
        <w:shd w:val="clear" w:color="auto" w:fill="FFFFFF"/>
        <w:spacing w:after="0" w:line="360" w:lineRule="auto"/>
        <w:ind w:right="-1" w:firstLine="567"/>
        <w:jc w:val="both"/>
        <w:rPr>
          <w:rFonts w:ascii="Times New Roman" w:hAnsi="Times New Roman"/>
          <w:b/>
          <w:sz w:val="24"/>
          <w:szCs w:val="24"/>
        </w:rPr>
      </w:pPr>
    </w:p>
    <w:p w:rsidR="00DC21B8" w:rsidRDefault="00DC21B8" w:rsidP="00B10AA8">
      <w:pPr>
        <w:shd w:val="clear" w:color="auto" w:fill="FFFFFF"/>
        <w:spacing w:after="0" w:line="360" w:lineRule="auto"/>
        <w:ind w:right="-1" w:firstLine="567"/>
        <w:jc w:val="both"/>
        <w:rPr>
          <w:rFonts w:ascii="Times New Roman" w:hAnsi="Times New Roman"/>
          <w:b/>
          <w:sz w:val="24"/>
          <w:szCs w:val="24"/>
        </w:rPr>
      </w:pPr>
    </w:p>
    <w:p w:rsidR="00DC21B8" w:rsidRDefault="00DC21B8" w:rsidP="00B10AA8">
      <w:pPr>
        <w:shd w:val="clear" w:color="auto" w:fill="FFFFFF"/>
        <w:spacing w:after="0" w:line="360" w:lineRule="auto"/>
        <w:ind w:right="-1" w:firstLine="567"/>
        <w:jc w:val="both"/>
        <w:rPr>
          <w:rFonts w:ascii="Times New Roman" w:hAnsi="Times New Roman"/>
          <w:b/>
          <w:sz w:val="24"/>
          <w:szCs w:val="24"/>
        </w:rPr>
      </w:pPr>
    </w:p>
    <w:p w:rsidR="00DC21B8" w:rsidRDefault="00DC21B8" w:rsidP="00B10AA8">
      <w:pPr>
        <w:shd w:val="clear" w:color="auto" w:fill="FFFFFF"/>
        <w:spacing w:after="0" w:line="360" w:lineRule="auto"/>
        <w:ind w:right="-1" w:firstLine="567"/>
        <w:jc w:val="both"/>
        <w:rPr>
          <w:rFonts w:ascii="Times New Roman" w:hAnsi="Times New Roman"/>
          <w:b/>
          <w:sz w:val="24"/>
          <w:szCs w:val="24"/>
        </w:rPr>
      </w:pPr>
    </w:p>
    <w:p w:rsidR="00DC21B8" w:rsidRDefault="00DC21B8" w:rsidP="00B10AA8">
      <w:pPr>
        <w:shd w:val="clear" w:color="auto" w:fill="FFFFFF"/>
        <w:spacing w:after="0" w:line="360" w:lineRule="auto"/>
        <w:ind w:right="-1" w:firstLine="567"/>
        <w:jc w:val="both"/>
        <w:rPr>
          <w:rFonts w:ascii="Times New Roman" w:hAnsi="Times New Roman"/>
          <w:b/>
          <w:sz w:val="24"/>
          <w:szCs w:val="24"/>
        </w:rPr>
      </w:pPr>
    </w:p>
    <w:p w:rsidR="00DC21B8" w:rsidRDefault="00DC21B8" w:rsidP="00B10AA8">
      <w:pPr>
        <w:shd w:val="clear" w:color="auto" w:fill="FFFFFF"/>
        <w:spacing w:after="0" w:line="360" w:lineRule="auto"/>
        <w:ind w:right="-1" w:firstLine="567"/>
        <w:jc w:val="both"/>
        <w:rPr>
          <w:rFonts w:ascii="Times New Roman" w:hAnsi="Times New Roman"/>
          <w:b/>
          <w:sz w:val="24"/>
          <w:szCs w:val="24"/>
        </w:rPr>
      </w:pPr>
    </w:p>
    <w:p w:rsidR="00DC21B8" w:rsidRDefault="00DC21B8" w:rsidP="00B10AA8">
      <w:pPr>
        <w:shd w:val="clear" w:color="auto" w:fill="FFFFFF"/>
        <w:spacing w:after="0" w:line="360" w:lineRule="auto"/>
        <w:ind w:right="-1" w:firstLine="567"/>
        <w:jc w:val="both"/>
        <w:rPr>
          <w:rFonts w:ascii="Times New Roman" w:hAnsi="Times New Roman"/>
          <w:b/>
          <w:sz w:val="24"/>
          <w:szCs w:val="24"/>
        </w:rPr>
      </w:pPr>
    </w:p>
    <w:p w:rsidR="00DC21B8" w:rsidRDefault="00DC21B8" w:rsidP="00B10AA8">
      <w:pPr>
        <w:shd w:val="clear" w:color="auto" w:fill="FFFFFF"/>
        <w:spacing w:after="0" w:line="360" w:lineRule="auto"/>
        <w:ind w:right="-1" w:firstLine="567"/>
        <w:jc w:val="both"/>
        <w:rPr>
          <w:rFonts w:ascii="Times New Roman" w:hAnsi="Times New Roman"/>
          <w:b/>
          <w:sz w:val="24"/>
          <w:szCs w:val="24"/>
        </w:rPr>
      </w:pPr>
    </w:p>
    <w:p w:rsidR="00DC21B8" w:rsidRDefault="00DC21B8" w:rsidP="00B10AA8">
      <w:pPr>
        <w:shd w:val="clear" w:color="auto" w:fill="FFFFFF"/>
        <w:spacing w:after="0" w:line="360" w:lineRule="auto"/>
        <w:ind w:right="-1" w:firstLine="567"/>
        <w:jc w:val="both"/>
        <w:rPr>
          <w:rFonts w:ascii="Times New Roman" w:hAnsi="Times New Roman"/>
          <w:b/>
          <w:sz w:val="24"/>
          <w:szCs w:val="24"/>
        </w:rPr>
      </w:pPr>
    </w:p>
    <w:p w:rsidR="00DC21B8" w:rsidRDefault="00DC21B8" w:rsidP="00B10AA8">
      <w:pPr>
        <w:shd w:val="clear" w:color="auto" w:fill="FFFFFF"/>
        <w:spacing w:after="0" w:line="360" w:lineRule="auto"/>
        <w:ind w:right="-1" w:firstLine="567"/>
        <w:jc w:val="both"/>
        <w:rPr>
          <w:rFonts w:ascii="Times New Roman" w:hAnsi="Times New Roman"/>
          <w:b/>
          <w:sz w:val="24"/>
          <w:szCs w:val="24"/>
        </w:rPr>
      </w:pPr>
    </w:p>
    <w:p w:rsidR="00DC21B8" w:rsidRDefault="00DC21B8" w:rsidP="00B10AA8">
      <w:pPr>
        <w:shd w:val="clear" w:color="auto" w:fill="FFFFFF"/>
        <w:spacing w:after="0" w:line="360" w:lineRule="auto"/>
        <w:ind w:right="-1" w:firstLine="567"/>
        <w:jc w:val="both"/>
        <w:rPr>
          <w:rFonts w:ascii="Times New Roman" w:hAnsi="Times New Roman"/>
          <w:b/>
          <w:sz w:val="24"/>
          <w:szCs w:val="24"/>
        </w:rPr>
      </w:pPr>
    </w:p>
    <w:p w:rsidR="00DC21B8" w:rsidRPr="006E71BF" w:rsidRDefault="00DC21B8" w:rsidP="00B10AA8">
      <w:pPr>
        <w:spacing w:after="0" w:line="360" w:lineRule="auto"/>
        <w:jc w:val="center"/>
        <w:rPr>
          <w:rFonts w:ascii="Times New Roman" w:hAnsi="Times New Roman"/>
          <w:b/>
          <w:sz w:val="28"/>
          <w:szCs w:val="28"/>
        </w:rPr>
      </w:pPr>
      <w:r w:rsidRPr="006E71BF">
        <w:rPr>
          <w:rFonts w:ascii="Times New Roman" w:hAnsi="Times New Roman"/>
          <w:b/>
          <w:sz w:val="28"/>
          <w:szCs w:val="28"/>
        </w:rPr>
        <w:t>ТЕМАТИЧЕСКИЙ ПЛАН ПРЕДМЕТА</w:t>
      </w:r>
    </w:p>
    <w:p w:rsidR="00DC21B8" w:rsidRPr="006E71BF" w:rsidRDefault="00DC21B8" w:rsidP="00B10AA8">
      <w:pPr>
        <w:spacing w:after="0" w:line="360" w:lineRule="auto"/>
        <w:jc w:val="center"/>
        <w:rPr>
          <w:rFonts w:ascii="Times New Roman" w:hAnsi="Times New Roman"/>
          <w:b/>
          <w:bCs/>
          <w:i/>
          <w:iCs/>
          <w:sz w:val="28"/>
          <w:szCs w:val="28"/>
        </w:rPr>
      </w:pPr>
      <w:r w:rsidRPr="006E71BF">
        <w:rPr>
          <w:rFonts w:ascii="Times New Roman" w:hAnsi="Times New Roman"/>
          <w:b/>
          <w:bCs/>
          <w:i/>
          <w:iCs/>
          <w:sz w:val="28"/>
          <w:szCs w:val="28"/>
        </w:rPr>
        <w:t>«Оказание первой медицинской помощи »</w:t>
      </w:r>
    </w:p>
    <w:tbl>
      <w:tblPr>
        <w:tblW w:w="102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54"/>
        <w:gridCol w:w="7166"/>
        <w:gridCol w:w="636"/>
        <w:gridCol w:w="825"/>
        <w:gridCol w:w="15"/>
        <w:gridCol w:w="929"/>
      </w:tblGrid>
      <w:tr w:rsidR="00DC21B8" w:rsidTr="006E71BF">
        <w:tc>
          <w:tcPr>
            <w:tcW w:w="654" w:type="dxa"/>
            <w:vMerge w:val="restart"/>
            <w:vAlign w:val="center"/>
          </w:tcPr>
          <w:p w:rsidR="00DC21B8" w:rsidRPr="006E71BF" w:rsidRDefault="00DC21B8" w:rsidP="006E71BF">
            <w:pPr>
              <w:snapToGrid w:val="0"/>
              <w:spacing w:after="0" w:line="360" w:lineRule="auto"/>
              <w:jc w:val="center"/>
              <w:rPr>
                <w:rFonts w:ascii="Times New Roman" w:hAnsi="Times New Roman"/>
                <w:color w:val="000000"/>
                <w:sz w:val="20"/>
                <w:szCs w:val="20"/>
              </w:rPr>
            </w:pPr>
            <w:r w:rsidRPr="006E71BF">
              <w:rPr>
                <w:rFonts w:ascii="Times New Roman" w:hAnsi="Times New Roman"/>
                <w:color w:val="000000"/>
                <w:sz w:val="20"/>
                <w:szCs w:val="20"/>
              </w:rPr>
              <w:t>№</w:t>
            </w:r>
          </w:p>
          <w:p w:rsidR="00DC21B8" w:rsidRPr="006E71BF" w:rsidRDefault="00DC21B8" w:rsidP="006E71BF">
            <w:pPr>
              <w:snapToGrid w:val="0"/>
              <w:spacing w:after="0" w:line="360" w:lineRule="auto"/>
              <w:jc w:val="center"/>
              <w:rPr>
                <w:rFonts w:ascii="Times New Roman" w:hAnsi="Times New Roman"/>
                <w:color w:val="000000"/>
                <w:sz w:val="20"/>
                <w:szCs w:val="20"/>
              </w:rPr>
            </w:pPr>
            <w:r w:rsidRPr="006E71BF">
              <w:rPr>
                <w:rFonts w:ascii="Times New Roman" w:hAnsi="Times New Roman"/>
                <w:color w:val="000000"/>
                <w:sz w:val="20"/>
                <w:szCs w:val="20"/>
              </w:rPr>
              <w:t>темы</w:t>
            </w:r>
          </w:p>
        </w:tc>
        <w:tc>
          <w:tcPr>
            <w:tcW w:w="7166" w:type="dxa"/>
            <w:vMerge w:val="restart"/>
            <w:vAlign w:val="center"/>
          </w:tcPr>
          <w:p w:rsidR="00DC21B8" w:rsidRPr="006E71BF" w:rsidRDefault="00DC21B8" w:rsidP="006E71BF">
            <w:pPr>
              <w:snapToGrid w:val="0"/>
              <w:spacing w:after="0" w:line="360" w:lineRule="auto"/>
              <w:jc w:val="center"/>
              <w:rPr>
                <w:rFonts w:ascii="Times New Roman" w:hAnsi="Times New Roman"/>
                <w:color w:val="000000"/>
                <w:sz w:val="20"/>
                <w:szCs w:val="20"/>
              </w:rPr>
            </w:pPr>
            <w:r w:rsidRPr="006E71BF">
              <w:rPr>
                <w:rFonts w:ascii="Times New Roman" w:hAnsi="Times New Roman"/>
                <w:color w:val="000000"/>
                <w:sz w:val="20"/>
                <w:szCs w:val="20"/>
              </w:rPr>
              <w:t>Наименование тем</w:t>
            </w:r>
          </w:p>
        </w:tc>
        <w:tc>
          <w:tcPr>
            <w:tcW w:w="636" w:type="dxa"/>
            <w:vMerge w:val="restart"/>
            <w:vAlign w:val="center"/>
          </w:tcPr>
          <w:p w:rsidR="00DC21B8" w:rsidRPr="006E71BF" w:rsidRDefault="00DC21B8" w:rsidP="006E71BF">
            <w:pPr>
              <w:snapToGrid w:val="0"/>
              <w:spacing w:after="0" w:line="360" w:lineRule="auto"/>
              <w:jc w:val="center"/>
              <w:rPr>
                <w:rFonts w:ascii="Times New Roman" w:hAnsi="Times New Roman"/>
                <w:color w:val="000000"/>
                <w:sz w:val="20"/>
                <w:szCs w:val="20"/>
              </w:rPr>
            </w:pPr>
            <w:r w:rsidRPr="006E71BF">
              <w:rPr>
                <w:rFonts w:ascii="Times New Roman" w:hAnsi="Times New Roman"/>
                <w:color w:val="000000"/>
                <w:sz w:val="20"/>
                <w:szCs w:val="20"/>
              </w:rPr>
              <w:t>Всего</w:t>
            </w:r>
          </w:p>
          <w:p w:rsidR="00DC21B8" w:rsidRPr="006E71BF" w:rsidRDefault="00DC21B8" w:rsidP="006E71BF">
            <w:pPr>
              <w:snapToGrid w:val="0"/>
              <w:spacing w:after="0" w:line="360" w:lineRule="auto"/>
              <w:jc w:val="center"/>
              <w:rPr>
                <w:rFonts w:ascii="Times New Roman" w:hAnsi="Times New Roman"/>
                <w:color w:val="000000"/>
                <w:sz w:val="20"/>
                <w:szCs w:val="20"/>
              </w:rPr>
            </w:pPr>
            <w:r w:rsidRPr="006E71BF">
              <w:rPr>
                <w:rFonts w:ascii="Times New Roman" w:hAnsi="Times New Roman"/>
                <w:color w:val="000000"/>
                <w:sz w:val="20"/>
                <w:szCs w:val="20"/>
              </w:rPr>
              <w:t>часов</w:t>
            </w:r>
          </w:p>
        </w:tc>
        <w:tc>
          <w:tcPr>
            <w:tcW w:w="1769" w:type="dxa"/>
            <w:gridSpan w:val="3"/>
            <w:vAlign w:val="center"/>
          </w:tcPr>
          <w:p w:rsidR="00DC21B8" w:rsidRPr="006E71BF" w:rsidRDefault="00DC21B8" w:rsidP="006E71BF">
            <w:pPr>
              <w:snapToGrid w:val="0"/>
              <w:spacing w:after="0" w:line="360" w:lineRule="auto"/>
              <w:jc w:val="center"/>
              <w:rPr>
                <w:sz w:val="20"/>
                <w:szCs w:val="20"/>
              </w:rPr>
            </w:pPr>
            <w:r w:rsidRPr="006E71BF">
              <w:rPr>
                <w:rFonts w:ascii="Times New Roman" w:hAnsi="Times New Roman"/>
                <w:color w:val="000000"/>
                <w:sz w:val="20"/>
                <w:szCs w:val="20"/>
              </w:rPr>
              <w:t>В том числе</w:t>
            </w:r>
          </w:p>
        </w:tc>
      </w:tr>
      <w:tr w:rsidR="00DC21B8" w:rsidTr="006E71BF">
        <w:trPr>
          <w:trHeight w:val="623"/>
        </w:trPr>
        <w:tc>
          <w:tcPr>
            <w:tcW w:w="654" w:type="dxa"/>
            <w:vMerge/>
            <w:vAlign w:val="center"/>
          </w:tcPr>
          <w:p w:rsidR="00DC21B8" w:rsidRPr="006E71BF" w:rsidRDefault="00DC21B8" w:rsidP="006E71BF">
            <w:pPr>
              <w:snapToGrid w:val="0"/>
              <w:spacing w:after="0" w:line="360" w:lineRule="auto"/>
              <w:jc w:val="center"/>
              <w:rPr>
                <w:rFonts w:ascii="Times New Roman" w:hAnsi="Times New Roman"/>
                <w:color w:val="000000"/>
                <w:sz w:val="20"/>
                <w:szCs w:val="20"/>
              </w:rPr>
            </w:pPr>
          </w:p>
        </w:tc>
        <w:tc>
          <w:tcPr>
            <w:tcW w:w="7166" w:type="dxa"/>
            <w:vMerge/>
            <w:vAlign w:val="center"/>
          </w:tcPr>
          <w:p w:rsidR="00DC21B8" w:rsidRPr="006E71BF" w:rsidRDefault="00DC21B8" w:rsidP="006E71BF">
            <w:pPr>
              <w:snapToGrid w:val="0"/>
              <w:spacing w:after="0" w:line="360" w:lineRule="auto"/>
              <w:jc w:val="center"/>
              <w:rPr>
                <w:rFonts w:ascii="Times New Roman" w:hAnsi="Times New Roman"/>
                <w:color w:val="000000"/>
                <w:sz w:val="20"/>
                <w:szCs w:val="20"/>
              </w:rPr>
            </w:pPr>
          </w:p>
        </w:tc>
        <w:tc>
          <w:tcPr>
            <w:tcW w:w="636" w:type="dxa"/>
            <w:vMerge/>
            <w:vAlign w:val="center"/>
          </w:tcPr>
          <w:p w:rsidR="00DC21B8" w:rsidRPr="006E71BF" w:rsidRDefault="00DC21B8" w:rsidP="006E71BF">
            <w:pPr>
              <w:snapToGrid w:val="0"/>
              <w:spacing w:after="0" w:line="360" w:lineRule="auto"/>
              <w:jc w:val="center"/>
              <w:rPr>
                <w:rFonts w:ascii="Times New Roman" w:hAnsi="Times New Roman"/>
                <w:color w:val="000000"/>
                <w:sz w:val="20"/>
                <w:szCs w:val="20"/>
              </w:rPr>
            </w:pPr>
          </w:p>
        </w:tc>
        <w:tc>
          <w:tcPr>
            <w:tcW w:w="825" w:type="dxa"/>
            <w:vAlign w:val="center"/>
          </w:tcPr>
          <w:p w:rsidR="00DC21B8" w:rsidRPr="006E71BF" w:rsidRDefault="00DC21B8" w:rsidP="006E71BF">
            <w:pPr>
              <w:snapToGrid w:val="0"/>
              <w:spacing w:after="0" w:line="360" w:lineRule="auto"/>
              <w:jc w:val="center"/>
              <w:rPr>
                <w:sz w:val="20"/>
                <w:szCs w:val="20"/>
              </w:rPr>
            </w:pPr>
            <w:r w:rsidRPr="006E71BF">
              <w:rPr>
                <w:rFonts w:ascii="Times New Roman" w:hAnsi="Times New Roman"/>
                <w:color w:val="000000"/>
                <w:sz w:val="20"/>
                <w:szCs w:val="20"/>
              </w:rPr>
              <w:t>Лекции</w:t>
            </w:r>
          </w:p>
        </w:tc>
        <w:tc>
          <w:tcPr>
            <w:tcW w:w="944" w:type="dxa"/>
            <w:gridSpan w:val="2"/>
            <w:vAlign w:val="center"/>
          </w:tcPr>
          <w:p w:rsidR="00DC21B8" w:rsidRPr="006E71BF" w:rsidRDefault="00DC21B8" w:rsidP="006E71BF">
            <w:pPr>
              <w:snapToGrid w:val="0"/>
              <w:spacing w:after="0" w:line="360" w:lineRule="auto"/>
              <w:jc w:val="center"/>
              <w:rPr>
                <w:sz w:val="20"/>
                <w:szCs w:val="20"/>
              </w:rPr>
            </w:pPr>
            <w:r w:rsidRPr="006E71BF">
              <w:rPr>
                <w:sz w:val="20"/>
                <w:szCs w:val="20"/>
              </w:rPr>
              <w:t>Практика</w:t>
            </w:r>
          </w:p>
        </w:tc>
      </w:tr>
      <w:tr w:rsidR="00DC21B8" w:rsidTr="00D66F02">
        <w:trPr>
          <w:trHeight w:val="612"/>
        </w:trPr>
        <w:tc>
          <w:tcPr>
            <w:tcW w:w="654" w:type="dxa"/>
          </w:tcPr>
          <w:p w:rsidR="00DC21B8" w:rsidRDefault="00DC21B8" w:rsidP="00B10AA8">
            <w:pPr>
              <w:snapToGrid w:val="0"/>
              <w:spacing w:after="0" w:line="360" w:lineRule="auto"/>
              <w:jc w:val="center"/>
              <w:rPr>
                <w:rFonts w:ascii="Times New Roman" w:hAnsi="Times New Roman"/>
                <w:color w:val="000000"/>
                <w:sz w:val="24"/>
                <w:szCs w:val="24"/>
              </w:rPr>
            </w:pPr>
          </w:p>
          <w:p w:rsidR="00DC21B8" w:rsidRPr="00AC317F" w:rsidRDefault="00DC21B8" w:rsidP="00B10AA8">
            <w:pPr>
              <w:snapToGrid w:val="0"/>
              <w:spacing w:after="0" w:line="360" w:lineRule="auto"/>
              <w:jc w:val="center"/>
              <w:rPr>
                <w:rFonts w:ascii="Times New Roman" w:hAnsi="Times New Roman"/>
                <w:bCs/>
                <w:iCs/>
                <w:color w:val="000000"/>
                <w:spacing w:val="-1"/>
                <w:sz w:val="24"/>
                <w:szCs w:val="24"/>
              </w:rPr>
            </w:pPr>
            <w:r>
              <w:rPr>
                <w:rFonts w:ascii="Times New Roman" w:hAnsi="Times New Roman"/>
                <w:bCs/>
                <w:iCs/>
                <w:color w:val="000000"/>
                <w:spacing w:val="-1"/>
                <w:sz w:val="24"/>
                <w:szCs w:val="24"/>
              </w:rPr>
              <w:t>4</w:t>
            </w:r>
          </w:p>
        </w:tc>
        <w:tc>
          <w:tcPr>
            <w:tcW w:w="9571" w:type="dxa"/>
            <w:gridSpan w:val="5"/>
          </w:tcPr>
          <w:p w:rsidR="00DC21B8" w:rsidRDefault="00DC21B8" w:rsidP="00B10AA8">
            <w:pPr>
              <w:snapToGrid w:val="0"/>
              <w:spacing w:after="0" w:line="360" w:lineRule="auto"/>
              <w:jc w:val="center"/>
              <w:rPr>
                <w:rFonts w:ascii="Times New Roman" w:hAnsi="Times New Roman"/>
                <w:b/>
                <w:bCs/>
                <w:i/>
                <w:iCs/>
                <w:color w:val="000000"/>
                <w:spacing w:val="-1"/>
                <w:sz w:val="24"/>
                <w:szCs w:val="24"/>
              </w:rPr>
            </w:pPr>
          </w:p>
          <w:p w:rsidR="00DC21B8" w:rsidRPr="004C7955" w:rsidRDefault="00DC21B8" w:rsidP="00B10AA8">
            <w:pPr>
              <w:snapToGrid w:val="0"/>
              <w:spacing w:after="0" w:line="360" w:lineRule="auto"/>
              <w:jc w:val="center"/>
              <w:rPr>
                <w:rFonts w:ascii="Times New Roman" w:hAnsi="Times New Roman"/>
                <w:b/>
                <w:bCs/>
                <w:i/>
                <w:iCs/>
                <w:color w:val="000000"/>
                <w:spacing w:val="-1"/>
                <w:sz w:val="24"/>
                <w:szCs w:val="24"/>
              </w:rPr>
            </w:pPr>
            <w:r>
              <w:rPr>
                <w:rFonts w:ascii="Times New Roman" w:hAnsi="Times New Roman"/>
                <w:b/>
                <w:bCs/>
                <w:i/>
                <w:iCs/>
                <w:color w:val="000000"/>
                <w:spacing w:val="-1"/>
                <w:sz w:val="24"/>
                <w:szCs w:val="24"/>
              </w:rPr>
              <w:t>Окозание первой медицинской помощи</w:t>
            </w:r>
            <w:r w:rsidRPr="004C7955">
              <w:rPr>
                <w:rFonts w:ascii="Times New Roman" w:hAnsi="Times New Roman"/>
                <w:b/>
                <w:bCs/>
                <w:i/>
                <w:iCs/>
                <w:color w:val="000000"/>
                <w:spacing w:val="-1"/>
                <w:sz w:val="24"/>
                <w:szCs w:val="24"/>
              </w:rPr>
              <w:t>.</w:t>
            </w:r>
          </w:p>
          <w:p w:rsidR="00DC21B8" w:rsidRDefault="00DC21B8" w:rsidP="00B10AA8">
            <w:pPr>
              <w:snapToGrid w:val="0"/>
              <w:spacing w:after="0" w:line="360" w:lineRule="auto"/>
              <w:jc w:val="center"/>
            </w:pPr>
          </w:p>
        </w:tc>
      </w:tr>
      <w:tr w:rsidR="00DC21B8" w:rsidTr="00685DED">
        <w:tc>
          <w:tcPr>
            <w:tcW w:w="654" w:type="dxa"/>
            <w:vAlign w:val="center"/>
          </w:tcPr>
          <w:p w:rsidR="00DC21B8" w:rsidRDefault="00DC21B8" w:rsidP="00B10AA8">
            <w:pPr>
              <w:snapToGrid w:val="0"/>
              <w:spacing w:after="0" w:line="360" w:lineRule="auto"/>
              <w:jc w:val="center"/>
              <w:rPr>
                <w:rFonts w:ascii="Times New Roman" w:hAnsi="Times New Roman"/>
                <w:color w:val="000000"/>
                <w:spacing w:val="-2"/>
                <w:sz w:val="24"/>
                <w:szCs w:val="24"/>
              </w:rPr>
            </w:pPr>
            <w:r>
              <w:rPr>
                <w:rFonts w:ascii="Times New Roman" w:hAnsi="Times New Roman"/>
                <w:color w:val="000000"/>
                <w:spacing w:val="-2"/>
                <w:sz w:val="24"/>
                <w:szCs w:val="24"/>
              </w:rPr>
              <w:t>4.1</w:t>
            </w:r>
          </w:p>
        </w:tc>
        <w:tc>
          <w:tcPr>
            <w:tcW w:w="7166" w:type="dxa"/>
            <w:vAlign w:val="center"/>
          </w:tcPr>
          <w:p w:rsidR="00DC21B8" w:rsidRPr="00CB6592" w:rsidRDefault="00DC21B8" w:rsidP="00B10AA8">
            <w:pPr>
              <w:spacing w:line="360" w:lineRule="auto"/>
              <w:jc w:val="center"/>
              <w:rPr>
                <w:rFonts w:ascii="Times New Roman" w:hAnsi="Times New Roman"/>
                <w:sz w:val="24"/>
                <w:szCs w:val="24"/>
              </w:rPr>
            </w:pPr>
            <w:r w:rsidRPr="00CB6592">
              <w:rPr>
                <w:rFonts w:ascii="Times New Roman" w:hAnsi="Times New Roman"/>
                <w:sz w:val="24"/>
                <w:szCs w:val="24"/>
              </w:rPr>
              <w:t>Основные положения оказания первой медицинской помощи. Терминальные состояния</w:t>
            </w:r>
            <w:r>
              <w:rPr>
                <w:rFonts w:ascii="Times New Roman" w:hAnsi="Times New Roman"/>
                <w:sz w:val="24"/>
                <w:szCs w:val="24"/>
              </w:rPr>
              <w:t>.</w:t>
            </w:r>
            <w:r w:rsidRPr="00CB6592">
              <w:rPr>
                <w:rFonts w:ascii="Times New Roman" w:hAnsi="Times New Roman"/>
                <w:sz w:val="24"/>
                <w:szCs w:val="24"/>
              </w:rPr>
              <w:t xml:space="preserve"> Проведение сердечно-легочной реанимации.</w:t>
            </w:r>
          </w:p>
        </w:tc>
        <w:tc>
          <w:tcPr>
            <w:tcW w:w="636" w:type="dxa"/>
            <w:vAlign w:val="center"/>
          </w:tcPr>
          <w:p w:rsidR="00DC21B8" w:rsidRPr="000E5091" w:rsidRDefault="00DC21B8" w:rsidP="00B10AA8">
            <w:pPr>
              <w:snapToGri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840" w:type="dxa"/>
            <w:gridSpan w:val="2"/>
            <w:vAlign w:val="center"/>
          </w:tcPr>
          <w:p w:rsidR="00DC21B8" w:rsidRPr="000E5091" w:rsidRDefault="00DC21B8" w:rsidP="00B10AA8">
            <w:pPr>
              <w:snapToGrid w:val="0"/>
              <w:spacing w:after="0" w:line="360" w:lineRule="auto"/>
              <w:jc w:val="center"/>
              <w:rPr>
                <w:rFonts w:ascii="Times New Roman" w:hAnsi="Times New Roman"/>
                <w:b/>
              </w:rPr>
            </w:pPr>
            <w:r>
              <w:rPr>
                <w:rFonts w:ascii="Times New Roman" w:hAnsi="Times New Roman"/>
                <w:b/>
              </w:rPr>
              <w:t>1</w:t>
            </w:r>
          </w:p>
        </w:tc>
        <w:tc>
          <w:tcPr>
            <w:tcW w:w="929" w:type="dxa"/>
            <w:vAlign w:val="center"/>
          </w:tcPr>
          <w:p w:rsidR="00DC21B8" w:rsidRPr="00E828A4" w:rsidRDefault="00DC21B8" w:rsidP="00B10AA8">
            <w:pPr>
              <w:snapToGrid w:val="0"/>
              <w:spacing w:after="0" w:line="360" w:lineRule="auto"/>
              <w:jc w:val="center"/>
              <w:rPr>
                <w:rFonts w:ascii="Times New Roman" w:hAnsi="Times New Roman"/>
                <w:b/>
              </w:rPr>
            </w:pPr>
            <w:r w:rsidRPr="00E828A4">
              <w:rPr>
                <w:rFonts w:ascii="Times New Roman" w:hAnsi="Times New Roman"/>
                <w:b/>
              </w:rPr>
              <w:t>1</w:t>
            </w:r>
          </w:p>
        </w:tc>
      </w:tr>
      <w:tr w:rsidR="00DC21B8" w:rsidTr="00685DED">
        <w:trPr>
          <w:trHeight w:val="304"/>
        </w:trPr>
        <w:tc>
          <w:tcPr>
            <w:tcW w:w="654" w:type="dxa"/>
            <w:vAlign w:val="center"/>
          </w:tcPr>
          <w:p w:rsidR="00DC21B8" w:rsidRDefault="00DC21B8" w:rsidP="00B10AA8">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4.2</w:t>
            </w:r>
          </w:p>
        </w:tc>
        <w:tc>
          <w:tcPr>
            <w:tcW w:w="7166" w:type="dxa"/>
            <w:vAlign w:val="center"/>
          </w:tcPr>
          <w:p w:rsidR="00DC21B8" w:rsidRPr="00CB6592" w:rsidRDefault="00DC21B8" w:rsidP="00B10AA8">
            <w:pPr>
              <w:spacing w:line="360" w:lineRule="auto"/>
              <w:jc w:val="center"/>
              <w:rPr>
                <w:rFonts w:ascii="Times New Roman" w:hAnsi="Times New Roman"/>
                <w:sz w:val="24"/>
                <w:szCs w:val="24"/>
              </w:rPr>
            </w:pPr>
            <w:r w:rsidRPr="00CB6592">
              <w:rPr>
                <w:rFonts w:ascii="Times New Roman" w:hAnsi="Times New Roman"/>
                <w:sz w:val="24"/>
                <w:szCs w:val="24"/>
              </w:rPr>
              <w:t>Первая медицинская помощь при травмах. Раны и их первичная обработка. Кровотечение и методы его остановки</w:t>
            </w:r>
            <w:r>
              <w:rPr>
                <w:rFonts w:ascii="Times New Roman" w:hAnsi="Times New Roman"/>
                <w:sz w:val="24"/>
                <w:szCs w:val="24"/>
              </w:rPr>
              <w:t xml:space="preserve">. </w:t>
            </w:r>
            <w:r w:rsidRPr="00685DED">
              <w:rPr>
                <w:rFonts w:ascii="Times New Roman" w:hAnsi="Times New Roman"/>
                <w:sz w:val="24"/>
                <w:szCs w:val="24"/>
              </w:rPr>
              <w:t>Правила пользования медицинской аптечкой.</w:t>
            </w:r>
          </w:p>
        </w:tc>
        <w:tc>
          <w:tcPr>
            <w:tcW w:w="636" w:type="dxa"/>
            <w:vAlign w:val="center"/>
          </w:tcPr>
          <w:p w:rsidR="00DC21B8" w:rsidRPr="00AC317F" w:rsidRDefault="00DC21B8" w:rsidP="00B10AA8">
            <w:pPr>
              <w:snapToGrid w:val="0"/>
              <w:spacing w:after="0" w:line="360" w:lineRule="auto"/>
              <w:jc w:val="center"/>
              <w:rPr>
                <w:rFonts w:ascii="Times New Roman" w:hAnsi="Times New Roman"/>
                <w:b/>
                <w:iCs/>
                <w:color w:val="000000"/>
                <w:sz w:val="24"/>
                <w:szCs w:val="24"/>
              </w:rPr>
            </w:pPr>
            <w:r>
              <w:rPr>
                <w:rFonts w:ascii="Times New Roman" w:hAnsi="Times New Roman"/>
                <w:b/>
                <w:iCs/>
                <w:color w:val="000000"/>
                <w:sz w:val="24"/>
                <w:szCs w:val="24"/>
              </w:rPr>
              <w:t>2</w:t>
            </w:r>
          </w:p>
        </w:tc>
        <w:tc>
          <w:tcPr>
            <w:tcW w:w="840" w:type="dxa"/>
            <w:gridSpan w:val="2"/>
            <w:vAlign w:val="center"/>
          </w:tcPr>
          <w:p w:rsidR="00DC21B8" w:rsidRPr="00AC317F"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1</w:t>
            </w:r>
          </w:p>
        </w:tc>
        <w:tc>
          <w:tcPr>
            <w:tcW w:w="929" w:type="dxa"/>
            <w:vAlign w:val="center"/>
          </w:tcPr>
          <w:p w:rsidR="00DC21B8" w:rsidRPr="00E828A4" w:rsidRDefault="00DC21B8" w:rsidP="00B10AA8">
            <w:pPr>
              <w:snapToGrid w:val="0"/>
              <w:spacing w:after="0" w:line="360" w:lineRule="auto"/>
              <w:jc w:val="center"/>
              <w:rPr>
                <w:rFonts w:ascii="Times New Roman" w:hAnsi="Times New Roman"/>
                <w:b/>
              </w:rPr>
            </w:pPr>
            <w:r w:rsidRPr="00E828A4">
              <w:rPr>
                <w:rFonts w:ascii="Times New Roman" w:hAnsi="Times New Roman"/>
                <w:b/>
              </w:rPr>
              <w:t>1</w:t>
            </w:r>
          </w:p>
        </w:tc>
      </w:tr>
      <w:tr w:rsidR="00DC21B8" w:rsidTr="00D66F02">
        <w:trPr>
          <w:trHeight w:val="304"/>
        </w:trPr>
        <w:tc>
          <w:tcPr>
            <w:tcW w:w="654" w:type="dxa"/>
          </w:tcPr>
          <w:p w:rsidR="00DC21B8" w:rsidRDefault="00DC21B8" w:rsidP="00B10AA8">
            <w:pPr>
              <w:snapToGrid w:val="0"/>
              <w:spacing w:after="0" w:line="360" w:lineRule="auto"/>
              <w:jc w:val="center"/>
              <w:rPr>
                <w:rFonts w:ascii="Times New Roman" w:hAnsi="Times New Roman"/>
                <w:color w:val="000000"/>
                <w:sz w:val="24"/>
                <w:szCs w:val="24"/>
              </w:rPr>
            </w:pPr>
          </w:p>
        </w:tc>
        <w:tc>
          <w:tcPr>
            <w:tcW w:w="7166" w:type="dxa"/>
          </w:tcPr>
          <w:p w:rsidR="00DC21B8" w:rsidRPr="00E828A4" w:rsidRDefault="00DC21B8" w:rsidP="00B10AA8">
            <w:pPr>
              <w:snapToGrid w:val="0"/>
              <w:spacing w:after="0" w:line="360" w:lineRule="auto"/>
              <w:jc w:val="center"/>
              <w:rPr>
                <w:rFonts w:ascii="Times New Roman" w:hAnsi="Times New Roman"/>
                <w:b/>
                <w:i/>
                <w:iCs/>
                <w:color w:val="000000"/>
                <w:sz w:val="24"/>
                <w:szCs w:val="24"/>
              </w:rPr>
            </w:pPr>
            <w:r w:rsidRPr="00E828A4">
              <w:rPr>
                <w:rFonts w:ascii="Times New Roman" w:hAnsi="Times New Roman"/>
                <w:b/>
                <w:i/>
                <w:iCs/>
                <w:color w:val="000000"/>
                <w:sz w:val="24"/>
                <w:szCs w:val="24"/>
              </w:rPr>
              <w:t>ВСЕГО:</w:t>
            </w:r>
          </w:p>
        </w:tc>
        <w:tc>
          <w:tcPr>
            <w:tcW w:w="636" w:type="dxa"/>
            <w:vAlign w:val="center"/>
          </w:tcPr>
          <w:p w:rsidR="00DC21B8" w:rsidRPr="00E630AA" w:rsidRDefault="00DC21B8" w:rsidP="00B10AA8">
            <w:pPr>
              <w:snapToGrid w:val="0"/>
              <w:spacing w:after="0" w:line="360" w:lineRule="auto"/>
              <w:jc w:val="center"/>
              <w:rPr>
                <w:rFonts w:ascii="Times New Roman" w:hAnsi="Times New Roman"/>
                <w:b/>
                <w:i/>
                <w:iCs/>
                <w:color w:val="000000"/>
                <w:sz w:val="24"/>
                <w:szCs w:val="24"/>
              </w:rPr>
            </w:pPr>
            <w:r w:rsidRPr="00E630AA">
              <w:rPr>
                <w:rFonts w:ascii="Times New Roman" w:hAnsi="Times New Roman"/>
                <w:b/>
                <w:i/>
                <w:iCs/>
                <w:color w:val="000000"/>
                <w:sz w:val="24"/>
                <w:szCs w:val="24"/>
              </w:rPr>
              <w:t>4</w:t>
            </w:r>
          </w:p>
        </w:tc>
        <w:tc>
          <w:tcPr>
            <w:tcW w:w="840" w:type="dxa"/>
            <w:gridSpan w:val="2"/>
            <w:vAlign w:val="center"/>
          </w:tcPr>
          <w:p w:rsidR="00DC21B8" w:rsidRPr="00E630AA" w:rsidRDefault="00DC21B8" w:rsidP="00B10AA8">
            <w:pPr>
              <w:snapToGrid w:val="0"/>
              <w:spacing w:after="0" w:line="360" w:lineRule="auto"/>
              <w:jc w:val="center"/>
              <w:rPr>
                <w:rFonts w:ascii="Times New Roman" w:hAnsi="Times New Roman"/>
                <w:b/>
                <w:i/>
                <w:sz w:val="24"/>
                <w:szCs w:val="24"/>
              </w:rPr>
            </w:pPr>
            <w:r w:rsidRPr="00E630AA">
              <w:rPr>
                <w:rFonts w:ascii="Times New Roman" w:hAnsi="Times New Roman"/>
                <w:b/>
                <w:i/>
                <w:sz w:val="24"/>
                <w:szCs w:val="24"/>
              </w:rPr>
              <w:t>2</w:t>
            </w:r>
          </w:p>
        </w:tc>
        <w:tc>
          <w:tcPr>
            <w:tcW w:w="929" w:type="dxa"/>
            <w:vAlign w:val="center"/>
          </w:tcPr>
          <w:p w:rsidR="00DC21B8" w:rsidRPr="00E630AA" w:rsidRDefault="00DC21B8" w:rsidP="00B10AA8">
            <w:pPr>
              <w:snapToGrid w:val="0"/>
              <w:spacing w:after="0" w:line="360" w:lineRule="auto"/>
              <w:jc w:val="center"/>
              <w:rPr>
                <w:rFonts w:ascii="Times New Roman" w:hAnsi="Times New Roman"/>
                <w:b/>
                <w:i/>
                <w:sz w:val="24"/>
                <w:szCs w:val="24"/>
              </w:rPr>
            </w:pPr>
            <w:r w:rsidRPr="00E630AA">
              <w:rPr>
                <w:rFonts w:ascii="Times New Roman" w:hAnsi="Times New Roman"/>
                <w:b/>
                <w:i/>
                <w:sz w:val="24"/>
                <w:szCs w:val="24"/>
              </w:rPr>
              <w:t>2</w:t>
            </w:r>
          </w:p>
        </w:tc>
      </w:tr>
    </w:tbl>
    <w:p w:rsidR="00DC21B8" w:rsidRDefault="00DC21B8" w:rsidP="00B10AA8">
      <w:pPr>
        <w:spacing w:after="0" w:line="360" w:lineRule="auto"/>
        <w:jc w:val="center"/>
        <w:rPr>
          <w:rFonts w:ascii="Times New Roman" w:hAnsi="Times New Roman"/>
          <w:sz w:val="24"/>
          <w:szCs w:val="24"/>
        </w:rPr>
      </w:pPr>
    </w:p>
    <w:p w:rsidR="00DC21B8" w:rsidRDefault="00DC21B8" w:rsidP="00B10AA8">
      <w:pPr>
        <w:spacing w:before="120" w:after="120" w:line="360" w:lineRule="auto"/>
        <w:ind w:firstLine="567"/>
        <w:jc w:val="center"/>
        <w:rPr>
          <w:rFonts w:ascii="Times New Roman" w:hAnsi="Times New Roman"/>
          <w:b/>
          <w:bCs/>
          <w:color w:val="000000"/>
          <w:spacing w:val="-1"/>
          <w:sz w:val="24"/>
          <w:szCs w:val="24"/>
        </w:rPr>
      </w:pPr>
      <w:r>
        <w:rPr>
          <w:rFonts w:ascii="Times New Roman" w:hAnsi="Times New Roman"/>
          <w:b/>
          <w:bCs/>
          <w:color w:val="000000"/>
          <w:spacing w:val="-1"/>
          <w:sz w:val="24"/>
          <w:szCs w:val="24"/>
        </w:rPr>
        <w:t>ПРОГРАММА ПРЕДМЕТА</w:t>
      </w:r>
    </w:p>
    <w:p w:rsidR="00DC21B8" w:rsidRPr="00685DED" w:rsidRDefault="00DC21B8" w:rsidP="00B10AA8">
      <w:pPr>
        <w:spacing w:after="0" w:line="360" w:lineRule="auto"/>
        <w:jc w:val="center"/>
        <w:rPr>
          <w:rFonts w:ascii="Times New Roman" w:hAnsi="Times New Roman"/>
          <w:b/>
          <w:bCs/>
          <w:i/>
          <w:iCs/>
          <w:sz w:val="28"/>
          <w:szCs w:val="28"/>
        </w:rPr>
      </w:pPr>
      <w:r>
        <w:rPr>
          <w:rFonts w:ascii="Times New Roman" w:hAnsi="Times New Roman"/>
          <w:b/>
          <w:bCs/>
          <w:iCs/>
          <w:sz w:val="28"/>
          <w:szCs w:val="28"/>
        </w:rPr>
        <w:t>«</w:t>
      </w:r>
      <w:r>
        <w:rPr>
          <w:rFonts w:ascii="Times New Roman" w:hAnsi="Times New Roman"/>
          <w:b/>
          <w:bCs/>
          <w:i/>
          <w:iCs/>
          <w:sz w:val="28"/>
          <w:szCs w:val="28"/>
        </w:rPr>
        <w:t>Окозание первой медицинской помощи</w:t>
      </w:r>
      <w:r>
        <w:rPr>
          <w:rFonts w:ascii="Times New Roman" w:hAnsi="Times New Roman"/>
          <w:b/>
          <w:bCs/>
          <w:iCs/>
          <w:sz w:val="28"/>
          <w:szCs w:val="28"/>
        </w:rPr>
        <w:t>»</w:t>
      </w:r>
    </w:p>
    <w:p w:rsidR="00DC21B8" w:rsidRDefault="00DC21B8" w:rsidP="00B10AA8">
      <w:pPr>
        <w:spacing w:after="0" w:line="360" w:lineRule="auto"/>
        <w:jc w:val="center"/>
        <w:rPr>
          <w:rFonts w:ascii="Times New Roman" w:hAnsi="Times New Roman"/>
          <w:b/>
          <w:sz w:val="24"/>
          <w:szCs w:val="24"/>
        </w:rPr>
      </w:pPr>
    </w:p>
    <w:p w:rsidR="00DC21B8" w:rsidRPr="00685DED" w:rsidRDefault="00DC21B8" w:rsidP="00B10AA8">
      <w:pPr>
        <w:spacing w:line="360" w:lineRule="auto"/>
        <w:rPr>
          <w:rFonts w:ascii="Times New Roman" w:hAnsi="Times New Roman"/>
          <w:b/>
          <w:sz w:val="24"/>
          <w:szCs w:val="24"/>
          <w:u w:val="single"/>
        </w:rPr>
      </w:pPr>
      <w:r w:rsidRPr="00685DED">
        <w:rPr>
          <w:rFonts w:ascii="Times New Roman" w:hAnsi="Times New Roman"/>
          <w:b/>
          <w:sz w:val="24"/>
          <w:szCs w:val="24"/>
          <w:u w:val="single"/>
        </w:rPr>
        <w:t xml:space="preserve">Тема </w:t>
      </w:r>
      <w:r>
        <w:rPr>
          <w:rFonts w:ascii="Times New Roman" w:hAnsi="Times New Roman"/>
          <w:b/>
          <w:sz w:val="24"/>
          <w:szCs w:val="24"/>
          <w:u w:val="single"/>
        </w:rPr>
        <w:t>4</w:t>
      </w:r>
      <w:r w:rsidRPr="00685DED">
        <w:rPr>
          <w:rFonts w:ascii="Times New Roman" w:hAnsi="Times New Roman"/>
          <w:b/>
          <w:sz w:val="24"/>
          <w:szCs w:val="24"/>
          <w:u w:val="single"/>
        </w:rPr>
        <w:t>.1. Основные положения оказания первой медицинской помощи. Терминальные состояния. Проведение сердечно-легочной реанимации.</w:t>
      </w:r>
    </w:p>
    <w:p w:rsidR="00DC21B8" w:rsidRPr="00685DED" w:rsidRDefault="00DC21B8" w:rsidP="006E71BF">
      <w:pPr>
        <w:spacing w:line="360" w:lineRule="auto"/>
        <w:ind w:firstLine="708"/>
        <w:jc w:val="both"/>
        <w:rPr>
          <w:rFonts w:ascii="Times New Roman" w:hAnsi="Times New Roman"/>
          <w:sz w:val="24"/>
          <w:szCs w:val="24"/>
        </w:rPr>
      </w:pPr>
      <w:r w:rsidRPr="00CB6592">
        <w:rPr>
          <w:rFonts w:ascii="Times New Roman" w:hAnsi="Times New Roman"/>
          <w:sz w:val="24"/>
          <w:szCs w:val="24"/>
        </w:rPr>
        <w:t>Основные положения оказания первой медицинской помощи. Комплекс мероприятий первой медицинской помощи и критерии его эффективности. Проверка остаточных знаний обучаемых. Анатомия и физиология человека. Определение и характеристика терминальных состояний. Признаки жизни и смерти. Признаки и симптомы шока. Комплекс противошоковых мероприятий. Причины острой дыхательной недостаточности и асфиксии.</w:t>
      </w:r>
      <w:r>
        <w:rPr>
          <w:rFonts w:ascii="Times New Roman" w:hAnsi="Times New Roman"/>
          <w:sz w:val="24"/>
          <w:szCs w:val="24"/>
        </w:rPr>
        <w:t xml:space="preserve"> </w:t>
      </w:r>
      <w:r w:rsidRPr="00CB6592">
        <w:rPr>
          <w:rFonts w:ascii="Times New Roman" w:hAnsi="Times New Roman"/>
          <w:sz w:val="24"/>
          <w:szCs w:val="24"/>
        </w:rPr>
        <w:t>Показания к проведению мероприятий сердечно-легочной реанимации. Отработка приемов реанимационной помощи. Ошибки при проведении сердечно-легочной реанимации. Особенности проведения сердечно-легочной реанимации у детей и пожилых людей</w:t>
      </w:r>
    </w:p>
    <w:p w:rsidR="00DC21B8" w:rsidRPr="00685DED" w:rsidRDefault="00DC21B8" w:rsidP="00B10AA8">
      <w:pPr>
        <w:spacing w:line="360" w:lineRule="auto"/>
        <w:rPr>
          <w:rFonts w:ascii="Times New Roman" w:hAnsi="Times New Roman"/>
          <w:b/>
          <w:sz w:val="24"/>
          <w:szCs w:val="24"/>
          <w:u w:val="single"/>
        </w:rPr>
      </w:pPr>
      <w:r>
        <w:rPr>
          <w:rFonts w:ascii="Times New Roman" w:hAnsi="Times New Roman"/>
          <w:b/>
          <w:sz w:val="24"/>
          <w:szCs w:val="24"/>
          <w:u w:val="single"/>
        </w:rPr>
        <w:t>Тема 4</w:t>
      </w:r>
      <w:r w:rsidRPr="00685DED">
        <w:rPr>
          <w:rFonts w:ascii="Times New Roman" w:hAnsi="Times New Roman"/>
          <w:b/>
          <w:sz w:val="24"/>
          <w:szCs w:val="24"/>
          <w:u w:val="single"/>
        </w:rPr>
        <w:t>.2. Первая медицинская помощь при травмах. Раны и их первичная обработка. Кровотечение и методы его остановки. Правила пользования медицинской аптечкой.</w:t>
      </w:r>
    </w:p>
    <w:p w:rsidR="00DC21B8" w:rsidRDefault="00DC21B8" w:rsidP="006E71BF">
      <w:pPr>
        <w:spacing w:line="360" w:lineRule="auto"/>
        <w:ind w:firstLine="708"/>
        <w:jc w:val="both"/>
        <w:rPr>
          <w:rFonts w:ascii="Times New Roman" w:hAnsi="Times New Roman"/>
          <w:b/>
          <w:sz w:val="24"/>
          <w:szCs w:val="24"/>
        </w:rPr>
      </w:pPr>
      <w:r w:rsidRPr="00CB6592">
        <w:rPr>
          <w:rFonts w:ascii="Times New Roman" w:hAnsi="Times New Roman"/>
          <w:sz w:val="24"/>
          <w:szCs w:val="24"/>
        </w:rPr>
        <w:t>Общая характеристика травм, особенности травм при ДТП. Черепно</w:t>
      </w:r>
      <w:r w:rsidRPr="00CB6592">
        <w:rPr>
          <w:rFonts w:ascii="Times New Roman" w:hAnsi="Times New Roman"/>
          <w:sz w:val="24"/>
          <w:szCs w:val="24"/>
        </w:rPr>
        <w:softHyphen/>
        <w:t>мозговые травмы. Классификация ран и их первичная обработка. Закрытые повреждения мягких тканей. Синдром длительного сдавливания, особенности оказания медицинской помощи. Переломы костей скелета, характерные признаки перелома кости. Отработка навыков оказания первой медицинской помощи при переломах. Ожоги. Холодовая травма.</w:t>
      </w:r>
      <w:r w:rsidRPr="00685DED">
        <w:rPr>
          <w:rFonts w:ascii="Times New Roman" w:hAnsi="Times New Roman"/>
          <w:sz w:val="24"/>
          <w:szCs w:val="24"/>
        </w:rPr>
        <w:t xml:space="preserve"> </w:t>
      </w:r>
      <w:r w:rsidRPr="00CB6592">
        <w:rPr>
          <w:rFonts w:ascii="Times New Roman" w:hAnsi="Times New Roman"/>
          <w:sz w:val="24"/>
          <w:szCs w:val="24"/>
        </w:rPr>
        <w:t>Виды кровотечений. Способы остановки кровотечения. Методика наложения жгута. Отработка навыков остановки артериального и венозного кровотечений. Особенности остановки кровотечения из носа, ушей и полости рта. Первая медицинская помощь при легочном кровотечении и подозрении на внутрибрюшное кровотечение.</w:t>
      </w:r>
      <w:r>
        <w:rPr>
          <w:rFonts w:ascii="Times New Roman" w:hAnsi="Times New Roman"/>
          <w:sz w:val="24"/>
          <w:szCs w:val="24"/>
        </w:rPr>
        <w:t xml:space="preserve"> </w:t>
      </w:r>
      <w:r w:rsidRPr="00CB6592">
        <w:rPr>
          <w:rFonts w:ascii="Times New Roman" w:hAnsi="Times New Roman"/>
          <w:sz w:val="24"/>
          <w:szCs w:val="24"/>
        </w:rPr>
        <w:t xml:space="preserve">Комплектация медицинской аптечки. Применение </w:t>
      </w:r>
      <w:r>
        <w:rPr>
          <w:rFonts w:ascii="Times New Roman" w:hAnsi="Times New Roman"/>
          <w:sz w:val="24"/>
          <w:szCs w:val="24"/>
        </w:rPr>
        <w:t>содержимого медицинской аптечки.</w:t>
      </w: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Pr="006E71BF" w:rsidRDefault="00DC21B8" w:rsidP="00B10AA8">
      <w:pPr>
        <w:spacing w:after="0" w:line="360" w:lineRule="auto"/>
        <w:jc w:val="center"/>
        <w:rPr>
          <w:rFonts w:ascii="Times New Roman" w:hAnsi="Times New Roman"/>
          <w:b/>
          <w:sz w:val="28"/>
          <w:szCs w:val="28"/>
        </w:rPr>
      </w:pPr>
      <w:r w:rsidRPr="006E71BF">
        <w:rPr>
          <w:rFonts w:ascii="Times New Roman" w:hAnsi="Times New Roman"/>
          <w:b/>
          <w:sz w:val="28"/>
          <w:szCs w:val="28"/>
        </w:rPr>
        <w:t>ТЕМАТИЧЕСКИЙ ПЛАН ПРЕДМЕТА</w:t>
      </w:r>
    </w:p>
    <w:p w:rsidR="00DC21B8" w:rsidRPr="006E71BF" w:rsidRDefault="00DC21B8" w:rsidP="00B10AA8">
      <w:pPr>
        <w:spacing w:after="0" w:line="360" w:lineRule="auto"/>
        <w:jc w:val="center"/>
        <w:rPr>
          <w:rFonts w:ascii="Times New Roman" w:hAnsi="Times New Roman"/>
          <w:b/>
          <w:bCs/>
          <w:i/>
          <w:iCs/>
          <w:sz w:val="28"/>
          <w:szCs w:val="28"/>
        </w:rPr>
      </w:pPr>
      <w:r w:rsidRPr="006E71BF">
        <w:rPr>
          <w:rFonts w:ascii="Times New Roman" w:hAnsi="Times New Roman"/>
          <w:b/>
          <w:bCs/>
          <w:i/>
          <w:iCs/>
          <w:sz w:val="28"/>
          <w:szCs w:val="28"/>
        </w:rPr>
        <w:t>«Технические средства и ситемы автоматизации работы диспетчера»</w:t>
      </w:r>
    </w:p>
    <w:p w:rsidR="00DC21B8" w:rsidRPr="006E71BF" w:rsidRDefault="00DC21B8" w:rsidP="00B10AA8">
      <w:pPr>
        <w:spacing w:after="0" w:line="360" w:lineRule="auto"/>
        <w:jc w:val="center"/>
        <w:rPr>
          <w:rFonts w:ascii="Times New Roman" w:hAnsi="Times New Roman"/>
          <w:b/>
          <w:sz w:val="28"/>
          <w:szCs w:val="28"/>
        </w:rPr>
      </w:pPr>
    </w:p>
    <w:tbl>
      <w:tblPr>
        <w:tblW w:w="102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54"/>
        <w:gridCol w:w="7166"/>
        <w:gridCol w:w="636"/>
        <w:gridCol w:w="825"/>
        <w:gridCol w:w="15"/>
        <w:gridCol w:w="929"/>
      </w:tblGrid>
      <w:tr w:rsidR="00DC21B8" w:rsidTr="006E71BF">
        <w:tc>
          <w:tcPr>
            <w:tcW w:w="654" w:type="dxa"/>
            <w:vMerge w:val="restart"/>
            <w:vAlign w:val="center"/>
          </w:tcPr>
          <w:p w:rsidR="00DC21B8" w:rsidRPr="006E71BF" w:rsidRDefault="00DC21B8" w:rsidP="006E71BF">
            <w:pPr>
              <w:snapToGrid w:val="0"/>
              <w:spacing w:after="0" w:line="360" w:lineRule="auto"/>
              <w:jc w:val="center"/>
              <w:rPr>
                <w:rFonts w:ascii="Times New Roman" w:hAnsi="Times New Roman"/>
                <w:color w:val="000000"/>
                <w:sz w:val="20"/>
                <w:szCs w:val="20"/>
              </w:rPr>
            </w:pPr>
            <w:r w:rsidRPr="006E71BF">
              <w:rPr>
                <w:rFonts w:ascii="Times New Roman" w:hAnsi="Times New Roman"/>
                <w:color w:val="000000"/>
                <w:sz w:val="20"/>
                <w:szCs w:val="20"/>
              </w:rPr>
              <w:t>№</w:t>
            </w:r>
          </w:p>
          <w:p w:rsidR="00DC21B8" w:rsidRPr="006E71BF" w:rsidRDefault="00DC21B8" w:rsidP="006E71BF">
            <w:pPr>
              <w:snapToGrid w:val="0"/>
              <w:spacing w:after="0" w:line="360" w:lineRule="auto"/>
              <w:jc w:val="center"/>
              <w:rPr>
                <w:rFonts w:ascii="Times New Roman" w:hAnsi="Times New Roman"/>
                <w:color w:val="000000"/>
                <w:sz w:val="20"/>
                <w:szCs w:val="20"/>
              </w:rPr>
            </w:pPr>
            <w:r w:rsidRPr="006E71BF">
              <w:rPr>
                <w:rFonts w:ascii="Times New Roman" w:hAnsi="Times New Roman"/>
                <w:color w:val="000000"/>
                <w:sz w:val="20"/>
                <w:szCs w:val="20"/>
              </w:rPr>
              <w:t>темы</w:t>
            </w:r>
          </w:p>
        </w:tc>
        <w:tc>
          <w:tcPr>
            <w:tcW w:w="7166" w:type="dxa"/>
            <w:vMerge w:val="restart"/>
            <w:vAlign w:val="center"/>
          </w:tcPr>
          <w:p w:rsidR="00DC21B8" w:rsidRPr="006E71BF" w:rsidRDefault="00DC21B8" w:rsidP="006E71BF">
            <w:pPr>
              <w:snapToGrid w:val="0"/>
              <w:spacing w:after="0" w:line="360" w:lineRule="auto"/>
              <w:jc w:val="center"/>
              <w:rPr>
                <w:rFonts w:ascii="Times New Roman" w:hAnsi="Times New Roman"/>
                <w:color w:val="000000"/>
                <w:sz w:val="20"/>
                <w:szCs w:val="20"/>
              </w:rPr>
            </w:pPr>
            <w:r w:rsidRPr="006E71BF">
              <w:rPr>
                <w:rFonts w:ascii="Times New Roman" w:hAnsi="Times New Roman"/>
                <w:color w:val="000000"/>
                <w:sz w:val="20"/>
                <w:szCs w:val="20"/>
              </w:rPr>
              <w:t>Наименование тем</w:t>
            </w:r>
          </w:p>
        </w:tc>
        <w:tc>
          <w:tcPr>
            <w:tcW w:w="636" w:type="dxa"/>
            <w:vMerge w:val="restart"/>
            <w:vAlign w:val="center"/>
          </w:tcPr>
          <w:p w:rsidR="00DC21B8" w:rsidRPr="006E71BF" w:rsidRDefault="00DC21B8" w:rsidP="006E71BF">
            <w:pPr>
              <w:snapToGrid w:val="0"/>
              <w:spacing w:after="0" w:line="360" w:lineRule="auto"/>
              <w:jc w:val="center"/>
              <w:rPr>
                <w:rFonts w:ascii="Times New Roman" w:hAnsi="Times New Roman"/>
                <w:color w:val="000000"/>
                <w:sz w:val="20"/>
                <w:szCs w:val="20"/>
              </w:rPr>
            </w:pPr>
            <w:r w:rsidRPr="006E71BF">
              <w:rPr>
                <w:rFonts w:ascii="Times New Roman" w:hAnsi="Times New Roman"/>
                <w:color w:val="000000"/>
                <w:sz w:val="20"/>
                <w:szCs w:val="20"/>
              </w:rPr>
              <w:t>Всего</w:t>
            </w:r>
          </w:p>
          <w:p w:rsidR="00DC21B8" w:rsidRPr="006E71BF" w:rsidRDefault="00DC21B8" w:rsidP="006E71BF">
            <w:pPr>
              <w:snapToGrid w:val="0"/>
              <w:spacing w:after="0" w:line="360" w:lineRule="auto"/>
              <w:jc w:val="center"/>
              <w:rPr>
                <w:rFonts w:ascii="Times New Roman" w:hAnsi="Times New Roman"/>
                <w:color w:val="000000"/>
                <w:sz w:val="20"/>
                <w:szCs w:val="20"/>
              </w:rPr>
            </w:pPr>
            <w:r w:rsidRPr="006E71BF">
              <w:rPr>
                <w:rFonts w:ascii="Times New Roman" w:hAnsi="Times New Roman"/>
                <w:color w:val="000000"/>
                <w:sz w:val="20"/>
                <w:szCs w:val="20"/>
              </w:rPr>
              <w:t>часов</w:t>
            </w:r>
          </w:p>
        </w:tc>
        <w:tc>
          <w:tcPr>
            <w:tcW w:w="1769" w:type="dxa"/>
            <w:gridSpan w:val="3"/>
            <w:vAlign w:val="center"/>
          </w:tcPr>
          <w:p w:rsidR="00DC21B8" w:rsidRPr="006E71BF" w:rsidRDefault="00DC21B8" w:rsidP="006E71BF">
            <w:pPr>
              <w:snapToGrid w:val="0"/>
              <w:spacing w:after="0" w:line="360" w:lineRule="auto"/>
              <w:jc w:val="center"/>
              <w:rPr>
                <w:sz w:val="20"/>
                <w:szCs w:val="20"/>
              </w:rPr>
            </w:pPr>
            <w:r w:rsidRPr="006E71BF">
              <w:rPr>
                <w:rFonts w:ascii="Times New Roman" w:hAnsi="Times New Roman"/>
                <w:color w:val="000000"/>
                <w:sz w:val="20"/>
                <w:szCs w:val="20"/>
              </w:rPr>
              <w:t>В том числе</w:t>
            </w:r>
          </w:p>
        </w:tc>
      </w:tr>
      <w:tr w:rsidR="00DC21B8" w:rsidTr="006E71BF">
        <w:tc>
          <w:tcPr>
            <w:tcW w:w="654" w:type="dxa"/>
            <w:vMerge/>
            <w:vAlign w:val="center"/>
          </w:tcPr>
          <w:p w:rsidR="00DC21B8" w:rsidRPr="006E71BF" w:rsidRDefault="00DC21B8" w:rsidP="006E71BF">
            <w:pPr>
              <w:snapToGrid w:val="0"/>
              <w:spacing w:after="0" w:line="360" w:lineRule="auto"/>
              <w:jc w:val="center"/>
              <w:rPr>
                <w:rFonts w:ascii="Times New Roman" w:hAnsi="Times New Roman"/>
                <w:color w:val="000000"/>
                <w:sz w:val="20"/>
                <w:szCs w:val="20"/>
              </w:rPr>
            </w:pPr>
          </w:p>
        </w:tc>
        <w:tc>
          <w:tcPr>
            <w:tcW w:w="7166" w:type="dxa"/>
            <w:vMerge/>
            <w:vAlign w:val="center"/>
          </w:tcPr>
          <w:p w:rsidR="00DC21B8" w:rsidRPr="006E71BF" w:rsidRDefault="00DC21B8" w:rsidP="006E71BF">
            <w:pPr>
              <w:snapToGrid w:val="0"/>
              <w:spacing w:after="0" w:line="360" w:lineRule="auto"/>
              <w:jc w:val="center"/>
              <w:rPr>
                <w:rFonts w:ascii="Times New Roman" w:hAnsi="Times New Roman"/>
                <w:color w:val="000000"/>
                <w:sz w:val="20"/>
                <w:szCs w:val="20"/>
              </w:rPr>
            </w:pPr>
          </w:p>
        </w:tc>
        <w:tc>
          <w:tcPr>
            <w:tcW w:w="636" w:type="dxa"/>
            <w:vMerge/>
            <w:vAlign w:val="center"/>
          </w:tcPr>
          <w:p w:rsidR="00DC21B8" w:rsidRPr="006E71BF" w:rsidRDefault="00DC21B8" w:rsidP="006E71BF">
            <w:pPr>
              <w:snapToGrid w:val="0"/>
              <w:spacing w:after="0" w:line="360" w:lineRule="auto"/>
              <w:jc w:val="center"/>
              <w:rPr>
                <w:rFonts w:ascii="Times New Roman" w:hAnsi="Times New Roman"/>
                <w:color w:val="000000"/>
                <w:sz w:val="20"/>
                <w:szCs w:val="20"/>
              </w:rPr>
            </w:pPr>
          </w:p>
        </w:tc>
        <w:tc>
          <w:tcPr>
            <w:tcW w:w="825" w:type="dxa"/>
            <w:vAlign w:val="center"/>
          </w:tcPr>
          <w:p w:rsidR="00DC21B8" w:rsidRPr="006E71BF" w:rsidRDefault="00DC21B8" w:rsidP="006E71BF">
            <w:pPr>
              <w:snapToGrid w:val="0"/>
              <w:spacing w:after="0" w:line="360" w:lineRule="auto"/>
              <w:jc w:val="center"/>
              <w:rPr>
                <w:rFonts w:ascii="Times New Roman" w:hAnsi="Times New Roman"/>
                <w:color w:val="000000"/>
                <w:sz w:val="20"/>
                <w:szCs w:val="20"/>
              </w:rPr>
            </w:pPr>
            <w:r w:rsidRPr="006E71BF">
              <w:rPr>
                <w:rFonts w:ascii="Times New Roman" w:hAnsi="Times New Roman"/>
                <w:color w:val="000000"/>
                <w:sz w:val="20"/>
                <w:szCs w:val="20"/>
              </w:rPr>
              <w:t>Лекции</w:t>
            </w:r>
          </w:p>
        </w:tc>
        <w:tc>
          <w:tcPr>
            <w:tcW w:w="944" w:type="dxa"/>
            <w:gridSpan w:val="2"/>
            <w:vAlign w:val="center"/>
          </w:tcPr>
          <w:p w:rsidR="00DC21B8" w:rsidRPr="006E71BF" w:rsidRDefault="00DC21B8" w:rsidP="006E71BF">
            <w:pPr>
              <w:snapToGrid w:val="0"/>
              <w:spacing w:after="0" w:line="360" w:lineRule="auto"/>
              <w:jc w:val="center"/>
              <w:rPr>
                <w:sz w:val="20"/>
                <w:szCs w:val="20"/>
              </w:rPr>
            </w:pPr>
            <w:r w:rsidRPr="006E71BF">
              <w:rPr>
                <w:sz w:val="20"/>
                <w:szCs w:val="20"/>
              </w:rPr>
              <w:t>Практика</w:t>
            </w:r>
          </w:p>
        </w:tc>
      </w:tr>
      <w:tr w:rsidR="00DC21B8" w:rsidTr="005C335E">
        <w:trPr>
          <w:trHeight w:val="612"/>
        </w:trPr>
        <w:tc>
          <w:tcPr>
            <w:tcW w:w="654" w:type="dxa"/>
          </w:tcPr>
          <w:p w:rsidR="00DC21B8" w:rsidRDefault="00DC21B8" w:rsidP="00B10AA8">
            <w:pPr>
              <w:snapToGrid w:val="0"/>
              <w:spacing w:after="0" w:line="360" w:lineRule="auto"/>
              <w:jc w:val="center"/>
              <w:rPr>
                <w:rFonts w:ascii="Times New Roman" w:hAnsi="Times New Roman"/>
                <w:b/>
                <w:bCs/>
                <w:i/>
                <w:iCs/>
                <w:color w:val="000000"/>
                <w:spacing w:val="-1"/>
                <w:sz w:val="24"/>
                <w:szCs w:val="24"/>
              </w:rPr>
            </w:pPr>
            <w:r>
              <w:rPr>
                <w:rFonts w:ascii="Times New Roman" w:hAnsi="Times New Roman"/>
                <w:color w:val="000000"/>
                <w:sz w:val="24"/>
                <w:szCs w:val="24"/>
              </w:rPr>
              <w:t>5</w:t>
            </w:r>
          </w:p>
        </w:tc>
        <w:tc>
          <w:tcPr>
            <w:tcW w:w="9571" w:type="dxa"/>
            <w:gridSpan w:val="5"/>
            <w:vAlign w:val="center"/>
          </w:tcPr>
          <w:p w:rsidR="00DC21B8" w:rsidRPr="005C335E" w:rsidRDefault="00DC21B8" w:rsidP="00B10AA8">
            <w:pPr>
              <w:snapToGrid w:val="0"/>
              <w:spacing w:after="0" w:line="360" w:lineRule="auto"/>
              <w:jc w:val="center"/>
              <w:rPr>
                <w:rFonts w:ascii="Times New Roman" w:hAnsi="Times New Roman"/>
                <w:sz w:val="24"/>
                <w:szCs w:val="24"/>
              </w:rPr>
            </w:pPr>
            <w:r w:rsidRPr="005C335E">
              <w:rPr>
                <w:rFonts w:ascii="Times New Roman" w:hAnsi="Times New Roman"/>
                <w:b/>
                <w:bCs/>
                <w:i/>
                <w:iCs/>
                <w:sz w:val="24"/>
                <w:szCs w:val="24"/>
              </w:rPr>
              <w:t>«Технические средства и ситемы автоматизации работы диспетчера»</w:t>
            </w:r>
          </w:p>
        </w:tc>
      </w:tr>
      <w:tr w:rsidR="00DC21B8" w:rsidTr="008C24E6">
        <w:tc>
          <w:tcPr>
            <w:tcW w:w="654" w:type="dxa"/>
            <w:vAlign w:val="center"/>
          </w:tcPr>
          <w:p w:rsidR="00DC21B8" w:rsidRDefault="00DC21B8" w:rsidP="00B10AA8">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5.1</w:t>
            </w:r>
          </w:p>
        </w:tc>
        <w:tc>
          <w:tcPr>
            <w:tcW w:w="7166" w:type="dxa"/>
            <w:vAlign w:val="center"/>
          </w:tcPr>
          <w:p w:rsidR="00DC21B8" w:rsidRPr="002C57C5" w:rsidRDefault="00DC21B8" w:rsidP="00B10AA8">
            <w:pPr>
              <w:snapToGrid w:val="0"/>
              <w:spacing w:after="0" w:line="360" w:lineRule="auto"/>
              <w:jc w:val="center"/>
              <w:rPr>
                <w:rFonts w:ascii="Times New Roman" w:hAnsi="Times New Roman"/>
                <w:sz w:val="24"/>
                <w:szCs w:val="24"/>
              </w:rPr>
            </w:pPr>
            <w:r w:rsidRPr="002C57C5">
              <w:rPr>
                <w:rFonts w:ascii="Times New Roman" w:hAnsi="Times New Roman"/>
                <w:sz w:val="24"/>
                <w:szCs w:val="24"/>
              </w:rPr>
              <w:t>Помещение для диспетчерских служб и его оснащение</w:t>
            </w:r>
          </w:p>
        </w:tc>
        <w:tc>
          <w:tcPr>
            <w:tcW w:w="636" w:type="dxa"/>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1</w:t>
            </w:r>
          </w:p>
        </w:tc>
        <w:tc>
          <w:tcPr>
            <w:tcW w:w="840" w:type="dxa"/>
            <w:gridSpan w:val="2"/>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1</w:t>
            </w:r>
          </w:p>
        </w:tc>
        <w:tc>
          <w:tcPr>
            <w:tcW w:w="929" w:type="dxa"/>
            <w:vAlign w:val="center"/>
          </w:tcPr>
          <w:p w:rsidR="00DC21B8" w:rsidRPr="00456A65" w:rsidRDefault="00DC21B8" w:rsidP="00B10AA8">
            <w:pPr>
              <w:snapToGrid w:val="0"/>
              <w:spacing w:after="0" w:line="360" w:lineRule="auto"/>
              <w:jc w:val="center"/>
              <w:rPr>
                <w:rFonts w:ascii="Times New Roman" w:hAnsi="Times New Roman"/>
                <w:b/>
                <w:i/>
                <w:sz w:val="24"/>
                <w:szCs w:val="24"/>
              </w:rPr>
            </w:pPr>
            <w:r w:rsidRPr="00456A65">
              <w:rPr>
                <w:rFonts w:ascii="Times New Roman" w:hAnsi="Times New Roman"/>
                <w:b/>
                <w:i/>
                <w:sz w:val="24"/>
                <w:szCs w:val="24"/>
              </w:rPr>
              <w:t>-</w:t>
            </w:r>
          </w:p>
        </w:tc>
      </w:tr>
      <w:tr w:rsidR="00DC21B8" w:rsidTr="008C24E6">
        <w:trPr>
          <w:trHeight w:val="304"/>
        </w:trPr>
        <w:tc>
          <w:tcPr>
            <w:tcW w:w="654" w:type="dxa"/>
            <w:vAlign w:val="center"/>
          </w:tcPr>
          <w:p w:rsidR="00DC21B8" w:rsidRDefault="00DC21B8" w:rsidP="00B10AA8">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5.2</w:t>
            </w:r>
          </w:p>
        </w:tc>
        <w:tc>
          <w:tcPr>
            <w:tcW w:w="7166" w:type="dxa"/>
            <w:vAlign w:val="center"/>
          </w:tcPr>
          <w:p w:rsidR="00DC21B8" w:rsidRPr="002C57C5" w:rsidRDefault="00DC21B8" w:rsidP="00B10AA8">
            <w:pPr>
              <w:autoSpaceDE w:val="0"/>
              <w:autoSpaceDN w:val="0"/>
              <w:spacing w:before="100" w:beforeAutospacing="1" w:after="100" w:afterAutospacing="1" w:line="360" w:lineRule="auto"/>
              <w:jc w:val="center"/>
              <w:rPr>
                <w:rFonts w:ascii="Times New Roman" w:hAnsi="Times New Roman"/>
                <w:sz w:val="24"/>
                <w:szCs w:val="24"/>
              </w:rPr>
            </w:pPr>
            <w:r w:rsidRPr="002C57C5">
              <w:rPr>
                <w:rFonts w:ascii="Times New Roman" w:hAnsi="Times New Roman"/>
                <w:sz w:val="24"/>
                <w:szCs w:val="24"/>
              </w:rPr>
              <w:t>Организационно-технические средства при работе с бумажной информацией</w:t>
            </w:r>
          </w:p>
        </w:tc>
        <w:tc>
          <w:tcPr>
            <w:tcW w:w="636" w:type="dxa"/>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1</w:t>
            </w:r>
          </w:p>
        </w:tc>
        <w:tc>
          <w:tcPr>
            <w:tcW w:w="840" w:type="dxa"/>
            <w:gridSpan w:val="2"/>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1</w:t>
            </w:r>
          </w:p>
        </w:tc>
        <w:tc>
          <w:tcPr>
            <w:tcW w:w="929" w:type="dxa"/>
            <w:vAlign w:val="center"/>
          </w:tcPr>
          <w:p w:rsidR="00DC21B8" w:rsidRPr="00892CA1" w:rsidRDefault="00DC21B8" w:rsidP="00B10AA8">
            <w:pPr>
              <w:snapToGrid w:val="0"/>
              <w:spacing w:after="0" w:line="360" w:lineRule="auto"/>
              <w:jc w:val="center"/>
              <w:rPr>
                <w:rFonts w:ascii="Times New Roman" w:hAnsi="Times New Roman"/>
                <w:b/>
                <w:i/>
                <w:sz w:val="24"/>
                <w:szCs w:val="24"/>
              </w:rPr>
            </w:pPr>
            <w:r>
              <w:rPr>
                <w:rFonts w:ascii="Times New Roman" w:hAnsi="Times New Roman"/>
                <w:b/>
                <w:i/>
                <w:sz w:val="24"/>
                <w:szCs w:val="24"/>
              </w:rPr>
              <w:t>-</w:t>
            </w:r>
          </w:p>
        </w:tc>
      </w:tr>
      <w:tr w:rsidR="00DC21B8" w:rsidTr="008C24E6">
        <w:trPr>
          <w:trHeight w:val="304"/>
        </w:trPr>
        <w:tc>
          <w:tcPr>
            <w:tcW w:w="654" w:type="dxa"/>
            <w:vAlign w:val="center"/>
          </w:tcPr>
          <w:p w:rsidR="00DC21B8" w:rsidRDefault="00DC21B8" w:rsidP="00B10AA8">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5.3</w:t>
            </w:r>
          </w:p>
        </w:tc>
        <w:tc>
          <w:tcPr>
            <w:tcW w:w="7166" w:type="dxa"/>
            <w:vAlign w:val="center"/>
          </w:tcPr>
          <w:p w:rsidR="00DC21B8" w:rsidRPr="002C57C5" w:rsidRDefault="00DC21B8" w:rsidP="00B10AA8">
            <w:pPr>
              <w:autoSpaceDE w:val="0"/>
              <w:autoSpaceDN w:val="0"/>
              <w:spacing w:before="100" w:beforeAutospacing="1" w:after="100" w:afterAutospacing="1" w:line="360" w:lineRule="auto"/>
              <w:jc w:val="center"/>
              <w:rPr>
                <w:rFonts w:ascii="Times New Roman" w:hAnsi="Times New Roman"/>
                <w:sz w:val="24"/>
                <w:szCs w:val="24"/>
              </w:rPr>
            </w:pPr>
            <w:r w:rsidRPr="002C57C5">
              <w:rPr>
                <w:rFonts w:ascii="Times New Roman" w:hAnsi="Times New Roman"/>
                <w:sz w:val="24"/>
                <w:szCs w:val="24"/>
              </w:rPr>
              <w:t>ПК – основное организационно-техническое средство при работе с электронной информацией</w:t>
            </w:r>
          </w:p>
        </w:tc>
        <w:tc>
          <w:tcPr>
            <w:tcW w:w="636" w:type="dxa"/>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2</w:t>
            </w:r>
          </w:p>
        </w:tc>
        <w:tc>
          <w:tcPr>
            <w:tcW w:w="840" w:type="dxa"/>
            <w:gridSpan w:val="2"/>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1</w:t>
            </w:r>
          </w:p>
        </w:tc>
        <w:tc>
          <w:tcPr>
            <w:tcW w:w="929" w:type="dxa"/>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1</w:t>
            </w:r>
          </w:p>
        </w:tc>
      </w:tr>
      <w:tr w:rsidR="00DC21B8" w:rsidTr="008C24E6">
        <w:trPr>
          <w:trHeight w:val="304"/>
        </w:trPr>
        <w:tc>
          <w:tcPr>
            <w:tcW w:w="654" w:type="dxa"/>
            <w:vAlign w:val="center"/>
          </w:tcPr>
          <w:p w:rsidR="00DC21B8" w:rsidRDefault="00DC21B8" w:rsidP="00B10AA8">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5.4</w:t>
            </w:r>
          </w:p>
        </w:tc>
        <w:tc>
          <w:tcPr>
            <w:tcW w:w="7166" w:type="dxa"/>
            <w:vAlign w:val="center"/>
          </w:tcPr>
          <w:p w:rsidR="00DC21B8" w:rsidRPr="002C57C5" w:rsidRDefault="00DC21B8" w:rsidP="00B10AA8">
            <w:pPr>
              <w:autoSpaceDE w:val="0"/>
              <w:autoSpaceDN w:val="0"/>
              <w:spacing w:before="100" w:beforeAutospacing="1" w:after="100" w:afterAutospacing="1" w:line="360" w:lineRule="auto"/>
              <w:jc w:val="center"/>
              <w:rPr>
                <w:rFonts w:ascii="Times New Roman" w:hAnsi="Times New Roman"/>
                <w:sz w:val="24"/>
                <w:szCs w:val="24"/>
              </w:rPr>
            </w:pPr>
            <w:r w:rsidRPr="002C57C5">
              <w:rPr>
                <w:rFonts w:ascii="Times New Roman" w:hAnsi="Times New Roman"/>
                <w:sz w:val="24"/>
                <w:szCs w:val="24"/>
              </w:rPr>
              <w:t xml:space="preserve">Дополнительные организационно-технические средства при работе с электронной информацией </w:t>
            </w:r>
          </w:p>
        </w:tc>
        <w:tc>
          <w:tcPr>
            <w:tcW w:w="636" w:type="dxa"/>
            <w:vAlign w:val="center"/>
          </w:tcPr>
          <w:p w:rsidR="00DC21B8" w:rsidRPr="00456A65" w:rsidRDefault="00DC21B8" w:rsidP="00B10AA8">
            <w:pPr>
              <w:snapToGrid w:val="0"/>
              <w:spacing w:after="0" w:line="360" w:lineRule="auto"/>
              <w:jc w:val="center"/>
              <w:rPr>
                <w:rFonts w:ascii="Times New Roman" w:hAnsi="Times New Roman"/>
                <w:b/>
                <w:sz w:val="24"/>
                <w:szCs w:val="24"/>
              </w:rPr>
            </w:pPr>
            <w:r w:rsidRPr="00456A65">
              <w:rPr>
                <w:rFonts w:ascii="Times New Roman" w:hAnsi="Times New Roman"/>
                <w:b/>
                <w:sz w:val="24"/>
                <w:szCs w:val="24"/>
              </w:rPr>
              <w:t>2</w:t>
            </w:r>
          </w:p>
        </w:tc>
        <w:tc>
          <w:tcPr>
            <w:tcW w:w="840" w:type="dxa"/>
            <w:gridSpan w:val="2"/>
            <w:vAlign w:val="center"/>
          </w:tcPr>
          <w:p w:rsidR="00DC21B8" w:rsidRPr="00456A65" w:rsidRDefault="00DC21B8" w:rsidP="00B10AA8">
            <w:pPr>
              <w:snapToGrid w:val="0"/>
              <w:spacing w:after="0" w:line="360" w:lineRule="auto"/>
              <w:jc w:val="center"/>
              <w:rPr>
                <w:rFonts w:ascii="Times New Roman" w:hAnsi="Times New Roman"/>
                <w:b/>
                <w:sz w:val="24"/>
                <w:szCs w:val="24"/>
              </w:rPr>
            </w:pPr>
            <w:r w:rsidRPr="00456A65">
              <w:rPr>
                <w:rFonts w:ascii="Times New Roman" w:hAnsi="Times New Roman"/>
                <w:b/>
                <w:sz w:val="24"/>
                <w:szCs w:val="24"/>
              </w:rPr>
              <w:t>1</w:t>
            </w:r>
          </w:p>
        </w:tc>
        <w:tc>
          <w:tcPr>
            <w:tcW w:w="929" w:type="dxa"/>
            <w:vAlign w:val="center"/>
          </w:tcPr>
          <w:p w:rsidR="00DC21B8" w:rsidRPr="00456A65" w:rsidRDefault="00DC21B8" w:rsidP="00B10AA8">
            <w:pPr>
              <w:snapToGrid w:val="0"/>
              <w:spacing w:after="0" w:line="360" w:lineRule="auto"/>
              <w:jc w:val="center"/>
              <w:rPr>
                <w:rFonts w:ascii="Times New Roman" w:hAnsi="Times New Roman"/>
                <w:b/>
                <w:sz w:val="24"/>
                <w:szCs w:val="24"/>
              </w:rPr>
            </w:pPr>
            <w:r w:rsidRPr="00456A65">
              <w:rPr>
                <w:rFonts w:ascii="Times New Roman" w:hAnsi="Times New Roman"/>
                <w:b/>
                <w:sz w:val="24"/>
                <w:szCs w:val="24"/>
              </w:rPr>
              <w:t>1</w:t>
            </w:r>
          </w:p>
        </w:tc>
      </w:tr>
      <w:tr w:rsidR="00DC21B8" w:rsidTr="008C24E6">
        <w:trPr>
          <w:trHeight w:val="304"/>
        </w:trPr>
        <w:tc>
          <w:tcPr>
            <w:tcW w:w="654" w:type="dxa"/>
            <w:vAlign w:val="center"/>
          </w:tcPr>
          <w:p w:rsidR="00DC21B8" w:rsidRDefault="00DC21B8" w:rsidP="00B10AA8">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5.5</w:t>
            </w:r>
          </w:p>
        </w:tc>
        <w:tc>
          <w:tcPr>
            <w:tcW w:w="7166" w:type="dxa"/>
            <w:vAlign w:val="center"/>
          </w:tcPr>
          <w:p w:rsidR="00DC21B8" w:rsidRPr="002C57C5" w:rsidRDefault="00DC21B8" w:rsidP="00B10AA8">
            <w:pPr>
              <w:autoSpaceDE w:val="0"/>
              <w:autoSpaceDN w:val="0"/>
              <w:spacing w:before="100" w:beforeAutospacing="1" w:after="100" w:afterAutospacing="1" w:line="360" w:lineRule="auto"/>
              <w:jc w:val="center"/>
              <w:rPr>
                <w:rFonts w:ascii="Times New Roman" w:hAnsi="Times New Roman"/>
                <w:sz w:val="24"/>
                <w:szCs w:val="24"/>
              </w:rPr>
            </w:pPr>
            <w:r w:rsidRPr="002C57C5">
              <w:rPr>
                <w:rFonts w:ascii="Times New Roman" w:hAnsi="Times New Roman"/>
                <w:sz w:val="24"/>
                <w:szCs w:val="24"/>
              </w:rPr>
              <w:t>Современные средства телекоммуникации и связи.</w:t>
            </w:r>
          </w:p>
        </w:tc>
        <w:tc>
          <w:tcPr>
            <w:tcW w:w="636" w:type="dxa"/>
            <w:vAlign w:val="center"/>
          </w:tcPr>
          <w:p w:rsidR="00DC21B8" w:rsidRPr="00456A65" w:rsidRDefault="00DC21B8" w:rsidP="00B10AA8">
            <w:pPr>
              <w:snapToGrid w:val="0"/>
              <w:spacing w:after="0" w:line="360" w:lineRule="auto"/>
              <w:jc w:val="center"/>
              <w:rPr>
                <w:rFonts w:ascii="Times New Roman" w:hAnsi="Times New Roman"/>
                <w:b/>
                <w:sz w:val="24"/>
                <w:szCs w:val="24"/>
              </w:rPr>
            </w:pPr>
            <w:r w:rsidRPr="00456A65">
              <w:rPr>
                <w:rFonts w:ascii="Times New Roman" w:hAnsi="Times New Roman"/>
                <w:b/>
                <w:sz w:val="24"/>
                <w:szCs w:val="24"/>
              </w:rPr>
              <w:t>2</w:t>
            </w:r>
          </w:p>
        </w:tc>
        <w:tc>
          <w:tcPr>
            <w:tcW w:w="840" w:type="dxa"/>
            <w:gridSpan w:val="2"/>
            <w:vAlign w:val="center"/>
          </w:tcPr>
          <w:p w:rsidR="00DC21B8" w:rsidRPr="00456A65" w:rsidRDefault="00DC21B8" w:rsidP="00B10AA8">
            <w:pPr>
              <w:snapToGrid w:val="0"/>
              <w:spacing w:after="0" w:line="360" w:lineRule="auto"/>
              <w:jc w:val="center"/>
              <w:rPr>
                <w:rFonts w:ascii="Times New Roman" w:hAnsi="Times New Roman"/>
                <w:b/>
                <w:sz w:val="24"/>
                <w:szCs w:val="24"/>
              </w:rPr>
            </w:pPr>
            <w:r w:rsidRPr="00456A65">
              <w:rPr>
                <w:rFonts w:ascii="Times New Roman" w:hAnsi="Times New Roman"/>
                <w:b/>
                <w:sz w:val="24"/>
                <w:szCs w:val="24"/>
              </w:rPr>
              <w:t>1</w:t>
            </w:r>
          </w:p>
        </w:tc>
        <w:tc>
          <w:tcPr>
            <w:tcW w:w="929" w:type="dxa"/>
            <w:vAlign w:val="center"/>
          </w:tcPr>
          <w:p w:rsidR="00DC21B8" w:rsidRPr="00456A65" w:rsidRDefault="00DC21B8" w:rsidP="00B10AA8">
            <w:pPr>
              <w:snapToGrid w:val="0"/>
              <w:spacing w:after="0" w:line="360" w:lineRule="auto"/>
              <w:jc w:val="center"/>
              <w:rPr>
                <w:rFonts w:ascii="Times New Roman" w:hAnsi="Times New Roman"/>
                <w:b/>
                <w:sz w:val="24"/>
                <w:szCs w:val="24"/>
              </w:rPr>
            </w:pPr>
            <w:r w:rsidRPr="00456A65">
              <w:rPr>
                <w:rFonts w:ascii="Times New Roman" w:hAnsi="Times New Roman"/>
                <w:b/>
                <w:sz w:val="24"/>
                <w:szCs w:val="24"/>
              </w:rPr>
              <w:t>1</w:t>
            </w:r>
          </w:p>
        </w:tc>
      </w:tr>
      <w:tr w:rsidR="00DC21B8" w:rsidTr="008C24E6">
        <w:trPr>
          <w:trHeight w:val="304"/>
        </w:trPr>
        <w:tc>
          <w:tcPr>
            <w:tcW w:w="654" w:type="dxa"/>
            <w:vAlign w:val="center"/>
          </w:tcPr>
          <w:p w:rsidR="00DC21B8" w:rsidRDefault="00DC21B8" w:rsidP="00B10AA8">
            <w:pPr>
              <w:snapToGrid w:val="0"/>
              <w:spacing w:after="0" w:line="360" w:lineRule="auto"/>
              <w:jc w:val="center"/>
              <w:rPr>
                <w:rFonts w:ascii="Times New Roman" w:hAnsi="Times New Roman"/>
                <w:color w:val="000000"/>
                <w:sz w:val="24"/>
                <w:szCs w:val="24"/>
              </w:rPr>
            </w:pPr>
          </w:p>
        </w:tc>
        <w:tc>
          <w:tcPr>
            <w:tcW w:w="7166" w:type="dxa"/>
            <w:vAlign w:val="center"/>
          </w:tcPr>
          <w:p w:rsidR="00DC21B8" w:rsidRDefault="00DC21B8" w:rsidP="00B10AA8">
            <w:pPr>
              <w:snapToGrid w:val="0"/>
              <w:spacing w:after="0" w:line="360" w:lineRule="auto"/>
              <w:jc w:val="center"/>
              <w:rPr>
                <w:rFonts w:ascii="Times New Roman" w:hAnsi="Times New Roman"/>
                <w:b/>
                <w:i/>
                <w:iCs/>
                <w:color w:val="000000"/>
                <w:sz w:val="24"/>
                <w:szCs w:val="24"/>
              </w:rPr>
            </w:pPr>
            <w:r>
              <w:rPr>
                <w:rFonts w:ascii="Times New Roman" w:hAnsi="Times New Roman"/>
                <w:b/>
                <w:i/>
                <w:iCs/>
                <w:color w:val="000000"/>
                <w:sz w:val="24"/>
                <w:szCs w:val="24"/>
              </w:rPr>
              <w:t>ВСЕГО:</w:t>
            </w:r>
          </w:p>
        </w:tc>
        <w:tc>
          <w:tcPr>
            <w:tcW w:w="636" w:type="dxa"/>
            <w:vAlign w:val="center"/>
          </w:tcPr>
          <w:p w:rsidR="00DC21B8" w:rsidRPr="00D66F02" w:rsidRDefault="00DC21B8" w:rsidP="00B10AA8">
            <w:pPr>
              <w:snapToGrid w:val="0"/>
              <w:spacing w:after="0" w:line="360" w:lineRule="auto"/>
              <w:jc w:val="center"/>
              <w:rPr>
                <w:rFonts w:ascii="Times New Roman" w:hAnsi="Times New Roman"/>
                <w:b/>
                <w:i/>
              </w:rPr>
            </w:pPr>
            <w:r>
              <w:rPr>
                <w:rFonts w:ascii="Times New Roman" w:hAnsi="Times New Roman"/>
                <w:b/>
                <w:i/>
              </w:rPr>
              <w:t>8</w:t>
            </w:r>
          </w:p>
        </w:tc>
        <w:tc>
          <w:tcPr>
            <w:tcW w:w="840" w:type="dxa"/>
            <w:gridSpan w:val="2"/>
            <w:vAlign w:val="center"/>
          </w:tcPr>
          <w:p w:rsidR="00DC21B8" w:rsidRPr="00D66F02" w:rsidRDefault="00DC21B8" w:rsidP="00B10AA8">
            <w:pPr>
              <w:snapToGrid w:val="0"/>
              <w:spacing w:after="0" w:line="360" w:lineRule="auto"/>
              <w:jc w:val="center"/>
              <w:rPr>
                <w:rFonts w:ascii="Times New Roman" w:hAnsi="Times New Roman"/>
                <w:b/>
                <w:i/>
              </w:rPr>
            </w:pPr>
            <w:r>
              <w:rPr>
                <w:rFonts w:ascii="Times New Roman" w:hAnsi="Times New Roman"/>
                <w:b/>
                <w:i/>
              </w:rPr>
              <w:t>5</w:t>
            </w:r>
          </w:p>
        </w:tc>
        <w:tc>
          <w:tcPr>
            <w:tcW w:w="929" w:type="dxa"/>
            <w:vAlign w:val="center"/>
          </w:tcPr>
          <w:p w:rsidR="00DC21B8" w:rsidRPr="00D66F02" w:rsidRDefault="00DC21B8" w:rsidP="00B10AA8">
            <w:pPr>
              <w:snapToGrid w:val="0"/>
              <w:spacing w:after="0" w:line="360" w:lineRule="auto"/>
              <w:jc w:val="center"/>
              <w:rPr>
                <w:rFonts w:ascii="Times New Roman" w:hAnsi="Times New Roman"/>
                <w:b/>
                <w:i/>
              </w:rPr>
            </w:pPr>
            <w:r>
              <w:rPr>
                <w:rFonts w:ascii="Times New Roman" w:hAnsi="Times New Roman"/>
                <w:b/>
                <w:i/>
              </w:rPr>
              <w:t>3</w:t>
            </w:r>
          </w:p>
        </w:tc>
      </w:tr>
    </w:tbl>
    <w:p w:rsidR="00DC21B8" w:rsidRDefault="00DC21B8" w:rsidP="00B10AA8">
      <w:pPr>
        <w:spacing w:after="0" w:line="360" w:lineRule="auto"/>
        <w:jc w:val="center"/>
        <w:rPr>
          <w:rFonts w:ascii="Times New Roman" w:hAnsi="Times New Roman"/>
          <w:sz w:val="24"/>
          <w:szCs w:val="24"/>
        </w:rPr>
      </w:pPr>
    </w:p>
    <w:p w:rsidR="00DC21B8" w:rsidRPr="006E71BF" w:rsidRDefault="00DC21B8" w:rsidP="00B10AA8">
      <w:pPr>
        <w:spacing w:before="120" w:after="120" w:line="360" w:lineRule="auto"/>
        <w:ind w:firstLine="567"/>
        <w:jc w:val="center"/>
        <w:rPr>
          <w:rFonts w:ascii="Times New Roman" w:hAnsi="Times New Roman"/>
          <w:b/>
          <w:bCs/>
          <w:color w:val="000000"/>
          <w:spacing w:val="-1"/>
          <w:sz w:val="28"/>
          <w:szCs w:val="28"/>
        </w:rPr>
      </w:pPr>
      <w:r w:rsidRPr="006E71BF">
        <w:rPr>
          <w:rFonts w:ascii="Times New Roman" w:hAnsi="Times New Roman"/>
          <w:b/>
          <w:bCs/>
          <w:color w:val="000000"/>
          <w:spacing w:val="-1"/>
          <w:sz w:val="28"/>
          <w:szCs w:val="28"/>
        </w:rPr>
        <w:t>ПРОГРАММА ПРЕДМЕТА</w:t>
      </w:r>
    </w:p>
    <w:p w:rsidR="00DC21B8" w:rsidRPr="006E71BF" w:rsidRDefault="00DC21B8" w:rsidP="00B10AA8">
      <w:pPr>
        <w:spacing w:after="0" w:line="360" w:lineRule="auto"/>
        <w:jc w:val="center"/>
        <w:rPr>
          <w:rFonts w:ascii="Times New Roman" w:hAnsi="Times New Roman"/>
          <w:b/>
          <w:bCs/>
          <w:i/>
          <w:iCs/>
          <w:sz w:val="28"/>
          <w:szCs w:val="28"/>
        </w:rPr>
      </w:pPr>
      <w:r w:rsidRPr="006E71BF">
        <w:rPr>
          <w:rFonts w:ascii="Times New Roman" w:hAnsi="Times New Roman"/>
          <w:b/>
          <w:bCs/>
          <w:i/>
          <w:iCs/>
          <w:sz w:val="28"/>
          <w:szCs w:val="28"/>
        </w:rPr>
        <w:t>«Технические средства и ситемы автоматизации работы диспетчера»</w:t>
      </w:r>
    </w:p>
    <w:p w:rsidR="00DC21B8" w:rsidRDefault="00DC21B8" w:rsidP="00B10AA8">
      <w:pPr>
        <w:spacing w:after="0" w:line="360" w:lineRule="auto"/>
        <w:jc w:val="center"/>
        <w:rPr>
          <w:rFonts w:ascii="Times New Roman" w:hAnsi="Times New Roman"/>
          <w:b/>
          <w:sz w:val="28"/>
          <w:szCs w:val="28"/>
        </w:rPr>
      </w:pPr>
    </w:p>
    <w:p w:rsidR="00DC21B8" w:rsidRPr="00C95BB3" w:rsidRDefault="00DC21B8" w:rsidP="00B10AA8">
      <w:pPr>
        <w:spacing w:after="0" w:line="360" w:lineRule="auto"/>
        <w:rPr>
          <w:rFonts w:ascii="Times New Roman" w:hAnsi="Times New Roman"/>
          <w:b/>
          <w:sz w:val="28"/>
          <w:szCs w:val="28"/>
        </w:rPr>
      </w:pPr>
      <w:r>
        <w:rPr>
          <w:rFonts w:ascii="Times New Roman" w:hAnsi="Times New Roman"/>
          <w:color w:val="000000"/>
          <w:spacing w:val="1"/>
          <w:sz w:val="24"/>
          <w:szCs w:val="24"/>
        </w:rPr>
        <w:t xml:space="preserve"> </w:t>
      </w:r>
      <w:r>
        <w:rPr>
          <w:rFonts w:ascii="Times New Roman" w:hAnsi="Times New Roman"/>
          <w:b/>
          <w:bCs/>
          <w:color w:val="000000"/>
          <w:spacing w:val="2"/>
          <w:sz w:val="24"/>
          <w:szCs w:val="24"/>
          <w:u w:val="single"/>
        </w:rPr>
        <w:t xml:space="preserve">Тема 5.1. </w:t>
      </w:r>
      <w:r w:rsidRPr="002C57C5">
        <w:rPr>
          <w:rFonts w:ascii="Times New Roman" w:hAnsi="Times New Roman"/>
          <w:b/>
          <w:bCs/>
          <w:color w:val="000000"/>
          <w:spacing w:val="2"/>
          <w:sz w:val="24"/>
          <w:szCs w:val="24"/>
          <w:u w:val="single"/>
        </w:rPr>
        <w:t>Помещение для диспетчерских служб и его оснащение</w:t>
      </w:r>
      <w:r>
        <w:rPr>
          <w:rFonts w:ascii="Times New Roman" w:hAnsi="Times New Roman"/>
          <w:b/>
          <w:color w:val="000000"/>
          <w:spacing w:val="-1"/>
          <w:sz w:val="24"/>
          <w:szCs w:val="24"/>
          <w:u w:val="single"/>
        </w:rPr>
        <w:t>.</w:t>
      </w:r>
    </w:p>
    <w:p w:rsidR="00DC21B8" w:rsidRDefault="00DC21B8" w:rsidP="006E71BF">
      <w:pPr>
        <w:spacing w:before="120" w:after="120" w:line="360" w:lineRule="auto"/>
        <w:ind w:right="-1" w:firstLine="708"/>
        <w:jc w:val="both"/>
        <w:rPr>
          <w:rFonts w:ascii="Times New Roman" w:hAnsi="Times New Roman"/>
          <w:b/>
          <w:sz w:val="24"/>
          <w:szCs w:val="24"/>
          <w:u w:val="single"/>
        </w:rPr>
      </w:pPr>
      <w:r w:rsidRPr="00F3711B">
        <w:rPr>
          <w:rFonts w:ascii="Times New Roman" w:hAnsi="Times New Roman"/>
          <w:spacing w:val="4"/>
          <w:sz w:val="24"/>
          <w:szCs w:val="24"/>
        </w:rPr>
        <w:t>Рабочее место диспетчера на автотранспортном предприятии. Оснащение рабочего места диспетчера на автотранспортном предприятии.</w:t>
      </w:r>
    </w:p>
    <w:p w:rsidR="00DC21B8" w:rsidRDefault="00DC21B8" w:rsidP="00B10AA8">
      <w:pPr>
        <w:shd w:val="clear" w:color="auto" w:fill="FFFFFF"/>
        <w:spacing w:before="120" w:after="120" w:line="360" w:lineRule="auto"/>
        <w:ind w:right="-1"/>
        <w:jc w:val="both"/>
        <w:rPr>
          <w:rFonts w:ascii="Times New Roman" w:hAnsi="Times New Roman"/>
          <w:color w:val="000000"/>
          <w:sz w:val="24"/>
          <w:szCs w:val="24"/>
        </w:rPr>
      </w:pPr>
      <w:r>
        <w:rPr>
          <w:rFonts w:ascii="Times New Roman" w:hAnsi="Times New Roman"/>
          <w:b/>
          <w:color w:val="000000"/>
          <w:spacing w:val="1"/>
          <w:sz w:val="24"/>
          <w:szCs w:val="24"/>
          <w:u w:val="single"/>
        </w:rPr>
        <w:t xml:space="preserve">Тема 5.2. </w:t>
      </w:r>
      <w:r w:rsidRPr="00F3711B">
        <w:rPr>
          <w:rFonts w:ascii="Times New Roman" w:hAnsi="Times New Roman"/>
          <w:b/>
          <w:color w:val="000000"/>
          <w:spacing w:val="1"/>
          <w:sz w:val="24"/>
          <w:szCs w:val="24"/>
          <w:u w:val="single"/>
        </w:rPr>
        <w:t>Организационно-технические средства при работе с бумажной информацией</w:t>
      </w:r>
      <w:r>
        <w:rPr>
          <w:rFonts w:ascii="Times New Roman" w:hAnsi="Times New Roman"/>
          <w:b/>
          <w:color w:val="000000"/>
          <w:spacing w:val="1"/>
          <w:sz w:val="24"/>
          <w:szCs w:val="24"/>
          <w:u w:val="single"/>
        </w:rPr>
        <w:t>.</w:t>
      </w:r>
    </w:p>
    <w:p w:rsidR="00DC21B8" w:rsidRPr="00645FF2" w:rsidRDefault="00DC21B8" w:rsidP="006E71BF">
      <w:pPr>
        <w:shd w:val="clear" w:color="auto" w:fill="FFFFFF"/>
        <w:spacing w:before="120" w:after="120" w:line="360" w:lineRule="auto"/>
        <w:ind w:right="-1" w:firstLine="708"/>
        <w:jc w:val="both"/>
        <w:rPr>
          <w:rFonts w:ascii="Times New Roman" w:hAnsi="Times New Roman"/>
          <w:sz w:val="24"/>
          <w:szCs w:val="24"/>
        </w:rPr>
      </w:pPr>
      <w:r w:rsidRPr="00645FF2">
        <w:rPr>
          <w:rFonts w:ascii="Times New Roman" w:hAnsi="Times New Roman"/>
          <w:sz w:val="24"/>
          <w:szCs w:val="24"/>
        </w:rPr>
        <w:t xml:space="preserve">Технические средства обработки документов. Копировально-множительная техника. Хранение бумажных документов. </w:t>
      </w:r>
    </w:p>
    <w:p w:rsidR="00DC21B8" w:rsidRPr="00C95BB3" w:rsidRDefault="00DC21B8" w:rsidP="00B10AA8">
      <w:pPr>
        <w:shd w:val="clear" w:color="auto" w:fill="FFFFFF"/>
        <w:spacing w:before="120" w:after="120" w:line="360" w:lineRule="auto"/>
        <w:ind w:right="-1"/>
        <w:jc w:val="both"/>
        <w:rPr>
          <w:rFonts w:ascii="Times New Roman" w:hAnsi="Times New Roman"/>
          <w:sz w:val="24"/>
          <w:szCs w:val="24"/>
        </w:rPr>
      </w:pPr>
      <w:r w:rsidRPr="00645FF2">
        <w:rPr>
          <w:rFonts w:ascii="Times New Roman" w:hAnsi="Times New Roman"/>
          <w:sz w:val="24"/>
          <w:szCs w:val="24"/>
        </w:rPr>
        <w:t>Выполнение операций с копировально-множительной техникой.</w:t>
      </w:r>
    </w:p>
    <w:p w:rsidR="00DC21B8" w:rsidRDefault="00DC21B8" w:rsidP="00B10AA8">
      <w:pPr>
        <w:shd w:val="clear" w:color="auto" w:fill="FFFFFF"/>
        <w:spacing w:before="120" w:after="120" w:line="360" w:lineRule="auto"/>
        <w:ind w:right="-1"/>
        <w:jc w:val="both"/>
        <w:rPr>
          <w:rFonts w:ascii="Times New Roman" w:hAnsi="Times New Roman"/>
          <w:b/>
          <w:color w:val="000000"/>
          <w:spacing w:val="1"/>
          <w:sz w:val="24"/>
          <w:szCs w:val="24"/>
          <w:u w:val="single"/>
        </w:rPr>
      </w:pPr>
      <w:r>
        <w:rPr>
          <w:rFonts w:ascii="Times New Roman" w:hAnsi="Times New Roman"/>
          <w:b/>
          <w:color w:val="000000"/>
          <w:spacing w:val="1"/>
          <w:sz w:val="24"/>
          <w:szCs w:val="24"/>
          <w:u w:val="single"/>
        </w:rPr>
        <w:t xml:space="preserve">Тема 5.3. </w:t>
      </w:r>
      <w:r w:rsidRPr="00F3711B">
        <w:rPr>
          <w:rFonts w:ascii="Times New Roman" w:hAnsi="Times New Roman"/>
          <w:b/>
          <w:color w:val="000000"/>
          <w:spacing w:val="1"/>
          <w:sz w:val="24"/>
          <w:szCs w:val="24"/>
          <w:u w:val="single"/>
        </w:rPr>
        <w:t>ПК – основное организационно-техническое средство при работе с электронной информацией</w:t>
      </w:r>
      <w:r>
        <w:rPr>
          <w:rFonts w:ascii="Times New Roman" w:hAnsi="Times New Roman"/>
          <w:b/>
          <w:color w:val="000000"/>
          <w:spacing w:val="1"/>
          <w:sz w:val="24"/>
          <w:szCs w:val="24"/>
          <w:u w:val="single"/>
        </w:rPr>
        <w:t>.</w:t>
      </w:r>
    </w:p>
    <w:p w:rsidR="00DC21B8" w:rsidRPr="00645FF2" w:rsidRDefault="00DC21B8" w:rsidP="006E71BF">
      <w:pPr>
        <w:shd w:val="clear" w:color="auto" w:fill="FFFFFF"/>
        <w:spacing w:before="120" w:after="120" w:line="360" w:lineRule="auto"/>
        <w:ind w:right="-1" w:firstLine="708"/>
        <w:jc w:val="both"/>
        <w:rPr>
          <w:rFonts w:ascii="Times New Roman" w:hAnsi="Times New Roman"/>
          <w:sz w:val="24"/>
          <w:szCs w:val="24"/>
        </w:rPr>
      </w:pPr>
      <w:r w:rsidRPr="00645FF2">
        <w:rPr>
          <w:rFonts w:ascii="Times New Roman" w:hAnsi="Times New Roman"/>
          <w:spacing w:val="2"/>
          <w:sz w:val="24"/>
          <w:szCs w:val="24"/>
        </w:rPr>
        <w:t xml:space="preserve">Информационные технологии, их эффективность. Компьютерная техника в организации труда диспетчера. </w:t>
      </w:r>
      <w:r w:rsidRPr="00645FF2">
        <w:rPr>
          <w:rFonts w:ascii="Times New Roman" w:hAnsi="Times New Roman"/>
          <w:sz w:val="24"/>
          <w:szCs w:val="24"/>
        </w:rPr>
        <w:t xml:space="preserve">Персональный компьютер. Видеомонитор. Клавиатура. Программное обеспечение ПК: Приложение </w:t>
      </w:r>
      <w:r w:rsidRPr="00645FF2">
        <w:rPr>
          <w:rFonts w:ascii="Times New Roman" w:hAnsi="Times New Roman"/>
          <w:sz w:val="24"/>
          <w:szCs w:val="24"/>
          <w:lang w:val="en-US"/>
        </w:rPr>
        <w:t>Word</w:t>
      </w:r>
      <w:r w:rsidRPr="00645FF2">
        <w:rPr>
          <w:rFonts w:ascii="Times New Roman" w:hAnsi="Times New Roman"/>
          <w:sz w:val="24"/>
          <w:szCs w:val="24"/>
        </w:rPr>
        <w:t xml:space="preserve">, Приложение </w:t>
      </w:r>
      <w:r w:rsidRPr="00645FF2">
        <w:rPr>
          <w:rFonts w:ascii="Times New Roman" w:hAnsi="Times New Roman"/>
          <w:sz w:val="24"/>
          <w:szCs w:val="24"/>
          <w:lang w:val="en-US"/>
        </w:rPr>
        <w:t>Excel</w:t>
      </w:r>
      <w:r w:rsidRPr="00645FF2">
        <w:rPr>
          <w:rFonts w:ascii="Times New Roman" w:hAnsi="Times New Roman"/>
          <w:sz w:val="24"/>
          <w:szCs w:val="24"/>
        </w:rPr>
        <w:t xml:space="preserve">, Приложение </w:t>
      </w:r>
      <w:r w:rsidRPr="00645FF2">
        <w:rPr>
          <w:rFonts w:ascii="Times New Roman" w:hAnsi="Times New Roman"/>
          <w:sz w:val="24"/>
          <w:szCs w:val="24"/>
          <w:lang w:val="en-US"/>
        </w:rPr>
        <w:t>Power</w:t>
      </w:r>
      <w:r w:rsidRPr="00645FF2">
        <w:rPr>
          <w:rFonts w:ascii="Times New Roman" w:hAnsi="Times New Roman"/>
          <w:sz w:val="24"/>
          <w:szCs w:val="24"/>
        </w:rPr>
        <w:t xml:space="preserve"> </w:t>
      </w:r>
      <w:r w:rsidRPr="00645FF2">
        <w:rPr>
          <w:rFonts w:ascii="Times New Roman" w:hAnsi="Times New Roman"/>
          <w:sz w:val="24"/>
          <w:szCs w:val="24"/>
          <w:lang w:val="en-US"/>
        </w:rPr>
        <w:t>Point</w:t>
      </w:r>
      <w:r w:rsidRPr="00645FF2">
        <w:rPr>
          <w:rFonts w:ascii="Times New Roman" w:hAnsi="Times New Roman"/>
          <w:sz w:val="24"/>
          <w:szCs w:val="24"/>
        </w:rPr>
        <w:t>.</w:t>
      </w:r>
    </w:p>
    <w:p w:rsidR="00DC21B8" w:rsidRPr="00C95BB3" w:rsidRDefault="00DC21B8" w:rsidP="006E71BF">
      <w:pPr>
        <w:shd w:val="clear" w:color="auto" w:fill="FFFFFF"/>
        <w:spacing w:before="120" w:after="120" w:line="360" w:lineRule="auto"/>
        <w:ind w:right="-1" w:firstLine="708"/>
        <w:jc w:val="both"/>
        <w:rPr>
          <w:rFonts w:ascii="Times New Roman" w:hAnsi="Times New Roman"/>
          <w:b/>
          <w:spacing w:val="1"/>
          <w:sz w:val="24"/>
          <w:szCs w:val="24"/>
          <w:u w:val="single"/>
        </w:rPr>
      </w:pPr>
      <w:r w:rsidRPr="00645FF2">
        <w:rPr>
          <w:rFonts w:ascii="Times New Roman" w:hAnsi="Times New Roman"/>
          <w:sz w:val="24"/>
          <w:szCs w:val="24"/>
        </w:rPr>
        <w:t xml:space="preserve">Оформление текстовых документов с использованием программы </w:t>
      </w:r>
      <w:r w:rsidRPr="00645FF2">
        <w:rPr>
          <w:rFonts w:ascii="Times New Roman" w:hAnsi="Times New Roman"/>
          <w:sz w:val="24"/>
          <w:szCs w:val="24"/>
          <w:lang w:val="en-US"/>
        </w:rPr>
        <w:t>Word</w:t>
      </w:r>
      <w:r w:rsidRPr="00645FF2">
        <w:rPr>
          <w:rFonts w:ascii="Times New Roman" w:hAnsi="Times New Roman"/>
          <w:sz w:val="24"/>
          <w:szCs w:val="24"/>
        </w:rPr>
        <w:t xml:space="preserve">. Оформление документов с использованием программы </w:t>
      </w:r>
      <w:r w:rsidRPr="00645FF2">
        <w:rPr>
          <w:rFonts w:ascii="Times New Roman" w:hAnsi="Times New Roman"/>
          <w:sz w:val="24"/>
          <w:szCs w:val="24"/>
          <w:lang w:val="en-US"/>
        </w:rPr>
        <w:t>Excel</w:t>
      </w:r>
      <w:r w:rsidRPr="00645FF2">
        <w:rPr>
          <w:rFonts w:ascii="Times New Roman" w:hAnsi="Times New Roman"/>
          <w:sz w:val="24"/>
          <w:szCs w:val="24"/>
        </w:rPr>
        <w:t xml:space="preserve">. Составление презентаций с использованием программы </w:t>
      </w:r>
      <w:r w:rsidRPr="00645FF2">
        <w:rPr>
          <w:rFonts w:ascii="Times New Roman" w:hAnsi="Times New Roman"/>
          <w:sz w:val="24"/>
          <w:szCs w:val="24"/>
          <w:lang w:val="en-US"/>
        </w:rPr>
        <w:t>Power</w:t>
      </w:r>
      <w:r w:rsidRPr="00645FF2">
        <w:rPr>
          <w:rFonts w:ascii="Times New Roman" w:hAnsi="Times New Roman"/>
          <w:sz w:val="24"/>
          <w:szCs w:val="24"/>
        </w:rPr>
        <w:t xml:space="preserve"> </w:t>
      </w:r>
      <w:r w:rsidRPr="00645FF2">
        <w:rPr>
          <w:rFonts w:ascii="Times New Roman" w:hAnsi="Times New Roman"/>
          <w:sz w:val="24"/>
          <w:szCs w:val="24"/>
          <w:lang w:val="en-US"/>
        </w:rPr>
        <w:t>Point</w:t>
      </w:r>
      <w:r w:rsidRPr="00645FF2">
        <w:rPr>
          <w:rFonts w:ascii="Times New Roman" w:hAnsi="Times New Roman"/>
          <w:sz w:val="24"/>
          <w:szCs w:val="24"/>
        </w:rPr>
        <w:t>.</w:t>
      </w:r>
      <w:r w:rsidRPr="00C95BB3">
        <w:rPr>
          <w:rFonts w:ascii="Arial" w:hAnsi="Arial" w:cs="Arial"/>
          <w:color w:val="333333"/>
          <w:sz w:val="18"/>
          <w:szCs w:val="18"/>
          <w:shd w:val="clear" w:color="auto" w:fill="FFFFFF"/>
        </w:rPr>
        <w:t xml:space="preserve"> </w:t>
      </w:r>
      <w:r>
        <w:rPr>
          <w:rFonts w:ascii="Times New Roman" w:hAnsi="Times New Roman"/>
          <w:sz w:val="24"/>
          <w:szCs w:val="24"/>
        </w:rPr>
        <w:t>Системы</w:t>
      </w:r>
      <w:r w:rsidRPr="00C95BB3">
        <w:rPr>
          <w:rFonts w:ascii="Times New Roman" w:hAnsi="Times New Roman"/>
          <w:sz w:val="24"/>
          <w:szCs w:val="24"/>
        </w:rPr>
        <w:t xml:space="preserve"> </w:t>
      </w:r>
      <w:r>
        <w:rPr>
          <w:rFonts w:ascii="Times New Roman" w:hAnsi="Times New Roman"/>
          <w:sz w:val="24"/>
          <w:szCs w:val="24"/>
        </w:rPr>
        <w:t xml:space="preserve">автоматизации </w:t>
      </w:r>
      <w:r w:rsidRPr="00C95BB3">
        <w:rPr>
          <w:rFonts w:ascii="Times New Roman" w:hAnsi="Times New Roman"/>
          <w:sz w:val="24"/>
          <w:szCs w:val="24"/>
        </w:rPr>
        <w:t>процесс</w:t>
      </w:r>
      <w:r>
        <w:rPr>
          <w:rFonts w:ascii="Times New Roman" w:hAnsi="Times New Roman"/>
          <w:sz w:val="24"/>
          <w:szCs w:val="24"/>
        </w:rPr>
        <w:t>а</w:t>
      </w:r>
      <w:r w:rsidRPr="00C95BB3">
        <w:rPr>
          <w:rFonts w:ascii="Times New Roman" w:hAnsi="Times New Roman"/>
          <w:sz w:val="24"/>
          <w:szCs w:val="24"/>
        </w:rPr>
        <w:t xml:space="preserve"> </w:t>
      </w:r>
      <w:r>
        <w:rPr>
          <w:rFonts w:ascii="Times New Roman" w:hAnsi="Times New Roman"/>
          <w:sz w:val="24"/>
          <w:szCs w:val="24"/>
        </w:rPr>
        <w:t xml:space="preserve">учета и </w:t>
      </w:r>
      <w:r w:rsidRPr="00C95BB3">
        <w:rPr>
          <w:rFonts w:ascii="Times New Roman" w:hAnsi="Times New Roman"/>
          <w:sz w:val="24"/>
          <w:szCs w:val="24"/>
        </w:rPr>
        <w:t>управления</w:t>
      </w:r>
      <w:r>
        <w:rPr>
          <w:rFonts w:ascii="Times New Roman" w:hAnsi="Times New Roman"/>
          <w:sz w:val="24"/>
          <w:szCs w:val="24"/>
        </w:rPr>
        <w:t xml:space="preserve"> </w:t>
      </w:r>
      <w:r w:rsidRPr="00C95BB3">
        <w:rPr>
          <w:rFonts w:ascii="Times New Roman" w:hAnsi="Times New Roman"/>
          <w:sz w:val="24"/>
          <w:szCs w:val="24"/>
        </w:rPr>
        <w:t xml:space="preserve"> автопарком</w:t>
      </w:r>
      <w:r>
        <w:rPr>
          <w:rFonts w:ascii="Times New Roman" w:hAnsi="Times New Roman"/>
          <w:sz w:val="24"/>
          <w:szCs w:val="24"/>
        </w:rPr>
        <w:t>.</w:t>
      </w:r>
    </w:p>
    <w:p w:rsidR="00DC21B8" w:rsidRDefault="00DC21B8" w:rsidP="00B10AA8">
      <w:pPr>
        <w:shd w:val="clear" w:color="auto" w:fill="FFFFFF"/>
        <w:spacing w:before="120" w:after="120" w:line="360" w:lineRule="auto"/>
        <w:ind w:right="-1"/>
        <w:jc w:val="both"/>
        <w:rPr>
          <w:rFonts w:ascii="Times New Roman" w:hAnsi="Times New Roman"/>
          <w:color w:val="000000"/>
          <w:spacing w:val="2"/>
          <w:sz w:val="24"/>
          <w:szCs w:val="24"/>
        </w:rPr>
      </w:pPr>
      <w:r>
        <w:rPr>
          <w:rFonts w:ascii="Times New Roman" w:hAnsi="Times New Roman"/>
          <w:b/>
          <w:color w:val="000000"/>
          <w:spacing w:val="1"/>
          <w:sz w:val="24"/>
          <w:szCs w:val="24"/>
          <w:u w:val="single"/>
        </w:rPr>
        <w:t xml:space="preserve"> Тема 5.4. </w:t>
      </w:r>
      <w:r w:rsidRPr="00F3711B">
        <w:rPr>
          <w:rFonts w:ascii="Times New Roman" w:hAnsi="Times New Roman"/>
          <w:b/>
          <w:color w:val="000000"/>
          <w:spacing w:val="1"/>
          <w:sz w:val="24"/>
          <w:szCs w:val="24"/>
          <w:u w:val="single"/>
        </w:rPr>
        <w:t>Дополнительные организационно-технические средства при работе с электронной информацией</w:t>
      </w:r>
    </w:p>
    <w:p w:rsidR="00DC21B8" w:rsidRPr="00C95BB3" w:rsidRDefault="00DC21B8" w:rsidP="006E71BF">
      <w:pPr>
        <w:shd w:val="clear" w:color="auto" w:fill="FFFFFF"/>
        <w:spacing w:before="120" w:after="120" w:line="360" w:lineRule="auto"/>
        <w:ind w:right="-1" w:firstLine="708"/>
        <w:jc w:val="both"/>
        <w:rPr>
          <w:rFonts w:ascii="Times New Roman" w:hAnsi="Times New Roman"/>
          <w:color w:val="000000"/>
          <w:spacing w:val="2"/>
          <w:sz w:val="24"/>
          <w:szCs w:val="24"/>
        </w:rPr>
      </w:pPr>
      <w:r w:rsidRPr="00C95BB3">
        <w:rPr>
          <w:rFonts w:ascii="Times New Roman" w:hAnsi="Times New Roman"/>
          <w:sz w:val="24"/>
          <w:szCs w:val="24"/>
        </w:rPr>
        <w:t xml:space="preserve">Устройства вывода текстовой информации: Принтеры. Технология цветной печати. Термические принтеры. Устройства: плоттеры. Струйные плоттеры. Лазерные плоттеры. Устройства ввода текстовой и графической информации. Сканеры. Основные типы сканеров. Средства мультимедиа. Основные понятия. Технические характеристики. </w:t>
      </w:r>
    </w:p>
    <w:p w:rsidR="00DC21B8" w:rsidRPr="00C95BB3" w:rsidRDefault="00DC21B8" w:rsidP="006E71BF">
      <w:pPr>
        <w:shd w:val="clear" w:color="auto" w:fill="FFFFFF"/>
        <w:spacing w:before="100" w:beforeAutospacing="1" w:after="100" w:afterAutospacing="1" w:line="360" w:lineRule="auto"/>
        <w:ind w:firstLine="708"/>
        <w:jc w:val="both"/>
        <w:rPr>
          <w:rFonts w:ascii="Times New Roman" w:hAnsi="Times New Roman"/>
          <w:sz w:val="24"/>
          <w:szCs w:val="24"/>
        </w:rPr>
      </w:pPr>
      <w:r w:rsidRPr="00C95BB3">
        <w:rPr>
          <w:rFonts w:ascii="Times New Roman" w:hAnsi="Times New Roman"/>
          <w:sz w:val="24"/>
          <w:szCs w:val="24"/>
        </w:rPr>
        <w:t>Вывод документов на печать. Вывод графической информации на печать. Сканирование документов. Работа со средствами мультимедиа.</w:t>
      </w:r>
    </w:p>
    <w:p w:rsidR="00DC21B8" w:rsidRDefault="00DC21B8" w:rsidP="00B10AA8">
      <w:pPr>
        <w:shd w:val="clear" w:color="auto" w:fill="FFFFFF"/>
        <w:spacing w:after="0" w:line="360" w:lineRule="auto"/>
        <w:ind w:right="-1"/>
        <w:jc w:val="both"/>
        <w:rPr>
          <w:rFonts w:ascii="Times New Roman" w:hAnsi="Times New Roman"/>
          <w:b/>
          <w:color w:val="000000"/>
          <w:sz w:val="24"/>
          <w:szCs w:val="24"/>
          <w:u w:val="single"/>
        </w:rPr>
      </w:pPr>
      <w:r>
        <w:rPr>
          <w:rFonts w:ascii="Times New Roman" w:hAnsi="Times New Roman"/>
          <w:b/>
          <w:color w:val="000000"/>
          <w:spacing w:val="3"/>
          <w:sz w:val="24"/>
          <w:szCs w:val="24"/>
          <w:u w:val="single"/>
        </w:rPr>
        <w:t xml:space="preserve">Тема 5. 5. </w:t>
      </w:r>
      <w:r w:rsidRPr="00F3711B">
        <w:rPr>
          <w:rFonts w:ascii="Times New Roman" w:hAnsi="Times New Roman"/>
          <w:b/>
          <w:color w:val="000000"/>
          <w:spacing w:val="3"/>
          <w:sz w:val="24"/>
          <w:szCs w:val="24"/>
          <w:u w:val="single"/>
        </w:rPr>
        <w:t>Современные средства телекоммуникации и связи</w:t>
      </w:r>
      <w:r>
        <w:rPr>
          <w:rFonts w:ascii="Times New Roman" w:hAnsi="Times New Roman"/>
          <w:b/>
          <w:color w:val="000000"/>
          <w:spacing w:val="3"/>
          <w:sz w:val="24"/>
          <w:szCs w:val="24"/>
          <w:u w:val="single"/>
        </w:rPr>
        <w:t>.</w:t>
      </w:r>
    </w:p>
    <w:p w:rsidR="00DC21B8" w:rsidRPr="00C95BB3" w:rsidRDefault="00DC21B8" w:rsidP="006E71BF">
      <w:pPr>
        <w:spacing w:after="0" w:line="360" w:lineRule="auto"/>
        <w:ind w:firstLine="708"/>
        <w:jc w:val="both"/>
        <w:rPr>
          <w:rFonts w:ascii="Times New Roman" w:hAnsi="Times New Roman"/>
          <w:spacing w:val="2"/>
          <w:sz w:val="24"/>
          <w:szCs w:val="24"/>
        </w:rPr>
      </w:pPr>
      <w:r w:rsidRPr="00C95BB3">
        <w:rPr>
          <w:rFonts w:ascii="Times New Roman" w:hAnsi="Times New Roman"/>
          <w:spacing w:val="2"/>
          <w:sz w:val="24"/>
          <w:szCs w:val="24"/>
        </w:rPr>
        <w:t>Автоматизированная передача информации. Состав и характеристика систем передачи информации. Классификация каналов связи. Применение средств связи. Телефонные аппараты. Радиотелефонная связь. Средства беспроводной телефонной связи. Средства факсимильной связи. Телефаксимильная техника. Информационная сеть интернет. Электронная почта.</w:t>
      </w:r>
    </w:p>
    <w:p w:rsidR="00DC21B8" w:rsidRDefault="00DC21B8" w:rsidP="00B10AA8">
      <w:pPr>
        <w:spacing w:after="0" w:line="360" w:lineRule="auto"/>
        <w:jc w:val="both"/>
        <w:rPr>
          <w:rFonts w:ascii="Times New Roman" w:hAnsi="Times New Roman"/>
          <w:spacing w:val="2"/>
          <w:sz w:val="24"/>
          <w:szCs w:val="24"/>
        </w:rPr>
      </w:pPr>
      <w:r w:rsidRPr="00C95BB3">
        <w:rPr>
          <w:rFonts w:ascii="Times New Roman" w:hAnsi="Times New Roman"/>
          <w:spacing w:val="2"/>
          <w:sz w:val="24"/>
          <w:szCs w:val="24"/>
        </w:rPr>
        <w:t>Составление и анализ таблицы по классификации каналов связи. Отправление и принятие документов через факсимильный аппарат.</w:t>
      </w:r>
    </w:p>
    <w:p w:rsidR="00DC21B8" w:rsidRPr="00C95BB3" w:rsidRDefault="00DC21B8" w:rsidP="00B10AA8">
      <w:pPr>
        <w:spacing w:after="0" w:line="360" w:lineRule="auto"/>
        <w:jc w:val="both"/>
        <w:rPr>
          <w:rFonts w:ascii="Times New Roman" w:hAnsi="Times New Roman"/>
          <w:b/>
          <w:sz w:val="24"/>
          <w:szCs w:val="24"/>
        </w:rPr>
      </w:pPr>
      <w:r w:rsidRPr="00C95BB3">
        <w:rPr>
          <w:rFonts w:ascii="Times New Roman" w:hAnsi="Times New Roman"/>
          <w:spacing w:val="2"/>
          <w:sz w:val="24"/>
          <w:szCs w:val="24"/>
        </w:rPr>
        <w:t xml:space="preserve"> Работа с электронной почтой (отправление, получение информации.</w:t>
      </w:r>
      <w:r>
        <w:rPr>
          <w:rFonts w:ascii="Times New Roman" w:hAnsi="Times New Roman"/>
          <w:spacing w:val="2"/>
          <w:sz w:val="24"/>
          <w:szCs w:val="24"/>
        </w:rPr>
        <w:t>)</w:t>
      </w: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Pr="006E71BF" w:rsidRDefault="00DC21B8" w:rsidP="00B10AA8">
      <w:pPr>
        <w:spacing w:after="0" w:line="360" w:lineRule="auto"/>
        <w:jc w:val="center"/>
        <w:rPr>
          <w:rFonts w:ascii="Times New Roman" w:hAnsi="Times New Roman"/>
          <w:b/>
          <w:sz w:val="28"/>
          <w:szCs w:val="28"/>
        </w:rPr>
      </w:pPr>
      <w:r w:rsidRPr="006E71BF">
        <w:rPr>
          <w:rFonts w:ascii="Times New Roman" w:hAnsi="Times New Roman"/>
          <w:b/>
          <w:sz w:val="28"/>
          <w:szCs w:val="28"/>
        </w:rPr>
        <w:t>ТЕМАТИЧЕСКИЙ ПЛАН ПРЕДМЕТА</w:t>
      </w:r>
    </w:p>
    <w:p w:rsidR="00DC21B8" w:rsidRPr="006E71BF" w:rsidRDefault="00DC21B8" w:rsidP="00B10AA8">
      <w:pPr>
        <w:spacing w:after="0" w:line="360" w:lineRule="auto"/>
        <w:jc w:val="center"/>
        <w:rPr>
          <w:rFonts w:ascii="Times New Roman" w:hAnsi="Times New Roman"/>
          <w:b/>
          <w:bCs/>
          <w:i/>
          <w:iCs/>
          <w:sz w:val="28"/>
          <w:szCs w:val="28"/>
        </w:rPr>
      </w:pPr>
      <w:r w:rsidRPr="006E71BF">
        <w:rPr>
          <w:rFonts w:ascii="Times New Roman" w:hAnsi="Times New Roman"/>
          <w:b/>
          <w:bCs/>
          <w:i/>
          <w:iCs/>
          <w:sz w:val="28"/>
          <w:szCs w:val="28"/>
        </w:rPr>
        <w:t>"Организация и выполнение грузовых перевозок автомобильным транспортом".</w:t>
      </w:r>
    </w:p>
    <w:p w:rsidR="00DC21B8" w:rsidRDefault="00DC21B8" w:rsidP="00B10AA8">
      <w:pPr>
        <w:spacing w:after="0" w:line="360" w:lineRule="auto"/>
        <w:jc w:val="center"/>
        <w:rPr>
          <w:rFonts w:ascii="Times New Roman" w:hAnsi="Times New Roman"/>
          <w:b/>
          <w:sz w:val="24"/>
          <w:szCs w:val="24"/>
        </w:rPr>
      </w:pPr>
    </w:p>
    <w:tbl>
      <w:tblPr>
        <w:tblW w:w="102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54"/>
        <w:gridCol w:w="7166"/>
        <w:gridCol w:w="636"/>
        <w:gridCol w:w="825"/>
        <w:gridCol w:w="15"/>
        <w:gridCol w:w="929"/>
      </w:tblGrid>
      <w:tr w:rsidR="00DC21B8" w:rsidTr="00D934B4">
        <w:tc>
          <w:tcPr>
            <w:tcW w:w="654" w:type="dxa"/>
            <w:vMerge w:val="restart"/>
            <w:vAlign w:val="center"/>
          </w:tcPr>
          <w:p w:rsidR="00DC21B8" w:rsidRPr="00D934B4" w:rsidRDefault="00DC21B8" w:rsidP="00D934B4">
            <w:pPr>
              <w:snapToGrid w:val="0"/>
              <w:spacing w:after="0" w:line="360" w:lineRule="auto"/>
              <w:jc w:val="center"/>
              <w:rPr>
                <w:rFonts w:ascii="Times New Roman" w:hAnsi="Times New Roman"/>
                <w:color w:val="000000"/>
                <w:sz w:val="20"/>
                <w:szCs w:val="20"/>
              </w:rPr>
            </w:pPr>
            <w:r w:rsidRPr="00D934B4">
              <w:rPr>
                <w:rFonts w:ascii="Times New Roman" w:hAnsi="Times New Roman"/>
                <w:color w:val="000000"/>
                <w:sz w:val="20"/>
                <w:szCs w:val="20"/>
              </w:rPr>
              <w:t>№</w:t>
            </w:r>
          </w:p>
          <w:p w:rsidR="00DC21B8" w:rsidRPr="00D934B4" w:rsidRDefault="00DC21B8" w:rsidP="00D934B4">
            <w:pPr>
              <w:snapToGrid w:val="0"/>
              <w:spacing w:after="0" w:line="360" w:lineRule="auto"/>
              <w:jc w:val="center"/>
              <w:rPr>
                <w:rFonts w:ascii="Times New Roman" w:hAnsi="Times New Roman"/>
                <w:color w:val="000000"/>
                <w:sz w:val="20"/>
                <w:szCs w:val="20"/>
              </w:rPr>
            </w:pPr>
            <w:r w:rsidRPr="00D934B4">
              <w:rPr>
                <w:rFonts w:ascii="Times New Roman" w:hAnsi="Times New Roman"/>
                <w:color w:val="000000"/>
                <w:sz w:val="20"/>
                <w:szCs w:val="20"/>
              </w:rPr>
              <w:t>темы</w:t>
            </w:r>
          </w:p>
        </w:tc>
        <w:tc>
          <w:tcPr>
            <w:tcW w:w="7166" w:type="dxa"/>
            <w:vMerge w:val="restart"/>
            <w:vAlign w:val="center"/>
          </w:tcPr>
          <w:p w:rsidR="00DC21B8" w:rsidRPr="00D934B4" w:rsidRDefault="00DC21B8" w:rsidP="00D934B4">
            <w:pPr>
              <w:snapToGrid w:val="0"/>
              <w:spacing w:after="0" w:line="360" w:lineRule="auto"/>
              <w:jc w:val="center"/>
              <w:rPr>
                <w:rFonts w:ascii="Times New Roman" w:hAnsi="Times New Roman"/>
                <w:color w:val="000000"/>
                <w:sz w:val="20"/>
                <w:szCs w:val="20"/>
              </w:rPr>
            </w:pPr>
            <w:r w:rsidRPr="00D934B4">
              <w:rPr>
                <w:rFonts w:ascii="Times New Roman" w:hAnsi="Times New Roman"/>
                <w:color w:val="000000"/>
                <w:sz w:val="20"/>
                <w:szCs w:val="20"/>
              </w:rPr>
              <w:t>Наименование тем</w:t>
            </w:r>
          </w:p>
        </w:tc>
        <w:tc>
          <w:tcPr>
            <w:tcW w:w="636" w:type="dxa"/>
            <w:vMerge w:val="restart"/>
            <w:vAlign w:val="center"/>
          </w:tcPr>
          <w:p w:rsidR="00DC21B8" w:rsidRPr="00D934B4" w:rsidRDefault="00DC21B8" w:rsidP="00D934B4">
            <w:pPr>
              <w:snapToGrid w:val="0"/>
              <w:spacing w:after="0" w:line="360" w:lineRule="auto"/>
              <w:jc w:val="center"/>
              <w:rPr>
                <w:rFonts w:ascii="Times New Roman" w:hAnsi="Times New Roman"/>
                <w:color w:val="000000"/>
                <w:sz w:val="20"/>
                <w:szCs w:val="20"/>
              </w:rPr>
            </w:pPr>
            <w:r w:rsidRPr="00D934B4">
              <w:rPr>
                <w:rFonts w:ascii="Times New Roman" w:hAnsi="Times New Roman"/>
                <w:color w:val="000000"/>
                <w:sz w:val="20"/>
                <w:szCs w:val="20"/>
              </w:rPr>
              <w:t>Всего</w:t>
            </w:r>
          </w:p>
          <w:p w:rsidR="00DC21B8" w:rsidRPr="00D934B4" w:rsidRDefault="00DC21B8" w:rsidP="00D934B4">
            <w:pPr>
              <w:snapToGrid w:val="0"/>
              <w:spacing w:after="0" w:line="360" w:lineRule="auto"/>
              <w:jc w:val="center"/>
              <w:rPr>
                <w:rFonts w:ascii="Times New Roman" w:hAnsi="Times New Roman"/>
                <w:color w:val="000000"/>
                <w:sz w:val="20"/>
                <w:szCs w:val="20"/>
              </w:rPr>
            </w:pPr>
            <w:r w:rsidRPr="00D934B4">
              <w:rPr>
                <w:rFonts w:ascii="Times New Roman" w:hAnsi="Times New Roman"/>
                <w:color w:val="000000"/>
                <w:sz w:val="20"/>
                <w:szCs w:val="20"/>
              </w:rPr>
              <w:t>часов</w:t>
            </w:r>
          </w:p>
        </w:tc>
        <w:tc>
          <w:tcPr>
            <w:tcW w:w="1769" w:type="dxa"/>
            <w:gridSpan w:val="3"/>
            <w:vAlign w:val="center"/>
          </w:tcPr>
          <w:p w:rsidR="00DC21B8" w:rsidRPr="00D934B4" w:rsidRDefault="00DC21B8" w:rsidP="00D934B4">
            <w:pPr>
              <w:snapToGrid w:val="0"/>
              <w:spacing w:after="0" w:line="360" w:lineRule="auto"/>
              <w:jc w:val="center"/>
              <w:rPr>
                <w:sz w:val="20"/>
                <w:szCs w:val="20"/>
              </w:rPr>
            </w:pPr>
            <w:r w:rsidRPr="00D934B4">
              <w:rPr>
                <w:rFonts w:ascii="Times New Roman" w:hAnsi="Times New Roman"/>
                <w:color w:val="000000"/>
                <w:sz w:val="20"/>
                <w:szCs w:val="20"/>
              </w:rPr>
              <w:t>В том числе</w:t>
            </w:r>
          </w:p>
        </w:tc>
      </w:tr>
      <w:tr w:rsidR="00DC21B8" w:rsidTr="00D934B4">
        <w:tc>
          <w:tcPr>
            <w:tcW w:w="654" w:type="dxa"/>
            <w:vMerge/>
            <w:vAlign w:val="center"/>
          </w:tcPr>
          <w:p w:rsidR="00DC21B8" w:rsidRPr="00D934B4" w:rsidRDefault="00DC21B8" w:rsidP="00D934B4">
            <w:pPr>
              <w:snapToGrid w:val="0"/>
              <w:spacing w:after="0" w:line="360" w:lineRule="auto"/>
              <w:jc w:val="center"/>
              <w:rPr>
                <w:rFonts w:ascii="Times New Roman" w:hAnsi="Times New Roman"/>
                <w:color w:val="000000"/>
                <w:sz w:val="20"/>
                <w:szCs w:val="20"/>
              </w:rPr>
            </w:pPr>
          </w:p>
        </w:tc>
        <w:tc>
          <w:tcPr>
            <w:tcW w:w="7166" w:type="dxa"/>
            <w:vMerge/>
            <w:vAlign w:val="center"/>
          </w:tcPr>
          <w:p w:rsidR="00DC21B8" w:rsidRPr="00D934B4" w:rsidRDefault="00DC21B8" w:rsidP="00D934B4">
            <w:pPr>
              <w:snapToGrid w:val="0"/>
              <w:spacing w:after="0" w:line="360" w:lineRule="auto"/>
              <w:jc w:val="center"/>
              <w:rPr>
                <w:rFonts w:ascii="Times New Roman" w:hAnsi="Times New Roman"/>
                <w:color w:val="000000"/>
                <w:sz w:val="20"/>
                <w:szCs w:val="20"/>
              </w:rPr>
            </w:pPr>
          </w:p>
        </w:tc>
        <w:tc>
          <w:tcPr>
            <w:tcW w:w="636" w:type="dxa"/>
            <w:vMerge/>
            <w:vAlign w:val="center"/>
          </w:tcPr>
          <w:p w:rsidR="00DC21B8" w:rsidRPr="00D934B4" w:rsidRDefault="00DC21B8" w:rsidP="00D934B4">
            <w:pPr>
              <w:snapToGrid w:val="0"/>
              <w:spacing w:after="0" w:line="360" w:lineRule="auto"/>
              <w:jc w:val="center"/>
              <w:rPr>
                <w:rFonts w:ascii="Times New Roman" w:hAnsi="Times New Roman"/>
                <w:color w:val="000000"/>
                <w:sz w:val="20"/>
                <w:szCs w:val="20"/>
              </w:rPr>
            </w:pPr>
          </w:p>
        </w:tc>
        <w:tc>
          <w:tcPr>
            <w:tcW w:w="825" w:type="dxa"/>
            <w:vAlign w:val="center"/>
          </w:tcPr>
          <w:p w:rsidR="00DC21B8" w:rsidRPr="00D934B4" w:rsidRDefault="00DC21B8" w:rsidP="00D934B4">
            <w:pPr>
              <w:snapToGrid w:val="0"/>
              <w:spacing w:after="0" w:line="360" w:lineRule="auto"/>
              <w:jc w:val="center"/>
              <w:rPr>
                <w:sz w:val="20"/>
                <w:szCs w:val="20"/>
              </w:rPr>
            </w:pPr>
            <w:r w:rsidRPr="00D934B4">
              <w:rPr>
                <w:rFonts w:ascii="Times New Roman" w:hAnsi="Times New Roman"/>
                <w:color w:val="000000"/>
                <w:sz w:val="20"/>
                <w:szCs w:val="20"/>
              </w:rPr>
              <w:t>Лекции</w:t>
            </w:r>
          </w:p>
        </w:tc>
        <w:tc>
          <w:tcPr>
            <w:tcW w:w="944" w:type="dxa"/>
            <w:gridSpan w:val="2"/>
            <w:vAlign w:val="center"/>
          </w:tcPr>
          <w:p w:rsidR="00DC21B8" w:rsidRPr="00D934B4" w:rsidRDefault="00DC21B8" w:rsidP="00D934B4">
            <w:pPr>
              <w:snapToGrid w:val="0"/>
              <w:spacing w:after="0" w:line="360" w:lineRule="auto"/>
              <w:jc w:val="center"/>
              <w:rPr>
                <w:sz w:val="20"/>
                <w:szCs w:val="20"/>
              </w:rPr>
            </w:pPr>
            <w:r w:rsidRPr="00D934B4">
              <w:rPr>
                <w:sz w:val="20"/>
                <w:szCs w:val="20"/>
              </w:rPr>
              <w:t>Практика</w:t>
            </w:r>
          </w:p>
        </w:tc>
      </w:tr>
      <w:tr w:rsidR="00DC21B8" w:rsidTr="008C24E6">
        <w:trPr>
          <w:trHeight w:val="612"/>
        </w:trPr>
        <w:tc>
          <w:tcPr>
            <w:tcW w:w="654" w:type="dxa"/>
          </w:tcPr>
          <w:p w:rsidR="00DC21B8" w:rsidRDefault="00DC21B8" w:rsidP="00B10AA8">
            <w:pPr>
              <w:snapToGrid w:val="0"/>
              <w:spacing w:after="0" w:line="360" w:lineRule="auto"/>
              <w:jc w:val="center"/>
              <w:rPr>
                <w:rFonts w:ascii="Times New Roman" w:hAnsi="Times New Roman"/>
                <w:b/>
                <w:bCs/>
                <w:i/>
                <w:iCs/>
                <w:color w:val="000000"/>
                <w:spacing w:val="-1"/>
                <w:sz w:val="24"/>
                <w:szCs w:val="24"/>
              </w:rPr>
            </w:pPr>
            <w:r>
              <w:rPr>
                <w:rFonts w:ascii="Times New Roman" w:hAnsi="Times New Roman"/>
                <w:color w:val="000000"/>
                <w:sz w:val="24"/>
                <w:szCs w:val="24"/>
              </w:rPr>
              <w:t>6</w:t>
            </w:r>
          </w:p>
        </w:tc>
        <w:tc>
          <w:tcPr>
            <w:tcW w:w="9571" w:type="dxa"/>
            <w:gridSpan w:val="5"/>
            <w:vAlign w:val="center"/>
          </w:tcPr>
          <w:p w:rsidR="00DC21B8" w:rsidRPr="005C335E" w:rsidRDefault="00DC21B8" w:rsidP="00D934B4">
            <w:pPr>
              <w:snapToGrid w:val="0"/>
              <w:spacing w:after="0" w:line="360" w:lineRule="auto"/>
              <w:jc w:val="center"/>
              <w:rPr>
                <w:rFonts w:ascii="Times New Roman" w:hAnsi="Times New Roman"/>
                <w:sz w:val="24"/>
                <w:szCs w:val="24"/>
              </w:rPr>
            </w:pPr>
            <w:r>
              <w:rPr>
                <w:rFonts w:ascii="Times New Roman" w:hAnsi="Times New Roman"/>
                <w:b/>
                <w:bCs/>
                <w:i/>
                <w:iCs/>
                <w:sz w:val="24"/>
                <w:szCs w:val="24"/>
              </w:rPr>
              <w:t>О</w:t>
            </w:r>
            <w:r w:rsidRPr="007D6A98">
              <w:rPr>
                <w:rFonts w:ascii="Times New Roman" w:hAnsi="Times New Roman"/>
                <w:b/>
                <w:bCs/>
                <w:i/>
                <w:iCs/>
                <w:sz w:val="24"/>
                <w:szCs w:val="24"/>
              </w:rPr>
              <w:t>рганизация и выполнение грузовых перев</w:t>
            </w:r>
            <w:r>
              <w:rPr>
                <w:rFonts w:ascii="Times New Roman" w:hAnsi="Times New Roman"/>
                <w:b/>
                <w:bCs/>
                <w:i/>
                <w:iCs/>
                <w:sz w:val="24"/>
                <w:szCs w:val="24"/>
              </w:rPr>
              <w:t>озок автомобильным транспортом</w:t>
            </w:r>
          </w:p>
        </w:tc>
      </w:tr>
      <w:tr w:rsidR="00DC21B8" w:rsidTr="007D6A98">
        <w:tc>
          <w:tcPr>
            <w:tcW w:w="654" w:type="dxa"/>
            <w:vAlign w:val="center"/>
          </w:tcPr>
          <w:p w:rsidR="00DC21B8" w:rsidRDefault="00DC21B8" w:rsidP="00B10AA8">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6.1</w:t>
            </w:r>
          </w:p>
        </w:tc>
        <w:tc>
          <w:tcPr>
            <w:tcW w:w="7166" w:type="dxa"/>
            <w:vAlign w:val="center"/>
          </w:tcPr>
          <w:p w:rsidR="00DC21B8" w:rsidRPr="007D6A98" w:rsidRDefault="00DC21B8" w:rsidP="00B10AA8">
            <w:pPr>
              <w:spacing w:after="0" w:line="360" w:lineRule="auto"/>
              <w:ind w:right="-1"/>
              <w:jc w:val="center"/>
              <w:rPr>
                <w:rFonts w:ascii="Times New Roman" w:hAnsi="Times New Roman"/>
                <w:sz w:val="24"/>
                <w:szCs w:val="24"/>
              </w:rPr>
            </w:pPr>
            <w:r w:rsidRPr="007D6A98">
              <w:rPr>
                <w:rFonts w:ascii="Times New Roman" w:hAnsi="Times New Roman"/>
                <w:sz w:val="24"/>
                <w:szCs w:val="24"/>
              </w:rPr>
              <w:t>Нормативные правовые акты, определяющие порядок перевозки грузов автомобильным транспортом</w:t>
            </w:r>
          </w:p>
        </w:tc>
        <w:tc>
          <w:tcPr>
            <w:tcW w:w="636" w:type="dxa"/>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2</w:t>
            </w:r>
          </w:p>
        </w:tc>
        <w:tc>
          <w:tcPr>
            <w:tcW w:w="840" w:type="dxa"/>
            <w:gridSpan w:val="2"/>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2</w:t>
            </w:r>
          </w:p>
        </w:tc>
        <w:tc>
          <w:tcPr>
            <w:tcW w:w="929" w:type="dxa"/>
            <w:vAlign w:val="center"/>
          </w:tcPr>
          <w:p w:rsidR="00DC21B8" w:rsidRPr="00456A65" w:rsidRDefault="00DC21B8" w:rsidP="00B10AA8">
            <w:pPr>
              <w:snapToGrid w:val="0"/>
              <w:spacing w:after="0" w:line="360" w:lineRule="auto"/>
              <w:jc w:val="center"/>
              <w:rPr>
                <w:rFonts w:ascii="Times New Roman" w:hAnsi="Times New Roman"/>
                <w:b/>
                <w:i/>
                <w:sz w:val="24"/>
                <w:szCs w:val="24"/>
              </w:rPr>
            </w:pPr>
            <w:r>
              <w:rPr>
                <w:rFonts w:ascii="Times New Roman" w:hAnsi="Times New Roman"/>
                <w:b/>
                <w:i/>
                <w:sz w:val="24"/>
                <w:szCs w:val="24"/>
              </w:rPr>
              <w:t>-</w:t>
            </w:r>
          </w:p>
        </w:tc>
      </w:tr>
      <w:tr w:rsidR="00DC21B8" w:rsidTr="007D6A98">
        <w:trPr>
          <w:trHeight w:val="304"/>
        </w:trPr>
        <w:tc>
          <w:tcPr>
            <w:tcW w:w="654" w:type="dxa"/>
            <w:vAlign w:val="center"/>
          </w:tcPr>
          <w:p w:rsidR="00DC21B8" w:rsidRDefault="00DC21B8" w:rsidP="00B10AA8">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6.2</w:t>
            </w:r>
          </w:p>
        </w:tc>
        <w:tc>
          <w:tcPr>
            <w:tcW w:w="7166" w:type="dxa"/>
            <w:vAlign w:val="center"/>
          </w:tcPr>
          <w:p w:rsidR="00DC21B8" w:rsidRPr="007D6A98" w:rsidRDefault="00DC21B8" w:rsidP="00B10AA8">
            <w:pPr>
              <w:spacing w:after="0" w:line="360" w:lineRule="auto"/>
              <w:ind w:right="-1"/>
              <w:jc w:val="center"/>
              <w:rPr>
                <w:rFonts w:ascii="Times New Roman" w:hAnsi="Times New Roman"/>
                <w:sz w:val="24"/>
                <w:szCs w:val="24"/>
              </w:rPr>
            </w:pPr>
            <w:r w:rsidRPr="007D6A98">
              <w:rPr>
                <w:rFonts w:ascii="Times New Roman" w:hAnsi="Times New Roman"/>
                <w:sz w:val="24"/>
                <w:szCs w:val="24"/>
              </w:rPr>
              <w:t>Основные показатели работы грузовых автомобилей</w:t>
            </w:r>
          </w:p>
        </w:tc>
        <w:tc>
          <w:tcPr>
            <w:tcW w:w="636" w:type="dxa"/>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1</w:t>
            </w:r>
          </w:p>
        </w:tc>
        <w:tc>
          <w:tcPr>
            <w:tcW w:w="840" w:type="dxa"/>
            <w:gridSpan w:val="2"/>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1</w:t>
            </w:r>
          </w:p>
        </w:tc>
        <w:tc>
          <w:tcPr>
            <w:tcW w:w="929" w:type="dxa"/>
            <w:vAlign w:val="center"/>
          </w:tcPr>
          <w:p w:rsidR="00DC21B8" w:rsidRPr="00892CA1" w:rsidRDefault="00DC21B8" w:rsidP="00B10AA8">
            <w:pPr>
              <w:snapToGrid w:val="0"/>
              <w:spacing w:after="0" w:line="360" w:lineRule="auto"/>
              <w:jc w:val="center"/>
              <w:rPr>
                <w:rFonts w:ascii="Times New Roman" w:hAnsi="Times New Roman"/>
                <w:b/>
                <w:i/>
                <w:sz w:val="24"/>
                <w:szCs w:val="24"/>
              </w:rPr>
            </w:pPr>
            <w:r>
              <w:rPr>
                <w:rFonts w:ascii="Times New Roman" w:hAnsi="Times New Roman"/>
                <w:b/>
                <w:i/>
                <w:sz w:val="24"/>
                <w:szCs w:val="24"/>
              </w:rPr>
              <w:t>-</w:t>
            </w:r>
          </w:p>
        </w:tc>
      </w:tr>
      <w:tr w:rsidR="00DC21B8" w:rsidTr="007D6A98">
        <w:trPr>
          <w:trHeight w:val="304"/>
        </w:trPr>
        <w:tc>
          <w:tcPr>
            <w:tcW w:w="654" w:type="dxa"/>
            <w:vAlign w:val="center"/>
          </w:tcPr>
          <w:p w:rsidR="00DC21B8" w:rsidRDefault="00DC21B8" w:rsidP="00B10AA8">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6.3</w:t>
            </w:r>
          </w:p>
        </w:tc>
        <w:tc>
          <w:tcPr>
            <w:tcW w:w="7166" w:type="dxa"/>
            <w:vAlign w:val="center"/>
          </w:tcPr>
          <w:p w:rsidR="00DC21B8" w:rsidRPr="007D6A98" w:rsidRDefault="00DC21B8" w:rsidP="00B10AA8">
            <w:pPr>
              <w:spacing w:after="0" w:line="360" w:lineRule="auto"/>
              <w:ind w:right="-1"/>
              <w:jc w:val="center"/>
              <w:rPr>
                <w:rFonts w:ascii="Times New Roman" w:hAnsi="Times New Roman"/>
                <w:sz w:val="24"/>
                <w:szCs w:val="24"/>
              </w:rPr>
            </w:pPr>
            <w:r w:rsidRPr="007D6A98">
              <w:rPr>
                <w:rFonts w:ascii="Times New Roman" w:hAnsi="Times New Roman"/>
                <w:sz w:val="24"/>
                <w:szCs w:val="24"/>
              </w:rPr>
              <w:t>Организация грузовых перевозок</w:t>
            </w:r>
          </w:p>
        </w:tc>
        <w:tc>
          <w:tcPr>
            <w:tcW w:w="636" w:type="dxa"/>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3</w:t>
            </w:r>
          </w:p>
        </w:tc>
        <w:tc>
          <w:tcPr>
            <w:tcW w:w="840" w:type="dxa"/>
            <w:gridSpan w:val="2"/>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3</w:t>
            </w:r>
          </w:p>
        </w:tc>
        <w:tc>
          <w:tcPr>
            <w:tcW w:w="929" w:type="dxa"/>
            <w:vAlign w:val="center"/>
          </w:tcPr>
          <w:p w:rsidR="00DC21B8" w:rsidRPr="00892CA1" w:rsidRDefault="00DC21B8" w:rsidP="00B10AA8">
            <w:pPr>
              <w:snapToGrid w:val="0"/>
              <w:spacing w:after="0" w:line="360" w:lineRule="auto"/>
              <w:jc w:val="center"/>
              <w:rPr>
                <w:rFonts w:ascii="Times New Roman" w:hAnsi="Times New Roman"/>
                <w:b/>
                <w:i/>
                <w:sz w:val="24"/>
                <w:szCs w:val="24"/>
              </w:rPr>
            </w:pPr>
            <w:r>
              <w:rPr>
                <w:rFonts w:ascii="Times New Roman" w:hAnsi="Times New Roman"/>
                <w:b/>
                <w:i/>
                <w:sz w:val="24"/>
                <w:szCs w:val="24"/>
              </w:rPr>
              <w:t>-</w:t>
            </w:r>
          </w:p>
        </w:tc>
      </w:tr>
      <w:tr w:rsidR="00DC21B8" w:rsidTr="007D6A98">
        <w:trPr>
          <w:trHeight w:val="304"/>
        </w:trPr>
        <w:tc>
          <w:tcPr>
            <w:tcW w:w="654" w:type="dxa"/>
            <w:vAlign w:val="center"/>
          </w:tcPr>
          <w:p w:rsidR="00DC21B8" w:rsidRDefault="00DC21B8" w:rsidP="00B10AA8">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6.4</w:t>
            </w:r>
          </w:p>
        </w:tc>
        <w:tc>
          <w:tcPr>
            <w:tcW w:w="7166" w:type="dxa"/>
            <w:vAlign w:val="center"/>
          </w:tcPr>
          <w:p w:rsidR="00DC21B8" w:rsidRPr="007D6A98" w:rsidRDefault="00DC21B8" w:rsidP="00B10AA8">
            <w:pPr>
              <w:spacing w:after="0" w:line="360" w:lineRule="auto"/>
              <w:ind w:right="-1"/>
              <w:jc w:val="center"/>
              <w:rPr>
                <w:rFonts w:ascii="Times New Roman" w:hAnsi="Times New Roman"/>
                <w:sz w:val="24"/>
                <w:szCs w:val="24"/>
              </w:rPr>
            </w:pPr>
            <w:r w:rsidRPr="007D6A98">
              <w:rPr>
                <w:rFonts w:ascii="Times New Roman" w:hAnsi="Times New Roman"/>
                <w:sz w:val="24"/>
                <w:szCs w:val="24"/>
              </w:rPr>
              <w:t>Диспетчерское руководство работой подвижного состава</w:t>
            </w:r>
          </w:p>
        </w:tc>
        <w:tc>
          <w:tcPr>
            <w:tcW w:w="636" w:type="dxa"/>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2</w:t>
            </w:r>
          </w:p>
        </w:tc>
        <w:tc>
          <w:tcPr>
            <w:tcW w:w="840" w:type="dxa"/>
            <w:gridSpan w:val="2"/>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2</w:t>
            </w:r>
          </w:p>
        </w:tc>
        <w:tc>
          <w:tcPr>
            <w:tcW w:w="929" w:type="dxa"/>
            <w:vAlign w:val="center"/>
          </w:tcPr>
          <w:p w:rsidR="00DC21B8" w:rsidRPr="00892CA1" w:rsidRDefault="00DC21B8" w:rsidP="00B10AA8">
            <w:pPr>
              <w:snapToGrid w:val="0"/>
              <w:spacing w:after="0" w:line="360" w:lineRule="auto"/>
              <w:jc w:val="center"/>
              <w:rPr>
                <w:rFonts w:ascii="Times New Roman" w:hAnsi="Times New Roman"/>
                <w:b/>
                <w:i/>
                <w:sz w:val="24"/>
                <w:szCs w:val="24"/>
              </w:rPr>
            </w:pPr>
            <w:r>
              <w:rPr>
                <w:rFonts w:ascii="Times New Roman" w:hAnsi="Times New Roman"/>
                <w:b/>
                <w:i/>
                <w:sz w:val="24"/>
                <w:szCs w:val="24"/>
              </w:rPr>
              <w:t>-</w:t>
            </w:r>
          </w:p>
        </w:tc>
      </w:tr>
      <w:tr w:rsidR="00DC21B8" w:rsidTr="007D6A98">
        <w:trPr>
          <w:trHeight w:val="304"/>
        </w:trPr>
        <w:tc>
          <w:tcPr>
            <w:tcW w:w="654" w:type="dxa"/>
            <w:vAlign w:val="center"/>
          </w:tcPr>
          <w:p w:rsidR="00DC21B8" w:rsidRDefault="00DC21B8" w:rsidP="00B10AA8">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6.5</w:t>
            </w:r>
          </w:p>
        </w:tc>
        <w:tc>
          <w:tcPr>
            <w:tcW w:w="7166" w:type="dxa"/>
            <w:vAlign w:val="center"/>
          </w:tcPr>
          <w:p w:rsidR="00DC21B8" w:rsidRPr="007D6A98" w:rsidRDefault="00DC21B8" w:rsidP="00B10AA8">
            <w:pPr>
              <w:spacing w:after="0" w:line="360" w:lineRule="auto"/>
              <w:ind w:right="-1"/>
              <w:jc w:val="center"/>
              <w:rPr>
                <w:rFonts w:ascii="Times New Roman" w:hAnsi="Times New Roman"/>
                <w:sz w:val="24"/>
                <w:szCs w:val="24"/>
              </w:rPr>
            </w:pPr>
            <w:r>
              <w:rPr>
                <w:rFonts w:ascii="Times New Roman" w:hAnsi="Times New Roman"/>
                <w:sz w:val="24"/>
                <w:szCs w:val="24"/>
              </w:rPr>
              <w:t>Применение тахографов</w:t>
            </w:r>
          </w:p>
        </w:tc>
        <w:tc>
          <w:tcPr>
            <w:tcW w:w="636" w:type="dxa"/>
            <w:vAlign w:val="center"/>
          </w:tcPr>
          <w:p w:rsidR="00DC21B8"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2</w:t>
            </w:r>
          </w:p>
        </w:tc>
        <w:tc>
          <w:tcPr>
            <w:tcW w:w="840" w:type="dxa"/>
            <w:gridSpan w:val="2"/>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2</w:t>
            </w:r>
          </w:p>
        </w:tc>
        <w:tc>
          <w:tcPr>
            <w:tcW w:w="929" w:type="dxa"/>
            <w:vAlign w:val="center"/>
          </w:tcPr>
          <w:p w:rsidR="00DC21B8" w:rsidRPr="00892CA1" w:rsidRDefault="00DC21B8" w:rsidP="00B10AA8">
            <w:pPr>
              <w:snapToGrid w:val="0"/>
              <w:spacing w:after="0" w:line="360" w:lineRule="auto"/>
              <w:jc w:val="center"/>
              <w:rPr>
                <w:rFonts w:ascii="Times New Roman" w:hAnsi="Times New Roman"/>
                <w:b/>
                <w:i/>
                <w:sz w:val="24"/>
                <w:szCs w:val="24"/>
              </w:rPr>
            </w:pPr>
            <w:r>
              <w:rPr>
                <w:rFonts w:ascii="Times New Roman" w:hAnsi="Times New Roman"/>
                <w:b/>
                <w:i/>
                <w:sz w:val="24"/>
                <w:szCs w:val="24"/>
              </w:rPr>
              <w:t>-</w:t>
            </w:r>
          </w:p>
        </w:tc>
      </w:tr>
      <w:tr w:rsidR="00DC21B8" w:rsidTr="008C24E6">
        <w:trPr>
          <w:trHeight w:val="304"/>
        </w:trPr>
        <w:tc>
          <w:tcPr>
            <w:tcW w:w="654" w:type="dxa"/>
            <w:vAlign w:val="center"/>
          </w:tcPr>
          <w:p w:rsidR="00DC21B8" w:rsidRDefault="00DC21B8" w:rsidP="00B10AA8">
            <w:pPr>
              <w:snapToGrid w:val="0"/>
              <w:spacing w:after="0" w:line="360" w:lineRule="auto"/>
              <w:jc w:val="center"/>
              <w:rPr>
                <w:rFonts w:ascii="Times New Roman" w:hAnsi="Times New Roman"/>
                <w:color w:val="000000"/>
                <w:sz w:val="24"/>
                <w:szCs w:val="24"/>
              </w:rPr>
            </w:pPr>
          </w:p>
        </w:tc>
        <w:tc>
          <w:tcPr>
            <w:tcW w:w="7166" w:type="dxa"/>
            <w:vAlign w:val="center"/>
          </w:tcPr>
          <w:p w:rsidR="00DC21B8" w:rsidRDefault="00DC21B8" w:rsidP="00B10AA8">
            <w:pPr>
              <w:snapToGrid w:val="0"/>
              <w:spacing w:after="0" w:line="360" w:lineRule="auto"/>
              <w:jc w:val="center"/>
              <w:rPr>
                <w:rFonts w:ascii="Times New Roman" w:hAnsi="Times New Roman"/>
                <w:b/>
                <w:i/>
                <w:iCs/>
                <w:color w:val="000000"/>
                <w:sz w:val="24"/>
                <w:szCs w:val="24"/>
              </w:rPr>
            </w:pPr>
            <w:r>
              <w:rPr>
                <w:rFonts w:ascii="Times New Roman" w:hAnsi="Times New Roman"/>
                <w:b/>
                <w:i/>
                <w:iCs/>
                <w:color w:val="000000"/>
                <w:sz w:val="24"/>
                <w:szCs w:val="24"/>
              </w:rPr>
              <w:t>ВСЕГО:</w:t>
            </w:r>
          </w:p>
        </w:tc>
        <w:tc>
          <w:tcPr>
            <w:tcW w:w="636" w:type="dxa"/>
            <w:vAlign w:val="center"/>
          </w:tcPr>
          <w:p w:rsidR="00DC21B8" w:rsidRPr="00D66F02" w:rsidRDefault="00DC21B8" w:rsidP="00B10AA8">
            <w:pPr>
              <w:snapToGrid w:val="0"/>
              <w:spacing w:after="0" w:line="360" w:lineRule="auto"/>
              <w:jc w:val="center"/>
              <w:rPr>
                <w:rFonts w:ascii="Times New Roman" w:hAnsi="Times New Roman"/>
                <w:b/>
                <w:i/>
              </w:rPr>
            </w:pPr>
            <w:r>
              <w:rPr>
                <w:rFonts w:ascii="Times New Roman" w:hAnsi="Times New Roman"/>
                <w:b/>
                <w:i/>
              </w:rPr>
              <w:t>10</w:t>
            </w:r>
          </w:p>
        </w:tc>
        <w:tc>
          <w:tcPr>
            <w:tcW w:w="840" w:type="dxa"/>
            <w:gridSpan w:val="2"/>
            <w:vAlign w:val="center"/>
          </w:tcPr>
          <w:p w:rsidR="00DC21B8" w:rsidRPr="00D66F02" w:rsidRDefault="00DC21B8" w:rsidP="00B10AA8">
            <w:pPr>
              <w:snapToGrid w:val="0"/>
              <w:spacing w:after="0" w:line="360" w:lineRule="auto"/>
              <w:jc w:val="center"/>
              <w:rPr>
                <w:rFonts w:ascii="Times New Roman" w:hAnsi="Times New Roman"/>
                <w:b/>
                <w:i/>
              </w:rPr>
            </w:pPr>
            <w:r>
              <w:rPr>
                <w:rFonts w:ascii="Times New Roman" w:hAnsi="Times New Roman"/>
                <w:b/>
                <w:i/>
              </w:rPr>
              <w:t>10</w:t>
            </w:r>
          </w:p>
        </w:tc>
        <w:tc>
          <w:tcPr>
            <w:tcW w:w="929" w:type="dxa"/>
            <w:vAlign w:val="center"/>
          </w:tcPr>
          <w:p w:rsidR="00DC21B8" w:rsidRPr="00892CA1" w:rsidRDefault="00DC21B8" w:rsidP="00B10AA8">
            <w:pPr>
              <w:snapToGrid w:val="0"/>
              <w:spacing w:after="0" w:line="360" w:lineRule="auto"/>
              <w:jc w:val="center"/>
              <w:rPr>
                <w:rFonts w:ascii="Times New Roman" w:hAnsi="Times New Roman"/>
                <w:b/>
                <w:i/>
              </w:rPr>
            </w:pPr>
            <w:r>
              <w:rPr>
                <w:rFonts w:ascii="Times New Roman" w:hAnsi="Times New Roman"/>
                <w:b/>
                <w:i/>
              </w:rPr>
              <w:t>-</w:t>
            </w:r>
          </w:p>
        </w:tc>
      </w:tr>
    </w:tbl>
    <w:p w:rsidR="00DC21B8" w:rsidRDefault="00DC21B8" w:rsidP="00B10AA8">
      <w:pPr>
        <w:spacing w:after="0" w:line="360" w:lineRule="auto"/>
        <w:jc w:val="center"/>
        <w:rPr>
          <w:rFonts w:ascii="Times New Roman" w:hAnsi="Times New Roman"/>
          <w:sz w:val="24"/>
          <w:szCs w:val="24"/>
        </w:rPr>
      </w:pPr>
    </w:p>
    <w:p w:rsidR="00DC21B8" w:rsidRPr="00D934B4" w:rsidRDefault="00DC21B8" w:rsidP="00B10AA8">
      <w:pPr>
        <w:spacing w:before="120" w:after="120" w:line="360" w:lineRule="auto"/>
        <w:ind w:firstLine="567"/>
        <w:jc w:val="center"/>
        <w:rPr>
          <w:rFonts w:ascii="Times New Roman" w:hAnsi="Times New Roman"/>
          <w:b/>
          <w:bCs/>
          <w:color w:val="000000"/>
          <w:spacing w:val="-1"/>
          <w:sz w:val="28"/>
          <w:szCs w:val="28"/>
        </w:rPr>
      </w:pPr>
      <w:r w:rsidRPr="00D934B4">
        <w:rPr>
          <w:rFonts w:ascii="Times New Roman" w:hAnsi="Times New Roman"/>
          <w:b/>
          <w:bCs/>
          <w:color w:val="000000"/>
          <w:spacing w:val="-1"/>
          <w:sz w:val="28"/>
          <w:szCs w:val="28"/>
        </w:rPr>
        <w:t>ПРОГРАММА ПРЕДМЕТА</w:t>
      </w:r>
    </w:p>
    <w:p w:rsidR="00DC21B8" w:rsidRPr="00D934B4" w:rsidRDefault="00DC21B8" w:rsidP="00B10AA8">
      <w:pPr>
        <w:spacing w:after="0" w:line="360" w:lineRule="auto"/>
        <w:jc w:val="center"/>
        <w:rPr>
          <w:rFonts w:ascii="Times New Roman" w:hAnsi="Times New Roman"/>
          <w:b/>
          <w:bCs/>
          <w:i/>
          <w:iCs/>
          <w:sz w:val="28"/>
          <w:szCs w:val="28"/>
        </w:rPr>
      </w:pPr>
      <w:r w:rsidRPr="00D934B4">
        <w:rPr>
          <w:rFonts w:ascii="Times New Roman" w:hAnsi="Times New Roman"/>
          <w:b/>
          <w:bCs/>
          <w:i/>
          <w:iCs/>
          <w:sz w:val="28"/>
          <w:szCs w:val="28"/>
        </w:rPr>
        <w:t>«Организация и выполнение грузовых перевозок автомобильным транспортом»</w:t>
      </w:r>
    </w:p>
    <w:p w:rsidR="00DC21B8" w:rsidRDefault="00DC21B8" w:rsidP="00B10AA8">
      <w:pPr>
        <w:spacing w:after="0" w:line="360" w:lineRule="auto"/>
        <w:jc w:val="center"/>
        <w:rPr>
          <w:rFonts w:ascii="Times New Roman" w:hAnsi="Times New Roman"/>
          <w:b/>
          <w:sz w:val="28"/>
          <w:szCs w:val="28"/>
        </w:rPr>
      </w:pPr>
    </w:p>
    <w:p w:rsidR="00DC21B8" w:rsidRDefault="00DC21B8" w:rsidP="00B10AA8">
      <w:pPr>
        <w:spacing w:after="0" w:line="360" w:lineRule="auto"/>
        <w:rPr>
          <w:rFonts w:ascii="Times New Roman" w:hAnsi="Times New Roman"/>
          <w:b/>
          <w:color w:val="000000"/>
          <w:spacing w:val="-1"/>
          <w:sz w:val="24"/>
          <w:szCs w:val="24"/>
          <w:u w:val="single"/>
        </w:rPr>
      </w:pPr>
      <w:r>
        <w:rPr>
          <w:rFonts w:ascii="Times New Roman" w:hAnsi="Times New Roman"/>
          <w:color w:val="000000"/>
          <w:spacing w:val="1"/>
          <w:sz w:val="24"/>
          <w:szCs w:val="24"/>
        </w:rPr>
        <w:t xml:space="preserve"> </w:t>
      </w:r>
      <w:r>
        <w:rPr>
          <w:rFonts w:ascii="Times New Roman" w:hAnsi="Times New Roman"/>
          <w:b/>
          <w:bCs/>
          <w:color w:val="000000"/>
          <w:spacing w:val="2"/>
          <w:sz w:val="24"/>
          <w:szCs w:val="24"/>
          <w:u w:val="single"/>
        </w:rPr>
        <w:t xml:space="preserve">Тема 6.1. </w:t>
      </w:r>
      <w:r w:rsidRPr="007D6A98">
        <w:rPr>
          <w:rFonts w:ascii="Times New Roman" w:hAnsi="Times New Roman"/>
          <w:b/>
          <w:bCs/>
          <w:color w:val="000000"/>
          <w:spacing w:val="2"/>
          <w:sz w:val="24"/>
          <w:szCs w:val="24"/>
          <w:u w:val="single"/>
        </w:rPr>
        <w:t>Нормативные правовые акты, определяющие порядок перевозки грузов автомобильным транспортом</w:t>
      </w:r>
      <w:r>
        <w:rPr>
          <w:rFonts w:ascii="Times New Roman" w:hAnsi="Times New Roman"/>
          <w:b/>
          <w:color w:val="000000"/>
          <w:spacing w:val="-1"/>
          <w:sz w:val="24"/>
          <w:szCs w:val="24"/>
          <w:u w:val="single"/>
        </w:rPr>
        <w:t>.</w:t>
      </w:r>
    </w:p>
    <w:p w:rsidR="00DC21B8" w:rsidRPr="007D6A98" w:rsidRDefault="00DC21B8" w:rsidP="00D934B4">
      <w:pPr>
        <w:spacing w:after="0" w:line="360" w:lineRule="auto"/>
        <w:ind w:firstLine="708"/>
        <w:jc w:val="both"/>
        <w:rPr>
          <w:rFonts w:ascii="Times New Roman" w:hAnsi="Times New Roman"/>
          <w:sz w:val="24"/>
          <w:szCs w:val="24"/>
        </w:rPr>
      </w:pPr>
      <w:r>
        <w:rPr>
          <w:rFonts w:ascii="Times New Roman" w:hAnsi="Times New Roman"/>
          <w:sz w:val="24"/>
          <w:szCs w:val="24"/>
        </w:rPr>
        <w:t>З</w:t>
      </w:r>
      <w:r w:rsidRPr="007D6A98">
        <w:rPr>
          <w:rFonts w:ascii="Times New Roman" w:hAnsi="Times New Roman"/>
          <w:sz w:val="24"/>
          <w:szCs w:val="24"/>
        </w:rPr>
        <w:t>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DC21B8" w:rsidRDefault="00DC21B8" w:rsidP="00B10AA8">
      <w:pPr>
        <w:shd w:val="clear" w:color="auto" w:fill="FFFFFF"/>
        <w:spacing w:before="120" w:after="120" w:line="360" w:lineRule="auto"/>
        <w:ind w:right="-1"/>
        <w:jc w:val="both"/>
        <w:rPr>
          <w:rFonts w:ascii="Times New Roman" w:hAnsi="Times New Roman"/>
          <w:color w:val="000000"/>
          <w:sz w:val="24"/>
          <w:szCs w:val="24"/>
        </w:rPr>
      </w:pPr>
      <w:r>
        <w:rPr>
          <w:rFonts w:ascii="Times New Roman" w:hAnsi="Times New Roman"/>
          <w:b/>
          <w:color w:val="000000"/>
          <w:spacing w:val="1"/>
          <w:sz w:val="24"/>
          <w:szCs w:val="24"/>
          <w:u w:val="single"/>
        </w:rPr>
        <w:t>Тема 6.2.</w:t>
      </w:r>
      <w:r>
        <w:rPr>
          <w:rFonts w:ascii="Times New Roman" w:hAnsi="Times New Roman"/>
          <w:b/>
          <w:sz w:val="24"/>
          <w:szCs w:val="24"/>
          <w:u w:val="single"/>
        </w:rPr>
        <w:t xml:space="preserve"> </w:t>
      </w:r>
      <w:r w:rsidRPr="007D6A98">
        <w:rPr>
          <w:rFonts w:ascii="Times New Roman" w:hAnsi="Times New Roman"/>
          <w:b/>
          <w:color w:val="000000"/>
          <w:spacing w:val="1"/>
          <w:sz w:val="24"/>
          <w:szCs w:val="24"/>
          <w:u w:val="single"/>
        </w:rPr>
        <w:t>Основные показатели работы грузовых автомобилей</w:t>
      </w:r>
      <w:r>
        <w:rPr>
          <w:rFonts w:ascii="Times New Roman" w:hAnsi="Times New Roman"/>
          <w:b/>
          <w:color w:val="000000"/>
          <w:spacing w:val="1"/>
          <w:sz w:val="24"/>
          <w:szCs w:val="24"/>
          <w:u w:val="single"/>
        </w:rPr>
        <w:t xml:space="preserve"> .</w:t>
      </w:r>
    </w:p>
    <w:p w:rsidR="00DC21B8" w:rsidRPr="007D6A98" w:rsidRDefault="00DC21B8" w:rsidP="00D934B4">
      <w:pPr>
        <w:shd w:val="clear" w:color="auto" w:fill="FFFFFF"/>
        <w:spacing w:before="120" w:after="120" w:line="360" w:lineRule="auto"/>
        <w:ind w:right="-1" w:firstLine="708"/>
        <w:jc w:val="both"/>
        <w:rPr>
          <w:rFonts w:ascii="Times New Roman" w:hAnsi="Times New Roman"/>
          <w:sz w:val="24"/>
          <w:szCs w:val="24"/>
        </w:rPr>
      </w:pPr>
      <w:r>
        <w:rPr>
          <w:rFonts w:ascii="Times New Roman" w:hAnsi="Times New Roman"/>
          <w:sz w:val="24"/>
          <w:szCs w:val="24"/>
        </w:rPr>
        <w:t>Т</w:t>
      </w:r>
      <w:r w:rsidRPr="007D6A98">
        <w:rPr>
          <w:rFonts w:ascii="Times New Roman" w:hAnsi="Times New Roman"/>
          <w:sz w:val="24"/>
          <w:szCs w:val="24"/>
        </w:rPr>
        <w:t>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DC21B8" w:rsidRDefault="00DC21B8" w:rsidP="00B10AA8">
      <w:pPr>
        <w:shd w:val="clear" w:color="auto" w:fill="FFFFFF"/>
        <w:spacing w:before="120" w:after="120" w:line="360" w:lineRule="auto"/>
        <w:ind w:right="-1"/>
        <w:jc w:val="both"/>
        <w:rPr>
          <w:rFonts w:ascii="Times New Roman" w:hAnsi="Times New Roman"/>
          <w:b/>
          <w:color w:val="000000"/>
          <w:spacing w:val="1"/>
          <w:sz w:val="24"/>
          <w:szCs w:val="24"/>
          <w:u w:val="single"/>
        </w:rPr>
      </w:pPr>
      <w:r>
        <w:rPr>
          <w:rFonts w:ascii="Times New Roman" w:hAnsi="Times New Roman"/>
          <w:b/>
          <w:color w:val="000000"/>
          <w:spacing w:val="1"/>
          <w:sz w:val="24"/>
          <w:szCs w:val="24"/>
          <w:u w:val="single"/>
        </w:rPr>
        <w:t>Тема 6.3.</w:t>
      </w:r>
      <w:r>
        <w:rPr>
          <w:rFonts w:ascii="Times New Roman" w:hAnsi="Times New Roman"/>
          <w:b/>
          <w:sz w:val="24"/>
          <w:szCs w:val="24"/>
          <w:u w:val="single"/>
        </w:rPr>
        <w:t xml:space="preserve"> </w:t>
      </w:r>
      <w:r w:rsidRPr="007D6A98">
        <w:rPr>
          <w:rFonts w:ascii="Times New Roman" w:hAnsi="Times New Roman"/>
          <w:b/>
          <w:color w:val="000000"/>
          <w:spacing w:val="1"/>
          <w:sz w:val="24"/>
          <w:szCs w:val="24"/>
          <w:u w:val="single"/>
        </w:rPr>
        <w:t>Организация грузовых перевозок</w:t>
      </w:r>
      <w:r>
        <w:rPr>
          <w:rFonts w:ascii="Times New Roman" w:hAnsi="Times New Roman"/>
          <w:b/>
          <w:color w:val="000000"/>
          <w:spacing w:val="1"/>
          <w:sz w:val="24"/>
          <w:szCs w:val="24"/>
          <w:u w:val="single"/>
        </w:rPr>
        <w:t xml:space="preserve"> .</w:t>
      </w:r>
    </w:p>
    <w:p w:rsidR="00DC21B8" w:rsidRPr="007D6A98" w:rsidRDefault="00DC21B8" w:rsidP="00D934B4">
      <w:pPr>
        <w:shd w:val="clear" w:color="auto" w:fill="FFFFFF"/>
        <w:spacing w:before="120" w:after="120" w:line="360" w:lineRule="auto"/>
        <w:ind w:right="-1" w:firstLine="708"/>
        <w:jc w:val="both"/>
        <w:rPr>
          <w:rFonts w:ascii="Times New Roman" w:hAnsi="Times New Roman"/>
          <w:color w:val="000000"/>
          <w:spacing w:val="1"/>
          <w:sz w:val="24"/>
          <w:szCs w:val="24"/>
        </w:rPr>
      </w:pPr>
      <w:r>
        <w:rPr>
          <w:rFonts w:ascii="Times New Roman" w:hAnsi="Times New Roman"/>
          <w:color w:val="000000"/>
          <w:spacing w:val="1"/>
          <w:sz w:val="24"/>
          <w:szCs w:val="24"/>
        </w:rPr>
        <w:t>О</w:t>
      </w:r>
      <w:r w:rsidRPr="007D6A98">
        <w:rPr>
          <w:rFonts w:ascii="Times New Roman" w:hAnsi="Times New Roman"/>
          <w:color w:val="000000"/>
          <w:spacing w:val="1"/>
          <w:sz w:val="24"/>
          <w:szCs w:val="24"/>
        </w:rPr>
        <w:t>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DC21B8" w:rsidRDefault="00DC21B8" w:rsidP="00B10AA8">
      <w:pPr>
        <w:shd w:val="clear" w:color="auto" w:fill="FFFFFF"/>
        <w:spacing w:before="120" w:after="120" w:line="360" w:lineRule="auto"/>
        <w:ind w:right="-1"/>
        <w:jc w:val="both"/>
        <w:rPr>
          <w:rFonts w:ascii="Times New Roman" w:hAnsi="Times New Roman"/>
          <w:color w:val="000000"/>
          <w:spacing w:val="2"/>
          <w:sz w:val="24"/>
          <w:szCs w:val="24"/>
        </w:rPr>
      </w:pPr>
      <w:r>
        <w:rPr>
          <w:rFonts w:ascii="Times New Roman" w:hAnsi="Times New Roman"/>
          <w:b/>
          <w:color w:val="000000"/>
          <w:spacing w:val="1"/>
          <w:sz w:val="24"/>
          <w:szCs w:val="24"/>
          <w:u w:val="single"/>
        </w:rPr>
        <w:t xml:space="preserve">Тема 6.4. </w:t>
      </w:r>
      <w:r w:rsidRPr="007D6A98">
        <w:rPr>
          <w:rFonts w:ascii="Times New Roman" w:hAnsi="Times New Roman"/>
          <w:b/>
          <w:color w:val="000000"/>
          <w:spacing w:val="1"/>
          <w:sz w:val="24"/>
          <w:szCs w:val="24"/>
          <w:u w:val="single"/>
        </w:rPr>
        <w:t>Диспетчерское руководство работой подвижного состава</w:t>
      </w:r>
      <w:r>
        <w:rPr>
          <w:rFonts w:ascii="Times New Roman" w:hAnsi="Times New Roman"/>
          <w:b/>
          <w:color w:val="000000"/>
          <w:spacing w:val="1"/>
          <w:sz w:val="24"/>
          <w:szCs w:val="24"/>
          <w:u w:val="single"/>
        </w:rPr>
        <w:t>.</w:t>
      </w:r>
    </w:p>
    <w:p w:rsidR="00DC21B8" w:rsidRDefault="00DC21B8" w:rsidP="00D934B4">
      <w:pPr>
        <w:spacing w:after="0" w:line="360" w:lineRule="auto"/>
        <w:ind w:firstLine="708"/>
        <w:jc w:val="both"/>
        <w:rPr>
          <w:rFonts w:ascii="Times New Roman" w:hAnsi="Times New Roman"/>
          <w:sz w:val="24"/>
          <w:szCs w:val="24"/>
        </w:rPr>
      </w:pPr>
      <w:r>
        <w:rPr>
          <w:rFonts w:ascii="Times New Roman" w:hAnsi="Times New Roman"/>
          <w:sz w:val="24"/>
          <w:szCs w:val="24"/>
        </w:rPr>
        <w:t>Д</w:t>
      </w:r>
      <w:r w:rsidRPr="001F4EA8">
        <w:rPr>
          <w:rFonts w:ascii="Times New Roman" w:hAnsi="Times New Roman"/>
          <w:sz w:val="24"/>
          <w:szCs w:val="24"/>
        </w:rPr>
        <w:t>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DC21B8" w:rsidRDefault="00DC21B8" w:rsidP="00B10AA8">
      <w:pPr>
        <w:spacing w:after="0" w:line="360" w:lineRule="auto"/>
        <w:rPr>
          <w:rFonts w:ascii="Times New Roman" w:hAnsi="Times New Roman"/>
          <w:b/>
          <w:color w:val="000000"/>
          <w:spacing w:val="1"/>
          <w:sz w:val="24"/>
          <w:szCs w:val="24"/>
          <w:u w:val="single"/>
        </w:rPr>
      </w:pPr>
      <w:r>
        <w:rPr>
          <w:rFonts w:ascii="Times New Roman" w:hAnsi="Times New Roman"/>
          <w:b/>
          <w:color w:val="000000"/>
          <w:spacing w:val="1"/>
          <w:sz w:val="24"/>
          <w:szCs w:val="24"/>
          <w:u w:val="single"/>
        </w:rPr>
        <w:t>Тема 6.5. Применение тахографов</w:t>
      </w:r>
    </w:p>
    <w:p w:rsidR="00DC21B8" w:rsidRPr="00DA4D3D" w:rsidRDefault="00DC21B8" w:rsidP="00D934B4">
      <w:pPr>
        <w:spacing w:after="0" w:line="360" w:lineRule="auto"/>
        <w:ind w:firstLine="708"/>
        <w:jc w:val="both"/>
        <w:rPr>
          <w:rFonts w:ascii="Times New Roman" w:hAnsi="Times New Roman"/>
          <w:sz w:val="24"/>
          <w:szCs w:val="24"/>
        </w:rPr>
      </w:pPr>
      <w:r>
        <w:rPr>
          <w:rFonts w:ascii="Times New Roman" w:hAnsi="Times New Roman"/>
          <w:sz w:val="24"/>
          <w:szCs w:val="24"/>
        </w:rPr>
        <w:t>В</w:t>
      </w:r>
      <w:r w:rsidRPr="00DA4D3D">
        <w:rPr>
          <w:rFonts w:ascii="Times New Roman" w:hAnsi="Times New Roman"/>
          <w:sz w:val="24"/>
          <w:szCs w:val="24"/>
        </w:rPr>
        <w:t>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w:t>
      </w:r>
    </w:p>
    <w:p w:rsidR="00DC21B8" w:rsidRDefault="00DC21B8" w:rsidP="00B10AA8">
      <w:pPr>
        <w:spacing w:after="0" w:line="360" w:lineRule="auto"/>
        <w:rPr>
          <w:rFonts w:ascii="Times New Roman" w:hAnsi="Times New Roman"/>
          <w:b/>
          <w:sz w:val="24"/>
          <w:szCs w:val="24"/>
        </w:rPr>
      </w:pPr>
    </w:p>
    <w:p w:rsidR="00DC21B8" w:rsidRDefault="00DC21B8" w:rsidP="00B10AA8">
      <w:pPr>
        <w:spacing w:after="0" w:line="360" w:lineRule="auto"/>
        <w:rPr>
          <w:rFonts w:ascii="Times New Roman" w:hAnsi="Times New Roman"/>
          <w:b/>
          <w:sz w:val="24"/>
          <w:szCs w:val="24"/>
        </w:rPr>
      </w:pPr>
    </w:p>
    <w:p w:rsidR="00DC21B8" w:rsidRDefault="00DC21B8" w:rsidP="00B10AA8">
      <w:pPr>
        <w:spacing w:after="0" w:line="360" w:lineRule="auto"/>
        <w:rPr>
          <w:rFonts w:ascii="Times New Roman" w:hAnsi="Times New Roman"/>
          <w:b/>
          <w:sz w:val="24"/>
          <w:szCs w:val="24"/>
        </w:rPr>
      </w:pPr>
    </w:p>
    <w:p w:rsidR="00DC21B8" w:rsidRDefault="00DC21B8" w:rsidP="00B10AA8">
      <w:pPr>
        <w:spacing w:after="0" w:line="360" w:lineRule="auto"/>
        <w:rPr>
          <w:rFonts w:ascii="Times New Roman" w:hAnsi="Times New Roman"/>
          <w:b/>
          <w:sz w:val="24"/>
          <w:szCs w:val="24"/>
        </w:rPr>
      </w:pPr>
    </w:p>
    <w:p w:rsidR="00DC21B8" w:rsidRDefault="00DC21B8" w:rsidP="00B10AA8">
      <w:pPr>
        <w:spacing w:after="0" w:line="360" w:lineRule="auto"/>
        <w:rPr>
          <w:rFonts w:ascii="Times New Roman" w:hAnsi="Times New Roman"/>
          <w:b/>
          <w:sz w:val="24"/>
          <w:szCs w:val="24"/>
        </w:rPr>
      </w:pPr>
    </w:p>
    <w:p w:rsidR="00DC21B8" w:rsidRDefault="00DC21B8" w:rsidP="00B10AA8">
      <w:pPr>
        <w:spacing w:after="0" w:line="360" w:lineRule="auto"/>
        <w:rPr>
          <w:rFonts w:ascii="Times New Roman" w:hAnsi="Times New Roman"/>
          <w:b/>
          <w:sz w:val="24"/>
          <w:szCs w:val="24"/>
        </w:rPr>
      </w:pPr>
    </w:p>
    <w:p w:rsidR="00DC21B8" w:rsidRDefault="00DC21B8" w:rsidP="00B10AA8">
      <w:pPr>
        <w:spacing w:after="0" w:line="360" w:lineRule="auto"/>
        <w:rPr>
          <w:rFonts w:ascii="Times New Roman" w:hAnsi="Times New Roman"/>
          <w:b/>
          <w:sz w:val="24"/>
          <w:szCs w:val="24"/>
        </w:rPr>
      </w:pPr>
    </w:p>
    <w:p w:rsidR="00DC21B8" w:rsidRDefault="00DC21B8" w:rsidP="00B10AA8">
      <w:pPr>
        <w:spacing w:after="0" w:line="360" w:lineRule="auto"/>
        <w:rPr>
          <w:rFonts w:ascii="Times New Roman" w:hAnsi="Times New Roman"/>
          <w:b/>
          <w:sz w:val="24"/>
          <w:szCs w:val="24"/>
        </w:rPr>
      </w:pPr>
    </w:p>
    <w:p w:rsidR="00DC21B8" w:rsidRDefault="00DC21B8" w:rsidP="00B10AA8">
      <w:pPr>
        <w:spacing w:after="0" w:line="360" w:lineRule="auto"/>
        <w:rPr>
          <w:rFonts w:ascii="Times New Roman" w:hAnsi="Times New Roman"/>
          <w:b/>
          <w:sz w:val="24"/>
          <w:szCs w:val="24"/>
        </w:rPr>
      </w:pPr>
    </w:p>
    <w:p w:rsidR="00DC21B8" w:rsidRDefault="00DC21B8" w:rsidP="00B10AA8">
      <w:pPr>
        <w:spacing w:after="0" w:line="360" w:lineRule="auto"/>
        <w:rPr>
          <w:rFonts w:ascii="Times New Roman" w:hAnsi="Times New Roman"/>
          <w:b/>
          <w:sz w:val="24"/>
          <w:szCs w:val="24"/>
        </w:rPr>
      </w:pPr>
    </w:p>
    <w:p w:rsidR="00DC21B8" w:rsidRPr="00D934B4" w:rsidRDefault="00DC21B8" w:rsidP="00B10AA8">
      <w:pPr>
        <w:spacing w:after="0" w:line="360" w:lineRule="auto"/>
        <w:jc w:val="center"/>
        <w:rPr>
          <w:rFonts w:ascii="Times New Roman" w:hAnsi="Times New Roman"/>
          <w:b/>
          <w:sz w:val="28"/>
          <w:szCs w:val="28"/>
        </w:rPr>
      </w:pPr>
      <w:r w:rsidRPr="00D934B4">
        <w:rPr>
          <w:rFonts w:ascii="Times New Roman" w:hAnsi="Times New Roman"/>
          <w:b/>
          <w:sz w:val="28"/>
          <w:szCs w:val="28"/>
        </w:rPr>
        <w:t>ТЕМАТИЧЕСКИЙ ПЛАН ПРЕДМЕТА</w:t>
      </w:r>
    </w:p>
    <w:p w:rsidR="00DC21B8" w:rsidRPr="00D934B4" w:rsidRDefault="00DC21B8" w:rsidP="00B10AA8">
      <w:pPr>
        <w:spacing w:after="0" w:line="360" w:lineRule="auto"/>
        <w:jc w:val="center"/>
        <w:rPr>
          <w:rFonts w:ascii="Times New Roman" w:hAnsi="Times New Roman"/>
          <w:b/>
          <w:bCs/>
          <w:i/>
          <w:iCs/>
          <w:sz w:val="28"/>
          <w:szCs w:val="28"/>
        </w:rPr>
      </w:pPr>
      <w:r w:rsidRPr="00D934B4">
        <w:rPr>
          <w:rFonts w:ascii="Times New Roman" w:hAnsi="Times New Roman"/>
          <w:b/>
          <w:bCs/>
          <w:i/>
          <w:iCs/>
          <w:sz w:val="28"/>
          <w:szCs w:val="28"/>
        </w:rPr>
        <w:t>"Организация и выполнение пассажирских перевозок автобусами, маршрутными, легковыми такси и городским наземным электрическим транспортом"</w:t>
      </w:r>
    </w:p>
    <w:tbl>
      <w:tblPr>
        <w:tblW w:w="102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54"/>
        <w:gridCol w:w="7166"/>
        <w:gridCol w:w="636"/>
        <w:gridCol w:w="825"/>
        <w:gridCol w:w="15"/>
        <w:gridCol w:w="929"/>
      </w:tblGrid>
      <w:tr w:rsidR="00DC21B8" w:rsidTr="00D934B4">
        <w:tc>
          <w:tcPr>
            <w:tcW w:w="654" w:type="dxa"/>
            <w:vMerge w:val="restart"/>
            <w:vAlign w:val="center"/>
          </w:tcPr>
          <w:p w:rsidR="00DC21B8" w:rsidRPr="00D934B4" w:rsidRDefault="00DC21B8" w:rsidP="00D934B4">
            <w:pPr>
              <w:snapToGrid w:val="0"/>
              <w:spacing w:after="0" w:line="360" w:lineRule="auto"/>
              <w:jc w:val="center"/>
              <w:rPr>
                <w:rFonts w:ascii="Times New Roman" w:hAnsi="Times New Roman"/>
                <w:color w:val="000000"/>
                <w:sz w:val="20"/>
                <w:szCs w:val="20"/>
              </w:rPr>
            </w:pPr>
            <w:r w:rsidRPr="00D934B4">
              <w:rPr>
                <w:rFonts w:ascii="Times New Roman" w:hAnsi="Times New Roman"/>
                <w:color w:val="000000"/>
                <w:sz w:val="20"/>
                <w:szCs w:val="20"/>
              </w:rPr>
              <w:t>№</w:t>
            </w:r>
          </w:p>
          <w:p w:rsidR="00DC21B8" w:rsidRPr="00D934B4" w:rsidRDefault="00DC21B8" w:rsidP="00D934B4">
            <w:pPr>
              <w:snapToGrid w:val="0"/>
              <w:spacing w:after="0" w:line="360" w:lineRule="auto"/>
              <w:jc w:val="center"/>
              <w:rPr>
                <w:rFonts w:ascii="Times New Roman" w:hAnsi="Times New Roman"/>
                <w:color w:val="000000"/>
                <w:sz w:val="20"/>
                <w:szCs w:val="20"/>
              </w:rPr>
            </w:pPr>
            <w:r w:rsidRPr="00D934B4">
              <w:rPr>
                <w:rFonts w:ascii="Times New Roman" w:hAnsi="Times New Roman"/>
                <w:color w:val="000000"/>
                <w:sz w:val="20"/>
                <w:szCs w:val="20"/>
              </w:rPr>
              <w:t>темы</w:t>
            </w:r>
          </w:p>
        </w:tc>
        <w:tc>
          <w:tcPr>
            <w:tcW w:w="7166" w:type="dxa"/>
            <w:vMerge w:val="restart"/>
            <w:vAlign w:val="center"/>
          </w:tcPr>
          <w:p w:rsidR="00DC21B8" w:rsidRPr="00D934B4" w:rsidRDefault="00DC21B8" w:rsidP="00D934B4">
            <w:pPr>
              <w:snapToGrid w:val="0"/>
              <w:spacing w:after="0" w:line="360" w:lineRule="auto"/>
              <w:jc w:val="center"/>
              <w:rPr>
                <w:rFonts w:ascii="Times New Roman" w:hAnsi="Times New Roman"/>
                <w:color w:val="000000"/>
                <w:sz w:val="20"/>
                <w:szCs w:val="20"/>
              </w:rPr>
            </w:pPr>
            <w:r w:rsidRPr="00D934B4">
              <w:rPr>
                <w:rFonts w:ascii="Times New Roman" w:hAnsi="Times New Roman"/>
                <w:color w:val="000000"/>
                <w:sz w:val="20"/>
                <w:szCs w:val="20"/>
              </w:rPr>
              <w:t>Наименование тем</w:t>
            </w:r>
          </w:p>
        </w:tc>
        <w:tc>
          <w:tcPr>
            <w:tcW w:w="636" w:type="dxa"/>
            <w:vMerge w:val="restart"/>
            <w:vAlign w:val="center"/>
          </w:tcPr>
          <w:p w:rsidR="00DC21B8" w:rsidRPr="00D934B4" w:rsidRDefault="00DC21B8" w:rsidP="00D934B4">
            <w:pPr>
              <w:snapToGrid w:val="0"/>
              <w:spacing w:after="0" w:line="360" w:lineRule="auto"/>
              <w:jc w:val="center"/>
              <w:rPr>
                <w:rFonts w:ascii="Times New Roman" w:hAnsi="Times New Roman"/>
                <w:color w:val="000000"/>
                <w:sz w:val="20"/>
                <w:szCs w:val="20"/>
              </w:rPr>
            </w:pPr>
            <w:r w:rsidRPr="00D934B4">
              <w:rPr>
                <w:rFonts w:ascii="Times New Roman" w:hAnsi="Times New Roman"/>
                <w:color w:val="000000"/>
                <w:sz w:val="20"/>
                <w:szCs w:val="20"/>
              </w:rPr>
              <w:t>Всего</w:t>
            </w:r>
          </w:p>
          <w:p w:rsidR="00DC21B8" w:rsidRPr="00D934B4" w:rsidRDefault="00DC21B8" w:rsidP="00D934B4">
            <w:pPr>
              <w:snapToGrid w:val="0"/>
              <w:spacing w:after="0" w:line="360" w:lineRule="auto"/>
              <w:jc w:val="center"/>
              <w:rPr>
                <w:rFonts w:ascii="Times New Roman" w:hAnsi="Times New Roman"/>
                <w:color w:val="000000"/>
                <w:sz w:val="20"/>
                <w:szCs w:val="20"/>
              </w:rPr>
            </w:pPr>
            <w:r w:rsidRPr="00D934B4">
              <w:rPr>
                <w:rFonts w:ascii="Times New Roman" w:hAnsi="Times New Roman"/>
                <w:color w:val="000000"/>
                <w:sz w:val="20"/>
                <w:szCs w:val="20"/>
              </w:rPr>
              <w:t>часов</w:t>
            </w:r>
          </w:p>
        </w:tc>
        <w:tc>
          <w:tcPr>
            <w:tcW w:w="1769" w:type="dxa"/>
            <w:gridSpan w:val="3"/>
            <w:vAlign w:val="center"/>
          </w:tcPr>
          <w:p w:rsidR="00DC21B8" w:rsidRPr="00D934B4" w:rsidRDefault="00DC21B8" w:rsidP="00D934B4">
            <w:pPr>
              <w:snapToGrid w:val="0"/>
              <w:spacing w:after="0" w:line="360" w:lineRule="auto"/>
              <w:jc w:val="center"/>
              <w:rPr>
                <w:sz w:val="20"/>
                <w:szCs w:val="20"/>
              </w:rPr>
            </w:pPr>
            <w:r w:rsidRPr="00D934B4">
              <w:rPr>
                <w:rFonts w:ascii="Times New Roman" w:hAnsi="Times New Roman"/>
                <w:color w:val="000000"/>
                <w:sz w:val="20"/>
                <w:szCs w:val="20"/>
              </w:rPr>
              <w:t>В том числе</w:t>
            </w:r>
          </w:p>
        </w:tc>
      </w:tr>
      <w:tr w:rsidR="00DC21B8" w:rsidTr="00D934B4">
        <w:tc>
          <w:tcPr>
            <w:tcW w:w="654" w:type="dxa"/>
            <w:vMerge/>
            <w:vAlign w:val="center"/>
          </w:tcPr>
          <w:p w:rsidR="00DC21B8" w:rsidRPr="00D934B4" w:rsidRDefault="00DC21B8" w:rsidP="00D934B4">
            <w:pPr>
              <w:snapToGrid w:val="0"/>
              <w:spacing w:after="0" w:line="360" w:lineRule="auto"/>
              <w:jc w:val="center"/>
              <w:rPr>
                <w:rFonts w:ascii="Times New Roman" w:hAnsi="Times New Roman"/>
                <w:color w:val="000000"/>
                <w:sz w:val="20"/>
                <w:szCs w:val="20"/>
              </w:rPr>
            </w:pPr>
          </w:p>
        </w:tc>
        <w:tc>
          <w:tcPr>
            <w:tcW w:w="7166" w:type="dxa"/>
            <w:vMerge/>
            <w:vAlign w:val="center"/>
          </w:tcPr>
          <w:p w:rsidR="00DC21B8" w:rsidRPr="00D934B4" w:rsidRDefault="00DC21B8" w:rsidP="00D934B4">
            <w:pPr>
              <w:snapToGrid w:val="0"/>
              <w:spacing w:after="0" w:line="360" w:lineRule="auto"/>
              <w:jc w:val="center"/>
              <w:rPr>
                <w:rFonts w:ascii="Times New Roman" w:hAnsi="Times New Roman"/>
                <w:color w:val="000000"/>
                <w:sz w:val="20"/>
                <w:szCs w:val="20"/>
              </w:rPr>
            </w:pPr>
          </w:p>
        </w:tc>
        <w:tc>
          <w:tcPr>
            <w:tcW w:w="636" w:type="dxa"/>
            <w:vMerge/>
            <w:vAlign w:val="center"/>
          </w:tcPr>
          <w:p w:rsidR="00DC21B8" w:rsidRPr="00D934B4" w:rsidRDefault="00DC21B8" w:rsidP="00D934B4">
            <w:pPr>
              <w:snapToGrid w:val="0"/>
              <w:spacing w:after="0" w:line="360" w:lineRule="auto"/>
              <w:jc w:val="center"/>
              <w:rPr>
                <w:rFonts w:ascii="Times New Roman" w:hAnsi="Times New Roman"/>
                <w:color w:val="000000"/>
                <w:sz w:val="20"/>
                <w:szCs w:val="20"/>
              </w:rPr>
            </w:pPr>
          </w:p>
        </w:tc>
        <w:tc>
          <w:tcPr>
            <w:tcW w:w="825" w:type="dxa"/>
            <w:vAlign w:val="center"/>
          </w:tcPr>
          <w:p w:rsidR="00DC21B8" w:rsidRPr="00D934B4" w:rsidRDefault="00DC21B8" w:rsidP="00D934B4">
            <w:pPr>
              <w:snapToGrid w:val="0"/>
              <w:spacing w:after="0" w:line="360" w:lineRule="auto"/>
              <w:jc w:val="center"/>
              <w:rPr>
                <w:sz w:val="20"/>
                <w:szCs w:val="20"/>
              </w:rPr>
            </w:pPr>
            <w:r w:rsidRPr="00D934B4">
              <w:rPr>
                <w:rFonts w:ascii="Times New Roman" w:hAnsi="Times New Roman"/>
                <w:color w:val="000000"/>
                <w:sz w:val="20"/>
                <w:szCs w:val="20"/>
              </w:rPr>
              <w:t>Лекции</w:t>
            </w:r>
          </w:p>
        </w:tc>
        <w:tc>
          <w:tcPr>
            <w:tcW w:w="944" w:type="dxa"/>
            <w:gridSpan w:val="2"/>
            <w:vAlign w:val="center"/>
          </w:tcPr>
          <w:p w:rsidR="00DC21B8" w:rsidRPr="00D934B4" w:rsidRDefault="00DC21B8" w:rsidP="00D934B4">
            <w:pPr>
              <w:snapToGrid w:val="0"/>
              <w:spacing w:after="0" w:line="360" w:lineRule="auto"/>
              <w:jc w:val="center"/>
              <w:rPr>
                <w:sz w:val="20"/>
                <w:szCs w:val="20"/>
              </w:rPr>
            </w:pPr>
            <w:r w:rsidRPr="00D934B4">
              <w:rPr>
                <w:sz w:val="20"/>
                <w:szCs w:val="20"/>
              </w:rPr>
              <w:t>Практика</w:t>
            </w:r>
          </w:p>
        </w:tc>
      </w:tr>
      <w:tr w:rsidR="00DC21B8" w:rsidTr="008C24E6">
        <w:trPr>
          <w:trHeight w:val="612"/>
        </w:trPr>
        <w:tc>
          <w:tcPr>
            <w:tcW w:w="654" w:type="dxa"/>
          </w:tcPr>
          <w:p w:rsidR="00DC21B8" w:rsidRDefault="00DC21B8" w:rsidP="00B10AA8">
            <w:pPr>
              <w:snapToGrid w:val="0"/>
              <w:spacing w:after="0" w:line="360" w:lineRule="auto"/>
              <w:jc w:val="center"/>
              <w:rPr>
                <w:rFonts w:ascii="Times New Roman" w:hAnsi="Times New Roman"/>
                <w:color w:val="000000"/>
                <w:sz w:val="24"/>
                <w:szCs w:val="24"/>
              </w:rPr>
            </w:pPr>
          </w:p>
          <w:p w:rsidR="00DC21B8" w:rsidRDefault="00DC21B8" w:rsidP="00B10AA8">
            <w:pPr>
              <w:snapToGrid w:val="0"/>
              <w:spacing w:after="0" w:line="360" w:lineRule="auto"/>
              <w:jc w:val="center"/>
              <w:rPr>
                <w:rFonts w:ascii="Times New Roman" w:hAnsi="Times New Roman"/>
                <w:b/>
                <w:bCs/>
                <w:i/>
                <w:iCs/>
                <w:color w:val="000000"/>
                <w:spacing w:val="-1"/>
                <w:sz w:val="24"/>
                <w:szCs w:val="24"/>
              </w:rPr>
            </w:pPr>
            <w:r>
              <w:rPr>
                <w:rFonts w:ascii="Times New Roman" w:hAnsi="Times New Roman"/>
                <w:color w:val="000000"/>
                <w:sz w:val="24"/>
                <w:szCs w:val="24"/>
              </w:rPr>
              <w:t>7</w:t>
            </w:r>
          </w:p>
        </w:tc>
        <w:tc>
          <w:tcPr>
            <w:tcW w:w="9571" w:type="dxa"/>
            <w:gridSpan w:val="5"/>
            <w:vAlign w:val="center"/>
          </w:tcPr>
          <w:p w:rsidR="00DC21B8" w:rsidRPr="005C335E" w:rsidRDefault="00DC21B8" w:rsidP="00B10AA8">
            <w:pPr>
              <w:snapToGrid w:val="0"/>
              <w:spacing w:after="0" w:line="360" w:lineRule="auto"/>
              <w:jc w:val="center"/>
              <w:rPr>
                <w:rFonts w:ascii="Times New Roman" w:hAnsi="Times New Roman"/>
                <w:sz w:val="24"/>
                <w:szCs w:val="24"/>
              </w:rPr>
            </w:pPr>
            <w:r w:rsidRPr="00440268">
              <w:rPr>
                <w:rFonts w:ascii="Times New Roman" w:hAnsi="Times New Roman"/>
                <w:b/>
                <w:bCs/>
                <w:i/>
                <w:iCs/>
                <w:sz w:val="24"/>
                <w:szCs w:val="24"/>
              </w:rPr>
              <w:t>Организация и выполнение пассажирских перевозок автобусами и маршрутными такси</w:t>
            </w:r>
          </w:p>
        </w:tc>
      </w:tr>
      <w:tr w:rsidR="00DC21B8" w:rsidTr="008C24E6">
        <w:tc>
          <w:tcPr>
            <w:tcW w:w="654" w:type="dxa"/>
            <w:vAlign w:val="center"/>
          </w:tcPr>
          <w:p w:rsidR="00DC21B8" w:rsidRDefault="00DC21B8" w:rsidP="00B10AA8">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7.1</w:t>
            </w:r>
          </w:p>
        </w:tc>
        <w:tc>
          <w:tcPr>
            <w:tcW w:w="7166" w:type="dxa"/>
          </w:tcPr>
          <w:p w:rsidR="00DC21B8" w:rsidRPr="00440268" w:rsidRDefault="00DC21B8" w:rsidP="00D934B4">
            <w:pPr>
              <w:spacing w:after="0" w:line="360" w:lineRule="auto"/>
              <w:ind w:left="197" w:right="165"/>
              <w:rPr>
                <w:rFonts w:ascii="Times New Roman" w:hAnsi="Times New Roman"/>
                <w:bCs/>
                <w:sz w:val="24"/>
                <w:szCs w:val="24"/>
              </w:rPr>
            </w:pPr>
            <w:r w:rsidRPr="00892CA1">
              <w:rPr>
                <w:rFonts w:ascii="Times New Roman" w:hAnsi="Times New Roman"/>
                <w:bCs/>
                <w:sz w:val="24"/>
                <w:szCs w:val="24"/>
              </w:rPr>
              <w:t>Нормативное правовое обеспечение пассажирских перевозок автобусами, маршрутными такси и городским наземным электрическим транспортом.</w:t>
            </w:r>
          </w:p>
        </w:tc>
        <w:tc>
          <w:tcPr>
            <w:tcW w:w="636" w:type="dxa"/>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4</w:t>
            </w:r>
          </w:p>
        </w:tc>
        <w:tc>
          <w:tcPr>
            <w:tcW w:w="840" w:type="dxa"/>
            <w:gridSpan w:val="2"/>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4</w:t>
            </w:r>
          </w:p>
        </w:tc>
        <w:tc>
          <w:tcPr>
            <w:tcW w:w="929" w:type="dxa"/>
            <w:vAlign w:val="center"/>
          </w:tcPr>
          <w:p w:rsidR="00DC21B8" w:rsidRPr="00456A65" w:rsidRDefault="00DC21B8" w:rsidP="00B10AA8">
            <w:pPr>
              <w:snapToGrid w:val="0"/>
              <w:spacing w:after="0" w:line="360" w:lineRule="auto"/>
              <w:jc w:val="center"/>
              <w:rPr>
                <w:rFonts w:ascii="Times New Roman" w:hAnsi="Times New Roman"/>
                <w:b/>
                <w:i/>
                <w:sz w:val="24"/>
                <w:szCs w:val="24"/>
              </w:rPr>
            </w:pPr>
            <w:r>
              <w:rPr>
                <w:rFonts w:ascii="Times New Roman" w:hAnsi="Times New Roman"/>
                <w:b/>
                <w:i/>
                <w:sz w:val="24"/>
                <w:szCs w:val="24"/>
              </w:rPr>
              <w:t>-</w:t>
            </w:r>
          </w:p>
        </w:tc>
      </w:tr>
      <w:tr w:rsidR="00DC21B8" w:rsidTr="00D934B4">
        <w:trPr>
          <w:trHeight w:val="601"/>
        </w:trPr>
        <w:tc>
          <w:tcPr>
            <w:tcW w:w="654" w:type="dxa"/>
            <w:vAlign w:val="center"/>
          </w:tcPr>
          <w:p w:rsidR="00DC21B8" w:rsidRDefault="00DC21B8" w:rsidP="00B10AA8">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7.2</w:t>
            </w:r>
          </w:p>
        </w:tc>
        <w:tc>
          <w:tcPr>
            <w:tcW w:w="7166" w:type="dxa"/>
          </w:tcPr>
          <w:p w:rsidR="00DC21B8" w:rsidRPr="00440268" w:rsidRDefault="00DC21B8" w:rsidP="00D934B4">
            <w:pPr>
              <w:spacing w:after="0" w:line="360" w:lineRule="auto"/>
              <w:ind w:left="197" w:right="165"/>
              <w:jc w:val="both"/>
              <w:rPr>
                <w:rFonts w:ascii="Times New Roman" w:hAnsi="Times New Roman"/>
                <w:bCs/>
                <w:sz w:val="24"/>
                <w:szCs w:val="24"/>
              </w:rPr>
            </w:pPr>
            <w:r w:rsidRPr="00440268">
              <w:rPr>
                <w:rFonts w:ascii="Times New Roman" w:hAnsi="Times New Roman"/>
                <w:bCs/>
                <w:sz w:val="24"/>
                <w:szCs w:val="24"/>
              </w:rPr>
              <w:t>Пассажирские автотранспортные организации, их структура и задачи</w:t>
            </w:r>
          </w:p>
        </w:tc>
        <w:tc>
          <w:tcPr>
            <w:tcW w:w="636" w:type="dxa"/>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2</w:t>
            </w:r>
          </w:p>
        </w:tc>
        <w:tc>
          <w:tcPr>
            <w:tcW w:w="840" w:type="dxa"/>
            <w:gridSpan w:val="2"/>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2</w:t>
            </w:r>
          </w:p>
        </w:tc>
        <w:tc>
          <w:tcPr>
            <w:tcW w:w="929" w:type="dxa"/>
            <w:vAlign w:val="center"/>
          </w:tcPr>
          <w:p w:rsidR="00DC21B8" w:rsidRPr="00892CA1" w:rsidRDefault="00DC21B8" w:rsidP="00B10AA8">
            <w:pPr>
              <w:snapToGrid w:val="0"/>
              <w:spacing w:after="0" w:line="360" w:lineRule="auto"/>
              <w:jc w:val="center"/>
              <w:rPr>
                <w:rFonts w:ascii="Times New Roman" w:hAnsi="Times New Roman"/>
                <w:b/>
                <w:i/>
                <w:sz w:val="24"/>
                <w:szCs w:val="24"/>
              </w:rPr>
            </w:pPr>
            <w:r w:rsidRPr="00892CA1">
              <w:rPr>
                <w:rFonts w:ascii="Times New Roman" w:hAnsi="Times New Roman"/>
                <w:b/>
                <w:i/>
                <w:sz w:val="24"/>
                <w:szCs w:val="24"/>
              </w:rPr>
              <w:t>-</w:t>
            </w:r>
          </w:p>
        </w:tc>
      </w:tr>
      <w:tr w:rsidR="00DC21B8" w:rsidTr="00D06103">
        <w:trPr>
          <w:trHeight w:val="304"/>
        </w:trPr>
        <w:tc>
          <w:tcPr>
            <w:tcW w:w="654" w:type="dxa"/>
            <w:vAlign w:val="center"/>
          </w:tcPr>
          <w:p w:rsidR="00DC21B8" w:rsidRDefault="00DC21B8" w:rsidP="00B10AA8">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7.3</w:t>
            </w:r>
          </w:p>
        </w:tc>
        <w:tc>
          <w:tcPr>
            <w:tcW w:w="7166" w:type="dxa"/>
            <w:vAlign w:val="center"/>
          </w:tcPr>
          <w:p w:rsidR="00DC21B8" w:rsidRPr="00440268" w:rsidRDefault="00DC21B8" w:rsidP="00D934B4">
            <w:pPr>
              <w:spacing w:after="0" w:line="360" w:lineRule="auto"/>
              <w:ind w:left="197" w:right="165"/>
              <w:rPr>
                <w:rFonts w:ascii="Times New Roman" w:hAnsi="Times New Roman"/>
                <w:bCs/>
                <w:sz w:val="24"/>
                <w:szCs w:val="24"/>
              </w:rPr>
            </w:pPr>
            <w:r w:rsidRPr="00440268">
              <w:rPr>
                <w:rFonts w:ascii="Times New Roman" w:hAnsi="Times New Roman"/>
                <w:bCs/>
                <w:sz w:val="24"/>
                <w:szCs w:val="24"/>
              </w:rPr>
              <w:t>Технико-эксплуатационные показатели пассажирского автотранспорта</w:t>
            </w:r>
            <w:r>
              <w:rPr>
                <w:rFonts w:ascii="Times New Roman" w:hAnsi="Times New Roman"/>
                <w:bCs/>
                <w:sz w:val="24"/>
                <w:szCs w:val="24"/>
              </w:rPr>
              <w:t xml:space="preserve"> и наземного электрического транспорта</w:t>
            </w:r>
          </w:p>
        </w:tc>
        <w:tc>
          <w:tcPr>
            <w:tcW w:w="636" w:type="dxa"/>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2</w:t>
            </w:r>
          </w:p>
        </w:tc>
        <w:tc>
          <w:tcPr>
            <w:tcW w:w="840" w:type="dxa"/>
            <w:gridSpan w:val="2"/>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2</w:t>
            </w:r>
          </w:p>
        </w:tc>
        <w:tc>
          <w:tcPr>
            <w:tcW w:w="929" w:type="dxa"/>
            <w:vAlign w:val="center"/>
          </w:tcPr>
          <w:p w:rsidR="00DC21B8" w:rsidRPr="00892CA1" w:rsidRDefault="00DC21B8" w:rsidP="00B10AA8">
            <w:pPr>
              <w:snapToGrid w:val="0"/>
              <w:spacing w:after="0" w:line="360" w:lineRule="auto"/>
              <w:jc w:val="center"/>
              <w:rPr>
                <w:rFonts w:ascii="Times New Roman" w:hAnsi="Times New Roman"/>
                <w:b/>
                <w:i/>
                <w:sz w:val="24"/>
                <w:szCs w:val="24"/>
              </w:rPr>
            </w:pPr>
            <w:r w:rsidRPr="00892CA1">
              <w:rPr>
                <w:rFonts w:ascii="Times New Roman" w:hAnsi="Times New Roman"/>
                <w:b/>
                <w:i/>
                <w:sz w:val="24"/>
                <w:szCs w:val="24"/>
              </w:rPr>
              <w:t>-</w:t>
            </w:r>
          </w:p>
        </w:tc>
      </w:tr>
      <w:tr w:rsidR="00DC21B8" w:rsidTr="008C24E6">
        <w:trPr>
          <w:trHeight w:val="304"/>
        </w:trPr>
        <w:tc>
          <w:tcPr>
            <w:tcW w:w="654" w:type="dxa"/>
            <w:vAlign w:val="center"/>
          </w:tcPr>
          <w:p w:rsidR="00DC21B8" w:rsidRDefault="00DC21B8" w:rsidP="00B10AA8">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7.4</w:t>
            </w:r>
          </w:p>
        </w:tc>
        <w:tc>
          <w:tcPr>
            <w:tcW w:w="7166" w:type="dxa"/>
          </w:tcPr>
          <w:p w:rsidR="00DC21B8" w:rsidRPr="00440268" w:rsidRDefault="00DC21B8" w:rsidP="00D934B4">
            <w:pPr>
              <w:spacing w:after="0" w:line="360" w:lineRule="auto"/>
              <w:ind w:left="197" w:right="165"/>
              <w:jc w:val="both"/>
              <w:rPr>
                <w:rFonts w:ascii="Times New Roman" w:hAnsi="Times New Roman"/>
                <w:bCs/>
                <w:sz w:val="24"/>
                <w:szCs w:val="24"/>
              </w:rPr>
            </w:pPr>
            <w:r w:rsidRPr="00440268">
              <w:rPr>
                <w:rFonts w:ascii="Times New Roman" w:hAnsi="Times New Roman"/>
                <w:bCs/>
                <w:sz w:val="24"/>
                <w:szCs w:val="24"/>
              </w:rPr>
              <w:t>Диспетчерское руководство работой пассажирского автотранспорта</w:t>
            </w:r>
            <w:r>
              <w:rPr>
                <w:rFonts w:ascii="Times New Roman" w:hAnsi="Times New Roman"/>
                <w:bCs/>
                <w:sz w:val="24"/>
                <w:szCs w:val="24"/>
              </w:rPr>
              <w:t xml:space="preserve"> и наземного электрического транспорта</w:t>
            </w:r>
            <w:r w:rsidRPr="00440268">
              <w:rPr>
                <w:rFonts w:ascii="Times New Roman" w:hAnsi="Times New Roman"/>
                <w:bCs/>
                <w:sz w:val="24"/>
                <w:szCs w:val="24"/>
              </w:rPr>
              <w:t xml:space="preserve"> на линии</w:t>
            </w:r>
          </w:p>
        </w:tc>
        <w:tc>
          <w:tcPr>
            <w:tcW w:w="636" w:type="dxa"/>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2</w:t>
            </w:r>
          </w:p>
        </w:tc>
        <w:tc>
          <w:tcPr>
            <w:tcW w:w="840" w:type="dxa"/>
            <w:gridSpan w:val="2"/>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2</w:t>
            </w:r>
          </w:p>
        </w:tc>
        <w:tc>
          <w:tcPr>
            <w:tcW w:w="929" w:type="dxa"/>
            <w:vAlign w:val="center"/>
          </w:tcPr>
          <w:p w:rsidR="00DC21B8" w:rsidRPr="00892CA1" w:rsidRDefault="00DC21B8" w:rsidP="00B10AA8">
            <w:pPr>
              <w:snapToGrid w:val="0"/>
              <w:spacing w:after="0" w:line="360" w:lineRule="auto"/>
              <w:jc w:val="center"/>
              <w:rPr>
                <w:rFonts w:ascii="Times New Roman" w:hAnsi="Times New Roman"/>
                <w:b/>
                <w:i/>
                <w:sz w:val="24"/>
                <w:szCs w:val="24"/>
              </w:rPr>
            </w:pPr>
            <w:r>
              <w:rPr>
                <w:rFonts w:ascii="Times New Roman" w:hAnsi="Times New Roman"/>
                <w:b/>
                <w:i/>
                <w:sz w:val="24"/>
                <w:szCs w:val="24"/>
              </w:rPr>
              <w:t>-</w:t>
            </w:r>
          </w:p>
        </w:tc>
      </w:tr>
      <w:tr w:rsidR="00DC21B8" w:rsidTr="00D934B4">
        <w:trPr>
          <w:trHeight w:val="778"/>
        </w:trPr>
        <w:tc>
          <w:tcPr>
            <w:tcW w:w="654" w:type="dxa"/>
            <w:vAlign w:val="center"/>
          </w:tcPr>
          <w:p w:rsidR="00DC21B8" w:rsidRDefault="00DC21B8" w:rsidP="00B10AA8">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7.5</w:t>
            </w:r>
          </w:p>
        </w:tc>
        <w:tc>
          <w:tcPr>
            <w:tcW w:w="7166" w:type="dxa"/>
          </w:tcPr>
          <w:p w:rsidR="00DC21B8" w:rsidRDefault="00DC21B8" w:rsidP="00D934B4">
            <w:pPr>
              <w:spacing w:after="0" w:line="360" w:lineRule="auto"/>
              <w:ind w:left="197" w:right="165"/>
              <w:jc w:val="both"/>
              <w:rPr>
                <w:rFonts w:ascii="Times New Roman" w:hAnsi="Times New Roman"/>
                <w:bCs/>
                <w:sz w:val="24"/>
                <w:szCs w:val="24"/>
              </w:rPr>
            </w:pPr>
            <w:r w:rsidRPr="00D775B5">
              <w:rPr>
                <w:rFonts w:ascii="Times New Roman" w:hAnsi="Times New Roman"/>
                <w:sz w:val="24"/>
                <w:szCs w:val="24"/>
              </w:rPr>
              <w:t>Диспетчерское руководство работой такси на линии</w:t>
            </w:r>
          </w:p>
        </w:tc>
        <w:tc>
          <w:tcPr>
            <w:tcW w:w="636" w:type="dxa"/>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1</w:t>
            </w:r>
          </w:p>
        </w:tc>
        <w:tc>
          <w:tcPr>
            <w:tcW w:w="840" w:type="dxa"/>
            <w:gridSpan w:val="2"/>
            <w:vAlign w:val="center"/>
          </w:tcPr>
          <w:p w:rsidR="00DC21B8" w:rsidRPr="00456A65" w:rsidRDefault="00DC21B8" w:rsidP="00B10AA8">
            <w:pPr>
              <w:snapToGrid w:val="0"/>
              <w:spacing w:after="0" w:line="360" w:lineRule="auto"/>
              <w:jc w:val="center"/>
              <w:rPr>
                <w:rFonts w:ascii="Times New Roman" w:hAnsi="Times New Roman"/>
                <w:b/>
                <w:sz w:val="24"/>
                <w:szCs w:val="24"/>
              </w:rPr>
            </w:pPr>
            <w:r>
              <w:rPr>
                <w:rFonts w:ascii="Times New Roman" w:hAnsi="Times New Roman"/>
                <w:b/>
                <w:sz w:val="24"/>
                <w:szCs w:val="24"/>
              </w:rPr>
              <w:t>1</w:t>
            </w:r>
          </w:p>
        </w:tc>
        <w:tc>
          <w:tcPr>
            <w:tcW w:w="929" w:type="dxa"/>
            <w:vAlign w:val="center"/>
          </w:tcPr>
          <w:p w:rsidR="00DC21B8" w:rsidRPr="00892CA1" w:rsidRDefault="00DC21B8" w:rsidP="00B10AA8">
            <w:pPr>
              <w:snapToGrid w:val="0"/>
              <w:spacing w:after="0" w:line="360" w:lineRule="auto"/>
              <w:jc w:val="center"/>
              <w:rPr>
                <w:rFonts w:ascii="Times New Roman" w:hAnsi="Times New Roman"/>
                <w:b/>
                <w:i/>
                <w:sz w:val="24"/>
                <w:szCs w:val="24"/>
              </w:rPr>
            </w:pPr>
            <w:r>
              <w:rPr>
                <w:rFonts w:ascii="Times New Roman" w:hAnsi="Times New Roman"/>
                <w:b/>
                <w:i/>
                <w:sz w:val="24"/>
                <w:szCs w:val="24"/>
              </w:rPr>
              <w:t>-</w:t>
            </w:r>
          </w:p>
        </w:tc>
      </w:tr>
      <w:tr w:rsidR="00DC21B8" w:rsidTr="008C24E6">
        <w:trPr>
          <w:trHeight w:val="304"/>
        </w:trPr>
        <w:tc>
          <w:tcPr>
            <w:tcW w:w="654" w:type="dxa"/>
            <w:vAlign w:val="center"/>
          </w:tcPr>
          <w:p w:rsidR="00DC21B8" w:rsidRDefault="00DC21B8" w:rsidP="00B10AA8">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7.6</w:t>
            </w:r>
          </w:p>
        </w:tc>
        <w:tc>
          <w:tcPr>
            <w:tcW w:w="7166" w:type="dxa"/>
          </w:tcPr>
          <w:p w:rsidR="00DC21B8" w:rsidRPr="00440268" w:rsidRDefault="00DC21B8" w:rsidP="00D934B4">
            <w:pPr>
              <w:spacing w:after="0" w:line="360" w:lineRule="auto"/>
              <w:ind w:left="197" w:right="165"/>
              <w:jc w:val="both"/>
              <w:rPr>
                <w:rFonts w:ascii="Times New Roman" w:hAnsi="Times New Roman"/>
                <w:bCs/>
                <w:sz w:val="24"/>
                <w:szCs w:val="24"/>
              </w:rPr>
            </w:pPr>
            <w:r w:rsidRPr="00892CA1">
              <w:rPr>
                <w:rFonts w:ascii="Times New Roman" w:hAnsi="Times New Roman"/>
                <w:bCs/>
                <w:sz w:val="24"/>
                <w:szCs w:val="24"/>
              </w:rPr>
              <w:t>Работа пассажирского автотранспорта и городского наземного электрического транспорта на различных видах маршрутов.</w:t>
            </w:r>
          </w:p>
        </w:tc>
        <w:tc>
          <w:tcPr>
            <w:tcW w:w="636" w:type="dxa"/>
            <w:vAlign w:val="center"/>
          </w:tcPr>
          <w:p w:rsidR="00DC21B8" w:rsidRPr="00DA4D3D" w:rsidRDefault="00DC21B8" w:rsidP="00B10AA8">
            <w:pPr>
              <w:snapToGrid w:val="0"/>
              <w:spacing w:after="0" w:line="360" w:lineRule="auto"/>
              <w:jc w:val="center"/>
              <w:rPr>
                <w:rFonts w:ascii="Times New Roman" w:hAnsi="Times New Roman"/>
                <w:b/>
              </w:rPr>
            </w:pPr>
            <w:r w:rsidRPr="00DA4D3D">
              <w:rPr>
                <w:rFonts w:ascii="Times New Roman" w:hAnsi="Times New Roman"/>
                <w:b/>
              </w:rPr>
              <w:t>2</w:t>
            </w:r>
          </w:p>
        </w:tc>
        <w:tc>
          <w:tcPr>
            <w:tcW w:w="840" w:type="dxa"/>
            <w:gridSpan w:val="2"/>
            <w:vAlign w:val="center"/>
          </w:tcPr>
          <w:p w:rsidR="00DC21B8" w:rsidRPr="00DA4D3D" w:rsidRDefault="00DC21B8" w:rsidP="00B10AA8">
            <w:pPr>
              <w:snapToGrid w:val="0"/>
              <w:spacing w:after="0" w:line="360" w:lineRule="auto"/>
              <w:jc w:val="center"/>
              <w:rPr>
                <w:rFonts w:ascii="Times New Roman" w:hAnsi="Times New Roman"/>
                <w:b/>
              </w:rPr>
            </w:pPr>
            <w:r w:rsidRPr="00DA4D3D">
              <w:rPr>
                <w:rFonts w:ascii="Times New Roman" w:hAnsi="Times New Roman"/>
                <w:b/>
              </w:rPr>
              <w:t>2</w:t>
            </w:r>
          </w:p>
        </w:tc>
        <w:tc>
          <w:tcPr>
            <w:tcW w:w="929" w:type="dxa"/>
            <w:vAlign w:val="center"/>
          </w:tcPr>
          <w:p w:rsidR="00DC21B8" w:rsidRPr="00D66F02" w:rsidRDefault="00DC21B8" w:rsidP="00B10AA8">
            <w:pPr>
              <w:snapToGrid w:val="0"/>
              <w:spacing w:after="0" w:line="360" w:lineRule="auto"/>
              <w:jc w:val="center"/>
              <w:rPr>
                <w:rFonts w:ascii="Times New Roman" w:hAnsi="Times New Roman"/>
                <w:b/>
                <w:i/>
              </w:rPr>
            </w:pPr>
            <w:r>
              <w:rPr>
                <w:rFonts w:ascii="Times New Roman" w:hAnsi="Times New Roman"/>
                <w:b/>
                <w:i/>
              </w:rPr>
              <w:t>-</w:t>
            </w:r>
          </w:p>
        </w:tc>
      </w:tr>
      <w:tr w:rsidR="00DC21B8" w:rsidTr="00D934B4">
        <w:trPr>
          <w:trHeight w:val="858"/>
        </w:trPr>
        <w:tc>
          <w:tcPr>
            <w:tcW w:w="654" w:type="dxa"/>
            <w:vAlign w:val="center"/>
          </w:tcPr>
          <w:p w:rsidR="00DC21B8" w:rsidRDefault="00DC21B8" w:rsidP="00B10AA8">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7.7</w:t>
            </w:r>
          </w:p>
        </w:tc>
        <w:tc>
          <w:tcPr>
            <w:tcW w:w="7166" w:type="dxa"/>
          </w:tcPr>
          <w:p w:rsidR="00DC21B8" w:rsidRDefault="00DC21B8" w:rsidP="00D934B4">
            <w:pPr>
              <w:spacing w:after="0" w:line="360" w:lineRule="auto"/>
              <w:ind w:left="197" w:right="165"/>
              <w:jc w:val="both"/>
              <w:rPr>
                <w:rFonts w:ascii="Times New Roman" w:hAnsi="Times New Roman"/>
                <w:bCs/>
                <w:sz w:val="24"/>
                <w:szCs w:val="24"/>
              </w:rPr>
            </w:pPr>
            <w:r w:rsidRPr="00D775B5">
              <w:rPr>
                <w:rFonts w:ascii="Times New Roman" w:hAnsi="Times New Roman"/>
                <w:sz w:val="24"/>
                <w:szCs w:val="24"/>
              </w:rPr>
              <w:t>Работа такси на линии</w:t>
            </w:r>
          </w:p>
        </w:tc>
        <w:tc>
          <w:tcPr>
            <w:tcW w:w="636" w:type="dxa"/>
            <w:vAlign w:val="center"/>
          </w:tcPr>
          <w:p w:rsidR="00DC21B8" w:rsidRPr="00D66F02" w:rsidRDefault="00DC21B8" w:rsidP="00B10AA8">
            <w:pPr>
              <w:snapToGrid w:val="0"/>
              <w:spacing w:after="0" w:line="360" w:lineRule="auto"/>
              <w:jc w:val="center"/>
              <w:rPr>
                <w:rFonts w:ascii="Times New Roman" w:hAnsi="Times New Roman"/>
                <w:b/>
                <w:i/>
              </w:rPr>
            </w:pPr>
            <w:r>
              <w:rPr>
                <w:rFonts w:ascii="Times New Roman" w:hAnsi="Times New Roman"/>
                <w:b/>
                <w:i/>
              </w:rPr>
              <w:t>1</w:t>
            </w:r>
          </w:p>
        </w:tc>
        <w:tc>
          <w:tcPr>
            <w:tcW w:w="840" w:type="dxa"/>
            <w:gridSpan w:val="2"/>
            <w:vAlign w:val="center"/>
          </w:tcPr>
          <w:p w:rsidR="00DC21B8" w:rsidRPr="00D66F02" w:rsidRDefault="00DC21B8" w:rsidP="00B10AA8">
            <w:pPr>
              <w:snapToGrid w:val="0"/>
              <w:spacing w:after="0" w:line="360" w:lineRule="auto"/>
              <w:jc w:val="center"/>
              <w:rPr>
                <w:rFonts w:ascii="Times New Roman" w:hAnsi="Times New Roman"/>
                <w:b/>
                <w:i/>
              </w:rPr>
            </w:pPr>
            <w:r>
              <w:rPr>
                <w:rFonts w:ascii="Times New Roman" w:hAnsi="Times New Roman"/>
                <w:b/>
                <w:i/>
              </w:rPr>
              <w:t>1</w:t>
            </w:r>
          </w:p>
        </w:tc>
        <w:tc>
          <w:tcPr>
            <w:tcW w:w="929" w:type="dxa"/>
            <w:vAlign w:val="center"/>
          </w:tcPr>
          <w:p w:rsidR="00DC21B8" w:rsidRPr="00D66F02" w:rsidRDefault="00DC21B8" w:rsidP="00B10AA8">
            <w:pPr>
              <w:snapToGrid w:val="0"/>
              <w:spacing w:after="0" w:line="360" w:lineRule="auto"/>
              <w:jc w:val="center"/>
              <w:rPr>
                <w:rFonts w:ascii="Times New Roman" w:hAnsi="Times New Roman"/>
                <w:b/>
                <w:i/>
              </w:rPr>
            </w:pPr>
            <w:r>
              <w:rPr>
                <w:rFonts w:ascii="Times New Roman" w:hAnsi="Times New Roman"/>
                <w:b/>
                <w:i/>
              </w:rPr>
              <w:t>-</w:t>
            </w:r>
          </w:p>
        </w:tc>
      </w:tr>
      <w:tr w:rsidR="00DC21B8" w:rsidTr="008C24E6">
        <w:trPr>
          <w:trHeight w:val="304"/>
        </w:trPr>
        <w:tc>
          <w:tcPr>
            <w:tcW w:w="654" w:type="dxa"/>
            <w:vAlign w:val="center"/>
          </w:tcPr>
          <w:p w:rsidR="00DC21B8" w:rsidRDefault="00DC21B8" w:rsidP="00B10AA8">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7.8</w:t>
            </w:r>
          </w:p>
        </w:tc>
        <w:tc>
          <w:tcPr>
            <w:tcW w:w="7166" w:type="dxa"/>
          </w:tcPr>
          <w:p w:rsidR="00DC21B8" w:rsidRPr="00440268" w:rsidRDefault="00DC21B8" w:rsidP="00D934B4">
            <w:pPr>
              <w:spacing w:after="0" w:line="360" w:lineRule="auto"/>
              <w:ind w:left="197" w:right="165"/>
              <w:jc w:val="both"/>
              <w:rPr>
                <w:rFonts w:ascii="Times New Roman" w:hAnsi="Times New Roman"/>
                <w:bCs/>
                <w:sz w:val="24"/>
                <w:szCs w:val="24"/>
              </w:rPr>
            </w:pPr>
            <w:r w:rsidRPr="00440268">
              <w:rPr>
                <w:rFonts w:ascii="Times New Roman" w:hAnsi="Times New Roman"/>
                <w:bCs/>
                <w:sz w:val="24"/>
                <w:szCs w:val="24"/>
              </w:rPr>
              <w:t>Тарифы и билетная система на пассажирском автотранспорте</w:t>
            </w:r>
            <w:r>
              <w:rPr>
                <w:rFonts w:ascii="Times New Roman" w:hAnsi="Times New Roman"/>
                <w:bCs/>
                <w:sz w:val="24"/>
                <w:szCs w:val="24"/>
              </w:rPr>
              <w:t xml:space="preserve"> и наземном электрическом транспорта</w:t>
            </w:r>
          </w:p>
        </w:tc>
        <w:tc>
          <w:tcPr>
            <w:tcW w:w="636" w:type="dxa"/>
            <w:vAlign w:val="center"/>
          </w:tcPr>
          <w:p w:rsidR="00DC21B8" w:rsidRPr="00DA4D3D" w:rsidRDefault="00DC21B8" w:rsidP="00B10AA8">
            <w:pPr>
              <w:snapToGrid w:val="0"/>
              <w:spacing w:after="0" w:line="360" w:lineRule="auto"/>
              <w:jc w:val="center"/>
              <w:rPr>
                <w:rFonts w:ascii="Times New Roman" w:hAnsi="Times New Roman"/>
                <w:b/>
              </w:rPr>
            </w:pPr>
            <w:r w:rsidRPr="00DA4D3D">
              <w:rPr>
                <w:rFonts w:ascii="Times New Roman" w:hAnsi="Times New Roman"/>
                <w:b/>
              </w:rPr>
              <w:t>2</w:t>
            </w:r>
          </w:p>
        </w:tc>
        <w:tc>
          <w:tcPr>
            <w:tcW w:w="840" w:type="dxa"/>
            <w:gridSpan w:val="2"/>
            <w:vAlign w:val="center"/>
          </w:tcPr>
          <w:p w:rsidR="00DC21B8" w:rsidRPr="00DA4D3D" w:rsidRDefault="00DC21B8" w:rsidP="00B10AA8">
            <w:pPr>
              <w:snapToGrid w:val="0"/>
              <w:spacing w:after="0" w:line="360" w:lineRule="auto"/>
              <w:jc w:val="center"/>
              <w:rPr>
                <w:rFonts w:ascii="Times New Roman" w:hAnsi="Times New Roman"/>
                <w:b/>
              </w:rPr>
            </w:pPr>
            <w:r w:rsidRPr="00DA4D3D">
              <w:rPr>
                <w:rFonts w:ascii="Times New Roman" w:hAnsi="Times New Roman"/>
                <w:b/>
              </w:rPr>
              <w:t>2</w:t>
            </w:r>
          </w:p>
        </w:tc>
        <w:tc>
          <w:tcPr>
            <w:tcW w:w="929" w:type="dxa"/>
            <w:vAlign w:val="center"/>
          </w:tcPr>
          <w:p w:rsidR="00DC21B8" w:rsidRPr="00D66F02" w:rsidRDefault="00DC21B8" w:rsidP="00B10AA8">
            <w:pPr>
              <w:snapToGrid w:val="0"/>
              <w:spacing w:after="0" w:line="360" w:lineRule="auto"/>
              <w:jc w:val="center"/>
              <w:rPr>
                <w:rFonts w:ascii="Times New Roman" w:hAnsi="Times New Roman"/>
                <w:b/>
                <w:i/>
              </w:rPr>
            </w:pPr>
            <w:r>
              <w:rPr>
                <w:rFonts w:ascii="Times New Roman" w:hAnsi="Times New Roman"/>
                <w:b/>
                <w:i/>
              </w:rPr>
              <w:t>-</w:t>
            </w:r>
          </w:p>
        </w:tc>
      </w:tr>
      <w:tr w:rsidR="00DC21B8" w:rsidTr="008C24E6">
        <w:trPr>
          <w:trHeight w:val="304"/>
        </w:trPr>
        <w:tc>
          <w:tcPr>
            <w:tcW w:w="654" w:type="dxa"/>
            <w:vAlign w:val="center"/>
          </w:tcPr>
          <w:p w:rsidR="00DC21B8" w:rsidRDefault="00DC21B8" w:rsidP="00B10AA8">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7.9</w:t>
            </w:r>
          </w:p>
        </w:tc>
        <w:tc>
          <w:tcPr>
            <w:tcW w:w="7166" w:type="dxa"/>
          </w:tcPr>
          <w:p w:rsidR="00DC21B8" w:rsidRPr="00440268" w:rsidRDefault="00DC21B8" w:rsidP="00D934B4">
            <w:pPr>
              <w:spacing w:after="0" w:line="360" w:lineRule="auto"/>
              <w:ind w:left="197" w:right="165"/>
              <w:jc w:val="both"/>
              <w:rPr>
                <w:rFonts w:ascii="Times New Roman" w:hAnsi="Times New Roman"/>
                <w:bCs/>
                <w:sz w:val="24"/>
                <w:szCs w:val="24"/>
              </w:rPr>
            </w:pPr>
            <w:r w:rsidRPr="00440268">
              <w:rPr>
                <w:rFonts w:ascii="Times New Roman" w:hAnsi="Times New Roman"/>
                <w:bCs/>
                <w:sz w:val="24"/>
                <w:szCs w:val="24"/>
              </w:rPr>
              <w:t>Особенности работы маршрутных такси и ведомственных автобусов</w:t>
            </w:r>
          </w:p>
        </w:tc>
        <w:tc>
          <w:tcPr>
            <w:tcW w:w="636" w:type="dxa"/>
            <w:vAlign w:val="center"/>
          </w:tcPr>
          <w:p w:rsidR="00DC21B8" w:rsidRPr="00DA4D3D" w:rsidRDefault="00DC21B8" w:rsidP="00B10AA8">
            <w:pPr>
              <w:snapToGrid w:val="0"/>
              <w:spacing w:after="0" w:line="360" w:lineRule="auto"/>
              <w:jc w:val="center"/>
              <w:rPr>
                <w:rFonts w:ascii="Times New Roman" w:hAnsi="Times New Roman"/>
                <w:b/>
              </w:rPr>
            </w:pPr>
            <w:r w:rsidRPr="00DA4D3D">
              <w:rPr>
                <w:rFonts w:ascii="Times New Roman" w:hAnsi="Times New Roman"/>
                <w:b/>
              </w:rPr>
              <w:t>1</w:t>
            </w:r>
          </w:p>
        </w:tc>
        <w:tc>
          <w:tcPr>
            <w:tcW w:w="840" w:type="dxa"/>
            <w:gridSpan w:val="2"/>
            <w:vAlign w:val="center"/>
          </w:tcPr>
          <w:p w:rsidR="00DC21B8" w:rsidRPr="00DA4D3D" w:rsidRDefault="00DC21B8" w:rsidP="00B10AA8">
            <w:pPr>
              <w:snapToGrid w:val="0"/>
              <w:spacing w:after="0" w:line="360" w:lineRule="auto"/>
              <w:jc w:val="center"/>
              <w:rPr>
                <w:rFonts w:ascii="Times New Roman" w:hAnsi="Times New Roman"/>
                <w:b/>
              </w:rPr>
            </w:pPr>
            <w:r w:rsidRPr="00DA4D3D">
              <w:rPr>
                <w:rFonts w:ascii="Times New Roman" w:hAnsi="Times New Roman"/>
                <w:b/>
              </w:rPr>
              <w:t>1</w:t>
            </w:r>
          </w:p>
        </w:tc>
        <w:tc>
          <w:tcPr>
            <w:tcW w:w="929" w:type="dxa"/>
            <w:vAlign w:val="center"/>
          </w:tcPr>
          <w:p w:rsidR="00DC21B8" w:rsidRPr="00D66F02" w:rsidRDefault="00DC21B8" w:rsidP="00B10AA8">
            <w:pPr>
              <w:snapToGrid w:val="0"/>
              <w:spacing w:after="0" w:line="360" w:lineRule="auto"/>
              <w:jc w:val="center"/>
              <w:rPr>
                <w:rFonts w:ascii="Times New Roman" w:hAnsi="Times New Roman"/>
                <w:b/>
                <w:i/>
              </w:rPr>
            </w:pPr>
            <w:r>
              <w:rPr>
                <w:rFonts w:ascii="Times New Roman" w:hAnsi="Times New Roman"/>
                <w:b/>
                <w:i/>
              </w:rPr>
              <w:t>-</w:t>
            </w:r>
          </w:p>
        </w:tc>
      </w:tr>
      <w:tr w:rsidR="00DC21B8" w:rsidTr="00D934B4">
        <w:trPr>
          <w:trHeight w:val="722"/>
        </w:trPr>
        <w:tc>
          <w:tcPr>
            <w:tcW w:w="654" w:type="dxa"/>
            <w:vAlign w:val="center"/>
          </w:tcPr>
          <w:p w:rsidR="00DC21B8" w:rsidRDefault="00DC21B8" w:rsidP="00B10AA8">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7.10</w:t>
            </w:r>
          </w:p>
        </w:tc>
        <w:tc>
          <w:tcPr>
            <w:tcW w:w="7166" w:type="dxa"/>
          </w:tcPr>
          <w:p w:rsidR="00DC21B8" w:rsidRPr="00440268" w:rsidRDefault="00DC21B8" w:rsidP="00D934B4">
            <w:pPr>
              <w:spacing w:after="0" w:line="360" w:lineRule="auto"/>
              <w:ind w:left="197" w:right="165"/>
              <w:jc w:val="both"/>
              <w:rPr>
                <w:rFonts w:ascii="Times New Roman" w:hAnsi="Times New Roman"/>
                <w:bCs/>
                <w:sz w:val="24"/>
                <w:szCs w:val="24"/>
              </w:rPr>
            </w:pPr>
            <w:r w:rsidRPr="00440268">
              <w:rPr>
                <w:rFonts w:ascii="Times New Roman" w:hAnsi="Times New Roman"/>
                <w:bCs/>
                <w:sz w:val="24"/>
                <w:szCs w:val="24"/>
              </w:rPr>
              <w:t>Страхование на пассажирском транспорте</w:t>
            </w:r>
          </w:p>
        </w:tc>
        <w:tc>
          <w:tcPr>
            <w:tcW w:w="636" w:type="dxa"/>
            <w:vAlign w:val="center"/>
          </w:tcPr>
          <w:p w:rsidR="00DC21B8" w:rsidRPr="00DA4D3D" w:rsidRDefault="00DC21B8" w:rsidP="00B10AA8">
            <w:pPr>
              <w:snapToGrid w:val="0"/>
              <w:spacing w:after="0" w:line="360" w:lineRule="auto"/>
              <w:jc w:val="center"/>
              <w:rPr>
                <w:rFonts w:ascii="Times New Roman" w:hAnsi="Times New Roman"/>
                <w:b/>
              </w:rPr>
            </w:pPr>
            <w:r w:rsidRPr="00DA4D3D">
              <w:rPr>
                <w:rFonts w:ascii="Times New Roman" w:hAnsi="Times New Roman"/>
                <w:b/>
              </w:rPr>
              <w:t>1</w:t>
            </w:r>
          </w:p>
        </w:tc>
        <w:tc>
          <w:tcPr>
            <w:tcW w:w="840" w:type="dxa"/>
            <w:gridSpan w:val="2"/>
            <w:vAlign w:val="center"/>
          </w:tcPr>
          <w:p w:rsidR="00DC21B8" w:rsidRPr="00DA4D3D" w:rsidRDefault="00DC21B8" w:rsidP="00B10AA8">
            <w:pPr>
              <w:snapToGrid w:val="0"/>
              <w:spacing w:after="0" w:line="360" w:lineRule="auto"/>
              <w:jc w:val="center"/>
              <w:rPr>
                <w:rFonts w:ascii="Times New Roman" w:hAnsi="Times New Roman"/>
                <w:b/>
              </w:rPr>
            </w:pPr>
            <w:r w:rsidRPr="00DA4D3D">
              <w:rPr>
                <w:rFonts w:ascii="Times New Roman" w:hAnsi="Times New Roman"/>
                <w:b/>
              </w:rPr>
              <w:t>1</w:t>
            </w:r>
          </w:p>
        </w:tc>
        <w:tc>
          <w:tcPr>
            <w:tcW w:w="929" w:type="dxa"/>
            <w:vAlign w:val="center"/>
          </w:tcPr>
          <w:p w:rsidR="00DC21B8" w:rsidRPr="00D66F02" w:rsidRDefault="00DC21B8" w:rsidP="00B10AA8">
            <w:pPr>
              <w:snapToGrid w:val="0"/>
              <w:spacing w:after="0" w:line="360" w:lineRule="auto"/>
              <w:jc w:val="center"/>
              <w:rPr>
                <w:rFonts w:ascii="Times New Roman" w:hAnsi="Times New Roman"/>
                <w:b/>
                <w:i/>
              </w:rPr>
            </w:pPr>
            <w:r>
              <w:rPr>
                <w:rFonts w:ascii="Times New Roman" w:hAnsi="Times New Roman"/>
                <w:b/>
                <w:i/>
              </w:rPr>
              <w:t>-</w:t>
            </w:r>
          </w:p>
        </w:tc>
      </w:tr>
      <w:tr w:rsidR="00DC21B8" w:rsidTr="008C24E6">
        <w:trPr>
          <w:trHeight w:val="304"/>
        </w:trPr>
        <w:tc>
          <w:tcPr>
            <w:tcW w:w="654" w:type="dxa"/>
            <w:vAlign w:val="center"/>
          </w:tcPr>
          <w:p w:rsidR="00DC21B8" w:rsidRDefault="00DC21B8" w:rsidP="00B10AA8">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7.11</w:t>
            </w:r>
          </w:p>
        </w:tc>
        <w:tc>
          <w:tcPr>
            <w:tcW w:w="7166" w:type="dxa"/>
          </w:tcPr>
          <w:p w:rsidR="00DC21B8" w:rsidRPr="00440268" w:rsidRDefault="00DC21B8" w:rsidP="00D934B4">
            <w:pPr>
              <w:spacing w:after="0" w:line="360" w:lineRule="auto"/>
              <w:ind w:left="197" w:right="165"/>
              <w:jc w:val="both"/>
              <w:rPr>
                <w:rFonts w:ascii="Times New Roman" w:hAnsi="Times New Roman"/>
                <w:bCs/>
                <w:sz w:val="24"/>
                <w:szCs w:val="24"/>
              </w:rPr>
            </w:pPr>
            <w:r w:rsidRPr="00440268">
              <w:rPr>
                <w:rFonts w:ascii="Times New Roman" w:hAnsi="Times New Roman"/>
                <w:bCs/>
                <w:sz w:val="24"/>
                <w:szCs w:val="24"/>
              </w:rPr>
              <w:t>Режим труда и отдыха водителя автобуса</w:t>
            </w:r>
            <w:r>
              <w:rPr>
                <w:rFonts w:ascii="Times New Roman" w:hAnsi="Times New Roman"/>
                <w:bCs/>
                <w:sz w:val="24"/>
                <w:szCs w:val="24"/>
              </w:rPr>
              <w:t xml:space="preserve"> и водителя городского наземного электрического транспорта.</w:t>
            </w:r>
          </w:p>
        </w:tc>
        <w:tc>
          <w:tcPr>
            <w:tcW w:w="636" w:type="dxa"/>
            <w:vAlign w:val="center"/>
          </w:tcPr>
          <w:p w:rsidR="00DC21B8" w:rsidRPr="00DA4D3D" w:rsidRDefault="00DC21B8" w:rsidP="00B10AA8">
            <w:pPr>
              <w:snapToGrid w:val="0"/>
              <w:spacing w:after="0" w:line="360" w:lineRule="auto"/>
              <w:jc w:val="center"/>
              <w:rPr>
                <w:rFonts w:ascii="Times New Roman" w:hAnsi="Times New Roman"/>
                <w:b/>
              </w:rPr>
            </w:pPr>
            <w:r w:rsidRPr="00DA4D3D">
              <w:rPr>
                <w:rFonts w:ascii="Times New Roman" w:hAnsi="Times New Roman"/>
                <w:b/>
              </w:rPr>
              <w:t>2</w:t>
            </w:r>
          </w:p>
        </w:tc>
        <w:tc>
          <w:tcPr>
            <w:tcW w:w="840" w:type="dxa"/>
            <w:gridSpan w:val="2"/>
            <w:vAlign w:val="center"/>
          </w:tcPr>
          <w:p w:rsidR="00DC21B8" w:rsidRPr="00DA4D3D" w:rsidRDefault="00DC21B8" w:rsidP="00B10AA8">
            <w:pPr>
              <w:snapToGrid w:val="0"/>
              <w:spacing w:after="0" w:line="360" w:lineRule="auto"/>
              <w:jc w:val="center"/>
              <w:rPr>
                <w:rFonts w:ascii="Times New Roman" w:hAnsi="Times New Roman"/>
                <w:b/>
              </w:rPr>
            </w:pPr>
            <w:r w:rsidRPr="00DA4D3D">
              <w:rPr>
                <w:rFonts w:ascii="Times New Roman" w:hAnsi="Times New Roman"/>
                <w:b/>
              </w:rPr>
              <w:t>2</w:t>
            </w:r>
          </w:p>
        </w:tc>
        <w:tc>
          <w:tcPr>
            <w:tcW w:w="929" w:type="dxa"/>
            <w:vAlign w:val="center"/>
          </w:tcPr>
          <w:p w:rsidR="00DC21B8" w:rsidRPr="00D66F02" w:rsidRDefault="00DC21B8" w:rsidP="00B10AA8">
            <w:pPr>
              <w:snapToGrid w:val="0"/>
              <w:spacing w:after="0" w:line="360" w:lineRule="auto"/>
              <w:jc w:val="center"/>
              <w:rPr>
                <w:rFonts w:ascii="Times New Roman" w:hAnsi="Times New Roman"/>
                <w:b/>
                <w:i/>
              </w:rPr>
            </w:pPr>
            <w:r>
              <w:rPr>
                <w:rFonts w:ascii="Times New Roman" w:hAnsi="Times New Roman"/>
                <w:b/>
                <w:i/>
              </w:rPr>
              <w:t>-</w:t>
            </w:r>
          </w:p>
        </w:tc>
      </w:tr>
      <w:tr w:rsidR="00DC21B8" w:rsidTr="00D934B4">
        <w:trPr>
          <w:trHeight w:val="562"/>
        </w:trPr>
        <w:tc>
          <w:tcPr>
            <w:tcW w:w="654" w:type="dxa"/>
            <w:vAlign w:val="center"/>
          </w:tcPr>
          <w:p w:rsidR="00DC21B8" w:rsidRDefault="00DC21B8" w:rsidP="00B10AA8">
            <w:pPr>
              <w:snapToGrid w:val="0"/>
              <w:spacing w:after="0" w:line="360" w:lineRule="auto"/>
              <w:jc w:val="center"/>
              <w:rPr>
                <w:rFonts w:ascii="Times New Roman" w:hAnsi="Times New Roman"/>
                <w:color w:val="000000"/>
                <w:sz w:val="24"/>
                <w:szCs w:val="24"/>
              </w:rPr>
            </w:pPr>
          </w:p>
        </w:tc>
        <w:tc>
          <w:tcPr>
            <w:tcW w:w="7166" w:type="dxa"/>
            <w:vAlign w:val="center"/>
          </w:tcPr>
          <w:p w:rsidR="00DC21B8" w:rsidRDefault="00DC21B8" w:rsidP="00D934B4">
            <w:pPr>
              <w:spacing w:after="0" w:line="360" w:lineRule="auto"/>
              <w:ind w:right="-1"/>
              <w:jc w:val="center"/>
              <w:rPr>
                <w:rFonts w:ascii="Times New Roman" w:hAnsi="Times New Roman"/>
                <w:bCs/>
                <w:sz w:val="24"/>
                <w:szCs w:val="24"/>
              </w:rPr>
            </w:pPr>
            <w:r>
              <w:rPr>
                <w:rFonts w:ascii="Times New Roman" w:hAnsi="Times New Roman"/>
                <w:b/>
                <w:i/>
                <w:iCs/>
                <w:color w:val="000000"/>
                <w:sz w:val="24"/>
                <w:szCs w:val="24"/>
              </w:rPr>
              <w:t>ВСЕГО:</w:t>
            </w:r>
          </w:p>
        </w:tc>
        <w:tc>
          <w:tcPr>
            <w:tcW w:w="636" w:type="dxa"/>
            <w:vAlign w:val="center"/>
          </w:tcPr>
          <w:p w:rsidR="00DC21B8" w:rsidRPr="00DA4D3D" w:rsidRDefault="00DC21B8" w:rsidP="00B10AA8">
            <w:pPr>
              <w:snapToGrid w:val="0"/>
              <w:spacing w:after="0" w:line="360" w:lineRule="auto"/>
              <w:jc w:val="center"/>
              <w:rPr>
                <w:rFonts w:ascii="Times New Roman" w:hAnsi="Times New Roman"/>
                <w:b/>
              </w:rPr>
            </w:pPr>
            <w:r>
              <w:rPr>
                <w:rFonts w:ascii="Times New Roman" w:hAnsi="Times New Roman"/>
                <w:b/>
              </w:rPr>
              <w:t>20</w:t>
            </w:r>
          </w:p>
        </w:tc>
        <w:tc>
          <w:tcPr>
            <w:tcW w:w="840" w:type="dxa"/>
            <w:gridSpan w:val="2"/>
            <w:vAlign w:val="center"/>
          </w:tcPr>
          <w:p w:rsidR="00DC21B8" w:rsidRPr="00DA4D3D" w:rsidRDefault="00DC21B8" w:rsidP="00B10AA8">
            <w:pPr>
              <w:snapToGrid w:val="0"/>
              <w:spacing w:after="0" w:line="360" w:lineRule="auto"/>
              <w:jc w:val="center"/>
              <w:rPr>
                <w:rFonts w:ascii="Times New Roman" w:hAnsi="Times New Roman"/>
                <w:b/>
              </w:rPr>
            </w:pPr>
            <w:r>
              <w:rPr>
                <w:rFonts w:ascii="Times New Roman" w:hAnsi="Times New Roman"/>
                <w:b/>
              </w:rPr>
              <w:t>20</w:t>
            </w:r>
          </w:p>
        </w:tc>
        <w:tc>
          <w:tcPr>
            <w:tcW w:w="929" w:type="dxa"/>
            <w:vAlign w:val="center"/>
          </w:tcPr>
          <w:p w:rsidR="00DC21B8" w:rsidRPr="00D66F02" w:rsidRDefault="00DC21B8" w:rsidP="00B10AA8">
            <w:pPr>
              <w:snapToGrid w:val="0"/>
              <w:spacing w:after="0" w:line="360" w:lineRule="auto"/>
              <w:jc w:val="center"/>
              <w:rPr>
                <w:rFonts w:ascii="Times New Roman" w:hAnsi="Times New Roman"/>
                <w:b/>
                <w:i/>
              </w:rPr>
            </w:pPr>
            <w:r>
              <w:rPr>
                <w:rFonts w:ascii="Times New Roman" w:hAnsi="Times New Roman"/>
                <w:b/>
                <w:i/>
              </w:rPr>
              <w:t>-</w:t>
            </w:r>
          </w:p>
        </w:tc>
      </w:tr>
    </w:tbl>
    <w:p w:rsidR="00DC21B8" w:rsidRDefault="00DC21B8" w:rsidP="00B10AA8">
      <w:pPr>
        <w:spacing w:after="0" w:line="360" w:lineRule="auto"/>
        <w:jc w:val="center"/>
        <w:rPr>
          <w:rFonts w:ascii="Times New Roman" w:hAnsi="Times New Roman"/>
          <w:sz w:val="24"/>
          <w:szCs w:val="24"/>
        </w:rPr>
      </w:pPr>
    </w:p>
    <w:p w:rsidR="00DC21B8" w:rsidRDefault="00DC21B8" w:rsidP="00B10AA8">
      <w:pPr>
        <w:spacing w:after="0" w:line="360" w:lineRule="auto"/>
        <w:jc w:val="center"/>
        <w:rPr>
          <w:rFonts w:ascii="Times New Roman" w:hAnsi="Times New Roman"/>
          <w:sz w:val="24"/>
          <w:szCs w:val="24"/>
        </w:rPr>
      </w:pPr>
    </w:p>
    <w:p w:rsidR="00DC21B8" w:rsidRDefault="00DC21B8" w:rsidP="00B10AA8">
      <w:pPr>
        <w:spacing w:after="0" w:line="360" w:lineRule="auto"/>
        <w:jc w:val="center"/>
        <w:rPr>
          <w:rFonts w:ascii="Times New Roman" w:hAnsi="Times New Roman"/>
          <w:sz w:val="24"/>
          <w:szCs w:val="24"/>
        </w:rPr>
      </w:pPr>
    </w:p>
    <w:p w:rsidR="00DC21B8" w:rsidRDefault="00DC21B8" w:rsidP="00B10AA8">
      <w:pPr>
        <w:spacing w:after="0" w:line="360" w:lineRule="auto"/>
        <w:jc w:val="center"/>
        <w:rPr>
          <w:rFonts w:ascii="Times New Roman" w:hAnsi="Times New Roman"/>
          <w:sz w:val="24"/>
          <w:szCs w:val="24"/>
        </w:rPr>
      </w:pPr>
    </w:p>
    <w:p w:rsidR="00DC21B8" w:rsidRPr="00D934B4" w:rsidRDefault="00DC21B8" w:rsidP="00B10AA8">
      <w:pPr>
        <w:spacing w:before="120" w:after="120" w:line="360" w:lineRule="auto"/>
        <w:ind w:firstLine="567"/>
        <w:jc w:val="center"/>
        <w:rPr>
          <w:rFonts w:ascii="Times New Roman" w:hAnsi="Times New Roman"/>
          <w:b/>
          <w:bCs/>
          <w:color w:val="000000"/>
          <w:spacing w:val="-1"/>
          <w:sz w:val="28"/>
          <w:szCs w:val="28"/>
        </w:rPr>
      </w:pPr>
      <w:r w:rsidRPr="00D934B4">
        <w:rPr>
          <w:rFonts w:ascii="Times New Roman" w:hAnsi="Times New Roman"/>
          <w:b/>
          <w:bCs/>
          <w:color w:val="000000"/>
          <w:spacing w:val="-1"/>
          <w:sz w:val="28"/>
          <w:szCs w:val="28"/>
        </w:rPr>
        <w:t>ПРОГРАММА ПРЕДМЕТА</w:t>
      </w:r>
    </w:p>
    <w:p w:rsidR="00DC21B8" w:rsidRPr="00D934B4" w:rsidRDefault="00DC21B8" w:rsidP="00B10AA8">
      <w:pPr>
        <w:spacing w:after="0" w:line="360" w:lineRule="auto"/>
        <w:jc w:val="center"/>
        <w:rPr>
          <w:rFonts w:ascii="Times New Roman" w:hAnsi="Times New Roman"/>
          <w:b/>
          <w:bCs/>
          <w:i/>
          <w:iCs/>
          <w:sz w:val="28"/>
          <w:szCs w:val="28"/>
        </w:rPr>
      </w:pPr>
      <w:r w:rsidRPr="00D934B4">
        <w:rPr>
          <w:rFonts w:ascii="Times New Roman" w:hAnsi="Times New Roman"/>
          <w:b/>
          <w:bCs/>
          <w:i/>
          <w:iCs/>
          <w:sz w:val="28"/>
          <w:szCs w:val="28"/>
        </w:rPr>
        <w:t>"Организация и выполнение пассажирских перевозок автобусами, маршрутными такси и городским наземным электрическим транспортом"</w:t>
      </w:r>
    </w:p>
    <w:p w:rsidR="00DC21B8" w:rsidRDefault="00DC21B8" w:rsidP="00B10AA8">
      <w:pPr>
        <w:spacing w:after="0" w:line="360" w:lineRule="auto"/>
        <w:rPr>
          <w:rFonts w:ascii="Times New Roman" w:hAnsi="Times New Roman"/>
          <w:b/>
          <w:color w:val="000000"/>
          <w:spacing w:val="-1"/>
          <w:sz w:val="24"/>
          <w:szCs w:val="24"/>
          <w:u w:val="single"/>
        </w:rPr>
      </w:pPr>
      <w:r>
        <w:rPr>
          <w:rFonts w:ascii="Times New Roman" w:hAnsi="Times New Roman"/>
          <w:color w:val="000000"/>
          <w:spacing w:val="1"/>
          <w:sz w:val="24"/>
          <w:szCs w:val="24"/>
        </w:rPr>
        <w:t xml:space="preserve"> </w:t>
      </w:r>
      <w:r>
        <w:rPr>
          <w:rFonts w:ascii="Times New Roman" w:hAnsi="Times New Roman"/>
          <w:b/>
          <w:bCs/>
          <w:color w:val="000000"/>
          <w:spacing w:val="2"/>
          <w:sz w:val="24"/>
          <w:szCs w:val="24"/>
          <w:u w:val="single"/>
        </w:rPr>
        <w:t xml:space="preserve">Тема 7.1. </w:t>
      </w:r>
      <w:r w:rsidRPr="00440268">
        <w:rPr>
          <w:rFonts w:ascii="Times New Roman" w:hAnsi="Times New Roman"/>
          <w:b/>
          <w:bCs/>
          <w:color w:val="000000"/>
          <w:spacing w:val="2"/>
          <w:sz w:val="24"/>
          <w:szCs w:val="24"/>
          <w:u w:val="single"/>
        </w:rPr>
        <w:t>Нормативное правовое обеспечение пассажирских перевозок</w:t>
      </w:r>
      <w:r>
        <w:rPr>
          <w:rFonts w:ascii="Times New Roman" w:hAnsi="Times New Roman"/>
          <w:b/>
          <w:bCs/>
          <w:color w:val="000000"/>
          <w:spacing w:val="2"/>
          <w:sz w:val="24"/>
          <w:szCs w:val="24"/>
          <w:u w:val="single"/>
        </w:rPr>
        <w:t xml:space="preserve"> автобусами, маршрутными такси</w:t>
      </w:r>
      <w:r>
        <w:rPr>
          <w:rFonts w:ascii="Times New Roman" w:hAnsi="Times New Roman"/>
          <w:b/>
          <w:color w:val="000000"/>
          <w:spacing w:val="-1"/>
          <w:sz w:val="24"/>
          <w:szCs w:val="24"/>
          <w:u w:val="single"/>
        </w:rPr>
        <w:t xml:space="preserve"> и городским наземным электрическим транспортом.</w:t>
      </w:r>
    </w:p>
    <w:p w:rsidR="00DC21B8" w:rsidRPr="002A7101" w:rsidRDefault="00DC21B8" w:rsidP="00B10AA8">
      <w:pPr>
        <w:pStyle w:val="ConsPlusNormal"/>
        <w:spacing w:line="360" w:lineRule="auto"/>
        <w:ind w:firstLine="540"/>
        <w:jc w:val="both"/>
        <w:rPr>
          <w:rFonts w:ascii="Times New Roman" w:hAnsi="Times New Roman" w:cs="Times New Roman"/>
          <w:sz w:val="24"/>
          <w:szCs w:val="24"/>
        </w:rPr>
      </w:pPr>
      <w:r>
        <w:rPr>
          <w:rFonts w:ascii="Times New Roman" w:hAnsi="Times New Roman"/>
          <w:bCs/>
          <w:sz w:val="24"/>
          <w:szCs w:val="24"/>
        </w:rPr>
        <w:t>О</w:t>
      </w:r>
      <w:r w:rsidRPr="009640E5">
        <w:rPr>
          <w:rFonts w:ascii="Times New Roman" w:hAnsi="Times New Roman"/>
          <w:bCs/>
          <w:sz w:val="24"/>
          <w:szCs w:val="24"/>
        </w:rPr>
        <w:t>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r>
        <w:rPr>
          <w:rFonts w:ascii="Times New Roman" w:hAnsi="Times New Roman"/>
          <w:bCs/>
          <w:sz w:val="24"/>
          <w:szCs w:val="24"/>
        </w:rPr>
        <w:t xml:space="preserve">  </w:t>
      </w:r>
      <w:r w:rsidRPr="002A7101">
        <w:rPr>
          <w:rFonts w:ascii="Times New Roman" w:hAnsi="Times New Roman"/>
          <w:sz w:val="24"/>
          <w:szCs w:val="24"/>
        </w:rPr>
        <w:t>Правила пользования трамваем: права и обязанности пассажиров; образцы документов дающих право на бесплатный проезд; взаимоотношения водителя с пассажирами и сотрудники полиции.</w:t>
      </w:r>
      <w:r>
        <w:rPr>
          <w:rFonts w:ascii="Times New Roman" w:hAnsi="Times New Roman"/>
          <w:sz w:val="24"/>
          <w:szCs w:val="24"/>
        </w:rPr>
        <w:t xml:space="preserve"> </w:t>
      </w:r>
      <w:r w:rsidRPr="002A7101">
        <w:rPr>
          <w:rFonts w:ascii="Times New Roman" w:hAnsi="Times New Roman" w:cs="Times New Roman"/>
          <w:sz w:val="24"/>
          <w:szCs w:val="24"/>
        </w:rPr>
        <w:t>Правила пользования троллейбусом: права и обязанности пассажиров; образцы документов, дающих право на бесплатный проезд; взаимоотношения водителя с пассажирами и сотрудниками полиции.</w:t>
      </w:r>
    </w:p>
    <w:p w:rsidR="00DC21B8" w:rsidRPr="009640E5" w:rsidRDefault="00DC21B8" w:rsidP="00B10AA8">
      <w:pPr>
        <w:shd w:val="clear" w:color="auto" w:fill="FFFFFF"/>
        <w:spacing w:before="120" w:after="120" w:line="360" w:lineRule="auto"/>
        <w:ind w:right="-1"/>
        <w:jc w:val="both"/>
        <w:rPr>
          <w:rFonts w:ascii="Times New Roman" w:hAnsi="Times New Roman"/>
          <w:b/>
          <w:bCs/>
          <w:sz w:val="24"/>
          <w:szCs w:val="24"/>
          <w:u w:val="single"/>
        </w:rPr>
      </w:pPr>
      <w:r>
        <w:rPr>
          <w:rFonts w:ascii="Times New Roman" w:hAnsi="Times New Roman"/>
          <w:b/>
          <w:color w:val="000000"/>
          <w:spacing w:val="1"/>
          <w:sz w:val="24"/>
          <w:szCs w:val="24"/>
          <w:u w:val="single"/>
        </w:rPr>
        <w:t>Тема 7.2.</w:t>
      </w:r>
      <w:r>
        <w:rPr>
          <w:rFonts w:ascii="Times New Roman" w:hAnsi="Times New Roman"/>
          <w:b/>
          <w:sz w:val="24"/>
          <w:szCs w:val="24"/>
          <w:u w:val="single"/>
        </w:rPr>
        <w:t xml:space="preserve"> </w:t>
      </w:r>
      <w:r w:rsidRPr="009640E5">
        <w:rPr>
          <w:rFonts w:ascii="Times New Roman" w:hAnsi="Times New Roman"/>
          <w:b/>
          <w:bCs/>
          <w:sz w:val="24"/>
          <w:szCs w:val="24"/>
          <w:u w:val="single"/>
        </w:rPr>
        <w:t>Пассажирские автотранспортные организации, их структура и задачи</w:t>
      </w:r>
      <w:r>
        <w:rPr>
          <w:rFonts w:ascii="Times New Roman" w:hAnsi="Times New Roman"/>
          <w:b/>
          <w:color w:val="000000"/>
          <w:spacing w:val="1"/>
          <w:sz w:val="24"/>
          <w:szCs w:val="24"/>
          <w:u w:val="single"/>
        </w:rPr>
        <w:t>.</w:t>
      </w:r>
    </w:p>
    <w:p w:rsidR="00DC21B8" w:rsidRPr="002A7101" w:rsidRDefault="00DC21B8" w:rsidP="00B10AA8">
      <w:pPr>
        <w:pStyle w:val="ConsPlusNormal"/>
        <w:spacing w:line="360" w:lineRule="auto"/>
        <w:ind w:firstLine="540"/>
        <w:jc w:val="both"/>
        <w:rPr>
          <w:rFonts w:ascii="Times New Roman" w:hAnsi="Times New Roman" w:cs="Times New Roman"/>
          <w:color w:val="FF0000"/>
          <w:sz w:val="24"/>
          <w:szCs w:val="24"/>
        </w:rPr>
      </w:pPr>
      <w:r>
        <w:rPr>
          <w:rFonts w:ascii="Times New Roman" w:hAnsi="Times New Roman"/>
          <w:bCs/>
          <w:sz w:val="24"/>
          <w:szCs w:val="24"/>
        </w:rPr>
        <w:t>С</w:t>
      </w:r>
      <w:r w:rsidRPr="009640E5">
        <w:rPr>
          <w:rFonts w:ascii="Times New Roman" w:hAnsi="Times New Roman"/>
          <w:bCs/>
          <w:sz w:val="24"/>
          <w:szCs w:val="24"/>
        </w:rPr>
        <w:t>труктура и задачи пассажирских автотранспортных организации;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r>
        <w:rPr>
          <w:rFonts w:ascii="Times New Roman" w:hAnsi="Times New Roman"/>
          <w:bCs/>
          <w:sz w:val="24"/>
          <w:szCs w:val="24"/>
        </w:rPr>
        <w:t xml:space="preserve"> </w:t>
      </w:r>
      <w:r w:rsidRPr="002A7101">
        <w:rPr>
          <w:rFonts w:ascii="Times New Roman" w:hAnsi="Times New Roman"/>
          <w:sz w:val="24"/>
          <w:szCs w:val="24"/>
        </w:rPr>
        <w:t>Принципы организации движения трамваев: понятие о пассажиропотоках и пассажироперевозках; изменение пассажиропотоков по времени суток, дням недели и времени года; маршрутная схема городского транспорта; распределение подвижного состава по маршрутам; расположение остановочных пунктов; регулярность движения поездов; факторы, влияющие на регулярность движения; значение скорости и регулярности движения поездов в обеспечении населения перевозками; взаимосвязь скорости движения и экономики организации; отдел эксплуатации трамвайного депо, служба движения трамвайной организации и их производственные функции.</w:t>
      </w:r>
      <w:r>
        <w:rPr>
          <w:rFonts w:ascii="Times New Roman" w:hAnsi="Times New Roman"/>
          <w:sz w:val="24"/>
          <w:szCs w:val="24"/>
        </w:rPr>
        <w:t xml:space="preserve"> </w:t>
      </w:r>
      <w:r w:rsidRPr="002A7101">
        <w:rPr>
          <w:rFonts w:ascii="Times New Roman" w:hAnsi="Times New Roman" w:cs="Times New Roman"/>
          <w:sz w:val="24"/>
          <w:szCs w:val="24"/>
        </w:rPr>
        <w:t>Принципы организации движения троллейбусов: понятие о пассажиропотоках и пассажироперевозках; изменение пассажиропотоков по времени суток, дням недели и времени года; маршрутная схема городского транспорта; распределение подвижного состава по маршрутам; расположение остановочных пунктов; регулярность движения поездов; факторы, влияющие на регулярность движения; значение скорости и регулярности движения поездов в обеспечении населения перевозками; взаимосвязь скорости движения и экономики организации; отдел эксплуатации троллейбусного депо, служба движения троллейбусной организации и их производственные функции.</w:t>
      </w:r>
    </w:p>
    <w:p w:rsidR="00DC21B8" w:rsidRPr="009640E5" w:rsidRDefault="00DC21B8" w:rsidP="00B10AA8">
      <w:pPr>
        <w:shd w:val="clear" w:color="auto" w:fill="FFFFFF"/>
        <w:spacing w:before="120" w:after="120" w:line="360" w:lineRule="auto"/>
        <w:ind w:right="-1"/>
        <w:jc w:val="both"/>
        <w:rPr>
          <w:rFonts w:ascii="Times New Roman" w:hAnsi="Times New Roman"/>
          <w:b/>
          <w:bCs/>
          <w:sz w:val="24"/>
          <w:szCs w:val="24"/>
          <w:u w:val="single"/>
        </w:rPr>
      </w:pPr>
      <w:r>
        <w:rPr>
          <w:rFonts w:ascii="Times New Roman" w:hAnsi="Times New Roman"/>
          <w:b/>
          <w:color w:val="000000"/>
          <w:spacing w:val="1"/>
          <w:sz w:val="24"/>
          <w:szCs w:val="24"/>
          <w:u w:val="single"/>
        </w:rPr>
        <w:t>Тема 7.3.</w:t>
      </w:r>
      <w:r>
        <w:rPr>
          <w:rFonts w:ascii="Times New Roman" w:hAnsi="Times New Roman"/>
          <w:b/>
          <w:sz w:val="24"/>
          <w:szCs w:val="24"/>
          <w:u w:val="single"/>
        </w:rPr>
        <w:t xml:space="preserve"> </w:t>
      </w:r>
      <w:r w:rsidRPr="009C0F55">
        <w:rPr>
          <w:rFonts w:ascii="Times New Roman" w:hAnsi="Times New Roman"/>
          <w:b/>
          <w:bCs/>
          <w:sz w:val="24"/>
          <w:szCs w:val="24"/>
          <w:u w:val="single"/>
        </w:rPr>
        <w:t>Технико-эксплуатационные показатели пассажирского автотранспорта и наземного электрического транспорта</w:t>
      </w:r>
      <w:r>
        <w:rPr>
          <w:rFonts w:ascii="Times New Roman" w:hAnsi="Times New Roman"/>
          <w:b/>
          <w:color w:val="000000"/>
          <w:spacing w:val="1"/>
          <w:sz w:val="24"/>
          <w:szCs w:val="24"/>
          <w:u w:val="single"/>
        </w:rPr>
        <w:t>.</w:t>
      </w:r>
    </w:p>
    <w:p w:rsidR="00DC21B8" w:rsidRPr="009640E5" w:rsidRDefault="00DC21B8" w:rsidP="00D934B4">
      <w:pPr>
        <w:spacing w:after="0" w:line="360" w:lineRule="auto"/>
        <w:ind w:right="-1" w:firstLine="708"/>
        <w:jc w:val="both"/>
        <w:rPr>
          <w:rFonts w:ascii="Times New Roman" w:hAnsi="Times New Roman"/>
          <w:bCs/>
          <w:sz w:val="24"/>
          <w:szCs w:val="24"/>
        </w:rPr>
      </w:pPr>
      <w:r>
        <w:rPr>
          <w:rFonts w:ascii="Times New Roman" w:hAnsi="Times New Roman"/>
          <w:bCs/>
          <w:sz w:val="24"/>
          <w:szCs w:val="24"/>
        </w:rPr>
        <w:t>К</w:t>
      </w:r>
      <w:r w:rsidRPr="009640E5">
        <w:rPr>
          <w:rFonts w:ascii="Times New Roman" w:hAnsi="Times New Roman"/>
          <w:bCs/>
          <w:sz w:val="24"/>
          <w:szCs w:val="24"/>
        </w:rPr>
        <w:t>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DC21B8" w:rsidRPr="009640E5" w:rsidRDefault="00DC21B8" w:rsidP="00B10AA8">
      <w:pPr>
        <w:shd w:val="clear" w:color="auto" w:fill="FFFFFF"/>
        <w:spacing w:before="120" w:after="120" w:line="360" w:lineRule="auto"/>
        <w:ind w:right="-1"/>
        <w:jc w:val="both"/>
        <w:rPr>
          <w:rFonts w:ascii="Times New Roman" w:hAnsi="Times New Roman"/>
          <w:b/>
          <w:bCs/>
          <w:color w:val="000000"/>
          <w:spacing w:val="1"/>
          <w:sz w:val="24"/>
          <w:szCs w:val="24"/>
          <w:u w:val="single"/>
        </w:rPr>
      </w:pPr>
      <w:r>
        <w:rPr>
          <w:rFonts w:ascii="Times New Roman" w:hAnsi="Times New Roman"/>
          <w:b/>
          <w:color w:val="000000"/>
          <w:spacing w:val="1"/>
          <w:sz w:val="24"/>
          <w:szCs w:val="24"/>
          <w:u w:val="single"/>
        </w:rPr>
        <w:t xml:space="preserve">Тема 7.4. </w:t>
      </w:r>
      <w:r w:rsidRPr="009C0F55">
        <w:rPr>
          <w:rFonts w:ascii="Times New Roman" w:hAnsi="Times New Roman"/>
          <w:b/>
          <w:bCs/>
          <w:color w:val="000000"/>
          <w:spacing w:val="1"/>
          <w:sz w:val="24"/>
          <w:szCs w:val="24"/>
          <w:u w:val="single"/>
        </w:rPr>
        <w:t>Диспетчерское руководство работой пассажирского автотранспорта и наземного электрического транспорта на линии</w:t>
      </w:r>
      <w:r>
        <w:rPr>
          <w:rFonts w:ascii="Times New Roman" w:hAnsi="Times New Roman"/>
          <w:b/>
          <w:color w:val="000000"/>
          <w:spacing w:val="1"/>
          <w:sz w:val="24"/>
          <w:szCs w:val="24"/>
          <w:u w:val="single"/>
        </w:rPr>
        <w:t>.</w:t>
      </w:r>
    </w:p>
    <w:p w:rsidR="00DC21B8" w:rsidRPr="00803D5E" w:rsidRDefault="00DC21B8" w:rsidP="00D934B4">
      <w:pPr>
        <w:spacing w:after="0" w:line="360" w:lineRule="auto"/>
        <w:ind w:right="-1" w:firstLine="708"/>
        <w:jc w:val="both"/>
        <w:rPr>
          <w:rFonts w:ascii="Times New Roman" w:hAnsi="Times New Roman"/>
          <w:bCs/>
          <w:sz w:val="24"/>
          <w:szCs w:val="24"/>
        </w:rPr>
      </w:pPr>
      <w:r>
        <w:rPr>
          <w:rFonts w:ascii="Times New Roman" w:hAnsi="Times New Roman"/>
          <w:bCs/>
          <w:sz w:val="24"/>
          <w:szCs w:val="24"/>
        </w:rPr>
        <w:t>Д</w:t>
      </w:r>
      <w:r w:rsidRPr="009640E5">
        <w:rPr>
          <w:rFonts w:ascii="Times New Roman" w:hAnsi="Times New Roman"/>
          <w:bCs/>
          <w:sz w:val="24"/>
          <w:szCs w:val="24"/>
        </w:rPr>
        <w:t>испетчерская система руководства пассажирскими автомобильными перевозками; централизованная диспетчерская служба (ЦДС);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 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w:t>
      </w:r>
      <w:r>
        <w:rPr>
          <w:rFonts w:ascii="Times New Roman" w:hAnsi="Times New Roman"/>
          <w:bCs/>
          <w:sz w:val="24"/>
          <w:szCs w:val="24"/>
        </w:rPr>
        <w:t xml:space="preserve"> правила их заполнения на линии,</w:t>
      </w:r>
      <w:r w:rsidRPr="00BA37CD">
        <w:rPr>
          <w:rFonts w:ascii="Times New Roman" w:hAnsi="Times New Roman"/>
          <w:color w:val="000000"/>
          <w:sz w:val="24"/>
          <w:szCs w:val="24"/>
        </w:rPr>
        <w:t xml:space="preserve"> </w:t>
      </w:r>
      <w:r>
        <w:rPr>
          <w:rFonts w:ascii="Times New Roman" w:hAnsi="Times New Roman"/>
          <w:color w:val="000000"/>
          <w:sz w:val="24"/>
          <w:szCs w:val="24"/>
        </w:rPr>
        <w:t>и</w:t>
      </w:r>
      <w:r w:rsidRPr="00402BE1">
        <w:rPr>
          <w:rFonts w:ascii="Times New Roman" w:hAnsi="Times New Roman"/>
          <w:color w:val="000000"/>
          <w:sz w:val="24"/>
          <w:szCs w:val="24"/>
        </w:rPr>
        <w:t>нструкция по контролю за работой водителя на линии, учету и оценке рейсов</w:t>
      </w:r>
      <w:r>
        <w:rPr>
          <w:rFonts w:ascii="Times New Roman" w:hAnsi="Times New Roman"/>
          <w:color w:val="000000"/>
          <w:sz w:val="24"/>
          <w:szCs w:val="24"/>
        </w:rPr>
        <w:t>.</w:t>
      </w:r>
      <w:r w:rsidRPr="002A7101">
        <w:t xml:space="preserve"> </w:t>
      </w:r>
      <w:r w:rsidRPr="002A7101">
        <w:rPr>
          <w:rFonts w:ascii="Times New Roman" w:hAnsi="Times New Roman"/>
          <w:sz w:val="24"/>
          <w:szCs w:val="24"/>
        </w:rPr>
        <w:t>Организация движения трамваев на маршруте: расписание и график движения поездов, их виды, назначение и принцип составления; нормирование скорости движения; учет и контроль выполнения расписания движения поездов; функции центрального (старшего) диспетчера, диспетчера конечной станции и маршрутного диспетчера; виды диспетчерской связи; диспетчерская система управления движением поездов; автоматизированная система управления движением (АСУД); обязанности службы движения по восстановлению движения на маршруте; функции работников отдела безопасности движения и линейного контроля. Организация движения троллейбусов на маршруте: расписание и график движения поездов, их виды, назначение и принцип составления; нормирование скорости движения; учет и контроль выполнения расписания движения поездов; функции центрального (старшего) диспетчера, диспетчера конечной станции и маршрутного диспетчера; виды диспетчерской связи; диспетчерская система управления движением поездов; автоматизированная система управления движением (далее - АСУД); обязанности службы движения по восстановлению движения на маршруте; функции работников отдела безопасности движения и линейного контроля.</w:t>
      </w:r>
      <w:r>
        <w:rPr>
          <w:rFonts w:ascii="Times New Roman" w:hAnsi="Times New Roman"/>
          <w:sz w:val="24"/>
          <w:szCs w:val="24"/>
        </w:rPr>
        <w:t xml:space="preserve"> </w:t>
      </w:r>
      <w:r w:rsidRPr="00803D5E">
        <w:rPr>
          <w:rFonts w:ascii="Times New Roman" w:hAnsi="Times New Roman"/>
          <w:bCs/>
          <w:sz w:val="24"/>
          <w:szCs w:val="24"/>
        </w:rPr>
        <w:t>Смена водителей на линии и возврат троллейбуса в депо: место и время смены поездных бригад; правила сдачи и приемки троллейбуса во время смены водителей; оформление поездной документации; обязанности водителя при неявке сменщика; порядок снятия троллейбуса с маршрута и следования в депо после окончания работы на линии или, в случае технической неисправности троллейбуса; заезд на территорию депо и постановка троллейбуса на отстой; оформление заявок на устранение технических неисправностей; сдача и оформление поездных документов и экипировки троллейбуса.</w:t>
      </w:r>
      <w:r w:rsidRPr="00803D5E">
        <w:rPr>
          <w:rFonts w:ascii="Arial" w:hAnsi="Arial" w:cs="Arial"/>
          <w:sz w:val="20"/>
          <w:szCs w:val="20"/>
          <w:lang w:eastAsia="ru-RU"/>
        </w:rPr>
        <w:t xml:space="preserve"> </w:t>
      </w:r>
      <w:r w:rsidRPr="00803D5E">
        <w:rPr>
          <w:rFonts w:ascii="Times New Roman" w:hAnsi="Times New Roman"/>
          <w:bCs/>
          <w:sz w:val="24"/>
          <w:szCs w:val="24"/>
        </w:rPr>
        <w:t>Смена водителей на линии и возврат трамвая в депо: место и время смены поездных бригад; правила сдачи и приемки вагона во время смены водителей; оформление поездной документации; обязанности водителя при неявке сменщика; порядок снятия трамвая с маршрута и следования в депо после окончания работы на линии, в случае технической неисправности трамвая; порядок оформления поездных документов; заезд на территорию депо и постановка трамвая на отстой; оформление заявок на устранение технических неисправностей; сдача и оформление поездных документов и экипировки трамвая.</w:t>
      </w:r>
    </w:p>
    <w:p w:rsidR="00DC21B8" w:rsidRDefault="00DC21B8" w:rsidP="00B10AA8">
      <w:pPr>
        <w:shd w:val="clear" w:color="auto" w:fill="FFFFFF"/>
        <w:spacing w:before="120" w:after="120" w:line="360" w:lineRule="auto"/>
        <w:ind w:right="-1"/>
        <w:jc w:val="both"/>
        <w:rPr>
          <w:rFonts w:ascii="Times New Roman" w:hAnsi="Times New Roman"/>
          <w:b/>
          <w:color w:val="000000"/>
          <w:spacing w:val="1"/>
          <w:sz w:val="24"/>
          <w:szCs w:val="24"/>
          <w:u w:val="single"/>
        </w:rPr>
      </w:pPr>
      <w:r>
        <w:rPr>
          <w:rFonts w:ascii="Times New Roman" w:hAnsi="Times New Roman"/>
          <w:b/>
          <w:color w:val="000000"/>
          <w:spacing w:val="1"/>
          <w:sz w:val="24"/>
          <w:szCs w:val="24"/>
          <w:u w:val="single"/>
        </w:rPr>
        <w:t>Тема 7.5.</w:t>
      </w:r>
      <w:r>
        <w:rPr>
          <w:rFonts w:ascii="Times New Roman" w:hAnsi="Times New Roman"/>
          <w:b/>
          <w:sz w:val="24"/>
          <w:szCs w:val="24"/>
          <w:u w:val="single"/>
        </w:rPr>
        <w:t xml:space="preserve"> </w:t>
      </w:r>
      <w:r w:rsidRPr="00470E74">
        <w:rPr>
          <w:rFonts w:ascii="Times New Roman" w:hAnsi="Times New Roman"/>
          <w:b/>
          <w:sz w:val="24"/>
          <w:szCs w:val="24"/>
          <w:u w:val="single"/>
        </w:rPr>
        <w:t>Диспетчерское руководство работой такси на линии</w:t>
      </w:r>
      <w:r>
        <w:rPr>
          <w:rFonts w:ascii="Times New Roman" w:hAnsi="Times New Roman"/>
          <w:b/>
          <w:color w:val="000000"/>
          <w:spacing w:val="1"/>
          <w:sz w:val="24"/>
          <w:szCs w:val="24"/>
          <w:u w:val="single"/>
        </w:rPr>
        <w:t xml:space="preserve"> .</w:t>
      </w:r>
    </w:p>
    <w:p w:rsidR="00DC21B8" w:rsidRPr="009640E5" w:rsidRDefault="00DC21B8" w:rsidP="00D934B4">
      <w:pPr>
        <w:spacing w:after="0" w:line="360" w:lineRule="auto"/>
        <w:ind w:right="-1" w:firstLine="708"/>
        <w:rPr>
          <w:rFonts w:ascii="Times New Roman" w:hAnsi="Times New Roman"/>
          <w:bCs/>
          <w:sz w:val="24"/>
          <w:szCs w:val="24"/>
        </w:rPr>
      </w:pPr>
      <w:r>
        <w:rPr>
          <w:rFonts w:ascii="Times New Roman" w:hAnsi="Times New Roman"/>
          <w:sz w:val="24"/>
          <w:szCs w:val="24"/>
        </w:rPr>
        <w:t>Д</w:t>
      </w:r>
      <w:r w:rsidRPr="00470E74">
        <w:rPr>
          <w:rFonts w:ascii="Times New Roman" w:hAnsi="Times New Roman"/>
          <w:sz w:val="24"/>
          <w:szCs w:val="24"/>
        </w:rPr>
        <w:t>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DC21B8" w:rsidRDefault="00DC21B8" w:rsidP="00B10AA8">
      <w:pPr>
        <w:shd w:val="clear" w:color="auto" w:fill="FFFFFF"/>
        <w:spacing w:before="120" w:after="120" w:line="360" w:lineRule="auto"/>
        <w:ind w:right="-1"/>
        <w:jc w:val="both"/>
        <w:rPr>
          <w:rFonts w:ascii="Times New Roman" w:hAnsi="Times New Roman"/>
          <w:b/>
          <w:color w:val="000000"/>
          <w:spacing w:val="1"/>
          <w:sz w:val="24"/>
          <w:szCs w:val="24"/>
          <w:u w:val="single"/>
        </w:rPr>
      </w:pPr>
      <w:r>
        <w:rPr>
          <w:rFonts w:ascii="Times New Roman" w:hAnsi="Times New Roman"/>
          <w:b/>
          <w:color w:val="000000"/>
          <w:spacing w:val="1"/>
          <w:sz w:val="24"/>
          <w:szCs w:val="24"/>
          <w:u w:val="single"/>
        </w:rPr>
        <w:t xml:space="preserve">Тема 7.6. </w:t>
      </w:r>
      <w:r w:rsidRPr="009640E5">
        <w:rPr>
          <w:rFonts w:ascii="Times New Roman" w:hAnsi="Times New Roman"/>
          <w:b/>
          <w:bCs/>
          <w:color w:val="000000"/>
          <w:spacing w:val="1"/>
          <w:sz w:val="24"/>
          <w:szCs w:val="24"/>
          <w:u w:val="single"/>
        </w:rPr>
        <w:t>Р</w:t>
      </w:r>
      <w:r>
        <w:rPr>
          <w:rFonts w:ascii="Times New Roman" w:hAnsi="Times New Roman"/>
          <w:b/>
          <w:bCs/>
          <w:color w:val="000000"/>
          <w:spacing w:val="1"/>
          <w:sz w:val="24"/>
          <w:szCs w:val="24"/>
          <w:u w:val="single"/>
        </w:rPr>
        <w:t>абота пассажирского автотранспорта и городского наземного электрического транспорта</w:t>
      </w:r>
      <w:r w:rsidRPr="009640E5">
        <w:rPr>
          <w:rFonts w:ascii="Times New Roman" w:hAnsi="Times New Roman"/>
          <w:b/>
          <w:bCs/>
          <w:color w:val="000000"/>
          <w:spacing w:val="1"/>
          <w:sz w:val="24"/>
          <w:szCs w:val="24"/>
          <w:u w:val="single"/>
        </w:rPr>
        <w:t xml:space="preserve"> на различных видах маршрутов</w:t>
      </w:r>
      <w:r>
        <w:rPr>
          <w:rFonts w:ascii="Times New Roman" w:hAnsi="Times New Roman"/>
          <w:b/>
          <w:color w:val="000000"/>
          <w:spacing w:val="1"/>
          <w:sz w:val="24"/>
          <w:szCs w:val="24"/>
          <w:u w:val="single"/>
        </w:rPr>
        <w:t>.</w:t>
      </w:r>
    </w:p>
    <w:p w:rsidR="00DC21B8" w:rsidRPr="002A7101" w:rsidRDefault="00DC21B8" w:rsidP="00115662">
      <w:pPr>
        <w:spacing w:after="100" w:afterAutospacing="1" w:line="360" w:lineRule="auto"/>
        <w:ind w:firstLine="708"/>
        <w:jc w:val="both"/>
        <w:rPr>
          <w:rFonts w:ascii="Times New Roman" w:hAnsi="Times New Roman"/>
          <w:sz w:val="24"/>
          <w:szCs w:val="24"/>
        </w:rPr>
      </w:pPr>
      <w:r>
        <w:rPr>
          <w:rFonts w:ascii="Times New Roman" w:hAnsi="Times New Roman"/>
          <w:bCs/>
          <w:color w:val="000000"/>
          <w:spacing w:val="1"/>
          <w:sz w:val="24"/>
          <w:szCs w:val="24"/>
        </w:rPr>
        <w:t>К</w:t>
      </w:r>
      <w:r w:rsidRPr="009640E5">
        <w:rPr>
          <w:rFonts w:ascii="Times New Roman" w:hAnsi="Times New Roman"/>
          <w:bCs/>
          <w:color w:val="000000"/>
          <w:spacing w:val="1"/>
          <w:sz w:val="24"/>
          <w:szCs w:val="24"/>
        </w:rPr>
        <w:t>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 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полуэкспрессных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r>
        <w:rPr>
          <w:rFonts w:ascii="Times New Roman" w:hAnsi="Times New Roman"/>
          <w:bCs/>
          <w:color w:val="000000"/>
          <w:spacing w:val="1"/>
          <w:sz w:val="24"/>
          <w:szCs w:val="24"/>
        </w:rPr>
        <w:t xml:space="preserve"> </w:t>
      </w:r>
      <w:r w:rsidRPr="002A7101">
        <w:rPr>
          <w:rFonts w:ascii="Times New Roman" w:hAnsi="Times New Roman"/>
          <w:bCs/>
          <w:spacing w:val="1"/>
          <w:sz w:val="24"/>
          <w:szCs w:val="24"/>
        </w:rPr>
        <w:t>Городской наземный электрический транспорт: т</w:t>
      </w:r>
      <w:r w:rsidRPr="002A7101">
        <w:rPr>
          <w:rFonts w:ascii="Times New Roman" w:hAnsi="Times New Roman"/>
          <w:sz w:val="24"/>
          <w:szCs w:val="24"/>
        </w:rPr>
        <w:t xml:space="preserve">ребования, предъявляемые к линейным сооружениям: выбор места расположения остановочных пунктов; виды остановочных пунктов; назначение и оборудование конечных станций; </w:t>
      </w:r>
    </w:p>
    <w:p w:rsidR="00DC21B8" w:rsidRDefault="00DC21B8" w:rsidP="00B10AA8">
      <w:pPr>
        <w:shd w:val="clear" w:color="auto" w:fill="FFFFFF"/>
        <w:spacing w:before="120" w:after="120" w:line="360" w:lineRule="auto"/>
        <w:ind w:right="-1"/>
        <w:jc w:val="both"/>
        <w:rPr>
          <w:rFonts w:ascii="Times New Roman" w:hAnsi="Times New Roman"/>
          <w:color w:val="000000"/>
          <w:spacing w:val="2"/>
          <w:sz w:val="24"/>
          <w:szCs w:val="24"/>
        </w:rPr>
      </w:pPr>
      <w:r>
        <w:rPr>
          <w:rFonts w:ascii="Times New Roman" w:hAnsi="Times New Roman"/>
          <w:b/>
          <w:color w:val="000000"/>
          <w:spacing w:val="1"/>
          <w:sz w:val="24"/>
          <w:szCs w:val="24"/>
          <w:u w:val="single"/>
        </w:rPr>
        <w:t xml:space="preserve">Тема 7.7. </w:t>
      </w:r>
      <w:r w:rsidRPr="00470E74">
        <w:rPr>
          <w:rFonts w:ascii="Times New Roman" w:hAnsi="Times New Roman"/>
          <w:b/>
          <w:color w:val="000000"/>
          <w:spacing w:val="1"/>
          <w:sz w:val="24"/>
          <w:szCs w:val="24"/>
          <w:u w:val="single"/>
        </w:rPr>
        <w:t>Работа такси на линии</w:t>
      </w:r>
      <w:r>
        <w:rPr>
          <w:rFonts w:ascii="Times New Roman" w:hAnsi="Times New Roman"/>
          <w:b/>
          <w:color w:val="000000"/>
          <w:spacing w:val="1"/>
          <w:sz w:val="24"/>
          <w:szCs w:val="24"/>
          <w:u w:val="single"/>
        </w:rPr>
        <w:t>.</w:t>
      </w:r>
    </w:p>
    <w:p w:rsidR="00DC21B8" w:rsidRPr="00D06103" w:rsidRDefault="00DC21B8" w:rsidP="00115662">
      <w:pPr>
        <w:spacing w:after="0" w:line="360" w:lineRule="auto"/>
        <w:ind w:right="-1" w:firstLine="708"/>
        <w:jc w:val="both"/>
        <w:rPr>
          <w:rFonts w:ascii="Times New Roman" w:hAnsi="Times New Roman"/>
          <w:sz w:val="24"/>
          <w:szCs w:val="24"/>
        </w:rPr>
      </w:pPr>
      <w:r>
        <w:rPr>
          <w:rFonts w:ascii="Times New Roman" w:hAnsi="Times New Roman"/>
          <w:sz w:val="24"/>
          <w:szCs w:val="24"/>
        </w:rPr>
        <w:t>О</w:t>
      </w:r>
      <w:r w:rsidRPr="00470E74">
        <w:rPr>
          <w:rFonts w:ascii="Times New Roman" w:hAnsi="Times New Roman"/>
          <w:sz w:val="24"/>
          <w:szCs w:val="24"/>
        </w:rPr>
        <w:t>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DC21B8" w:rsidRPr="009C0F55" w:rsidRDefault="00DC21B8" w:rsidP="00B10AA8">
      <w:pPr>
        <w:shd w:val="clear" w:color="auto" w:fill="FFFFFF"/>
        <w:spacing w:before="120" w:after="120" w:line="360" w:lineRule="auto"/>
        <w:ind w:right="-1"/>
        <w:jc w:val="both"/>
        <w:rPr>
          <w:rFonts w:ascii="Times New Roman" w:hAnsi="Times New Roman"/>
          <w:b/>
          <w:bCs/>
          <w:color w:val="000000"/>
          <w:spacing w:val="1"/>
          <w:sz w:val="24"/>
          <w:szCs w:val="24"/>
          <w:u w:val="single"/>
        </w:rPr>
      </w:pPr>
      <w:r>
        <w:rPr>
          <w:rFonts w:ascii="Times New Roman" w:hAnsi="Times New Roman"/>
          <w:b/>
          <w:color w:val="000000"/>
          <w:spacing w:val="1"/>
          <w:sz w:val="24"/>
          <w:szCs w:val="24"/>
          <w:u w:val="single"/>
        </w:rPr>
        <w:t xml:space="preserve">Тема 7.8. </w:t>
      </w:r>
      <w:r w:rsidRPr="009C0F55">
        <w:rPr>
          <w:rFonts w:ascii="Times New Roman" w:hAnsi="Times New Roman"/>
          <w:b/>
          <w:bCs/>
          <w:color w:val="000000"/>
          <w:spacing w:val="1"/>
          <w:sz w:val="24"/>
          <w:szCs w:val="24"/>
          <w:u w:val="single"/>
        </w:rPr>
        <w:t>Тарифы и билетная система на пассажирском автотранспорте и наземном электрическом транспорта</w:t>
      </w:r>
      <w:r>
        <w:rPr>
          <w:rFonts w:ascii="Times New Roman" w:hAnsi="Times New Roman"/>
          <w:b/>
          <w:color w:val="000000"/>
          <w:spacing w:val="1"/>
          <w:sz w:val="24"/>
          <w:szCs w:val="24"/>
          <w:u w:val="single"/>
        </w:rPr>
        <w:t>.</w:t>
      </w:r>
    </w:p>
    <w:p w:rsidR="00DC21B8" w:rsidRPr="00522144" w:rsidRDefault="00DC21B8" w:rsidP="00115662">
      <w:pPr>
        <w:spacing w:after="0" w:line="360" w:lineRule="auto"/>
        <w:ind w:right="-1" w:firstLine="708"/>
        <w:jc w:val="both"/>
        <w:rPr>
          <w:rFonts w:ascii="Times New Roman" w:hAnsi="Times New Roman"/>
          <w:bCs/>
          <w:sz w:val="24"/>
          <w:szCs w:val="24"/>
        </w:rPr>
      </w:pPr>
      <w:r>
        <w:rPr>
          <w:rFonts w:ascii="Times New Roman" w:hAnsi="Times New Roman"/>
          <w:bCs/>
          <w:sz w:val="24"/>
          <w:szCs w:val="24"/>
        </w:rPr>
        <w:t>Т</w:t>
      </w:r>
      <w:r w:rsidRPr="009640E5">
        <w:rPr>
          <w:rFonts w:ascii="Times New Roman" w:hAnsi="Times New Roman"/>
          <w:bCs/>
          <w:sz w:val="24"/>
          <w:szCs w:val="24"/>
        </w:rPr>
        <w:t>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r w:rsidRPr="00522144">
        <w:rPr>
          <w:rFonts w:ascii="Times New Roman" w:hAnsi="Times New Roman"/>
          <w:b/>
          <w:sz w:val="28"/>
          <w:szCs w:val="28"/>
          <w:lang w:eastAsia="ru-RU"/>
        </w:rPr>
        <w:t xml:space="preserve"> </w:t>
      </w:r>
      <w:r>
        <w:rPr>
          <w:rFonts w:ascii="Times New Roman" w:hAnsi="Times New Roman"/>
          <w:bCs/>
          <w:sz w:val="24"/>
          <w:szCs w:val="24"/>
        </w:rPr>
        <w:t>Методические рекомендации</w:t>
      </w:r>
      <w:r w:rsidRPr="00522144">
        <w:rPr>
          <w:rFonts w:ascii="Times New Roman" w:hAnsi="Times New Roman"/>
          <w:bCs/>
          <w:sz w:val="24"/>
          <w:szCs w:val="24"/>
        </w:rPr>
        <w:t xml:space="preserve"> по расчету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 пользования</w:t>
      </w:r>
      <w:r>
        <w:rPr>
          <w:rFonts w:ascii="Times New Roman" w:hAnsi="Times New Roman"/>
          <w:bCs/>
          <w:sz w:val="24"/>
          <w:szCs w:val="24"/>
        </w:rPr>
        <w:t>.</w:t>
      </w:r>
      <w:r w:rsidRPr="00522144">
        <w:rPr>
          <w:rFonts w:ascii="Times New Roman" w:hAnsi="Times New Roman"/>
          <w:bCs/>
          <w:sz w:val="24"/>
          <w:szCs w:val="24"/>
        </w:rPr>
        <w:t xml:space="preserve"> </w:t>
      </w:r>
    </w:p>
    <w:p w:rsidR="00DC21B8" w:rsidRDefault="00DC21B8" w:rsidP="00B10AA8">
      <w:pPr>
        <w:shd w:val="clear" w:color="auto" w:fill="FFFFFF"/>
        <w:spacing w:before="120" w:after="120" w:line="360" w:lineRule="auto"/>
        <w:ind w:right="-1"/>
        <w:jc w:val="both"/>
        <w:rPr>
          <w:rFonts w:ascii="Times New Roman" w:hAnsi="Times New Roman"/>
          <w:b/>
          <w:color w:val="000000"/>
          <w:spacing w:val="1"/>
          <w:sz w:val="24"/>
          <w:szCs w:val="24"/>
          <w:u w:val="single"/>
        </w:rPr>
      </w:pPr>
      <w:r>
        <w:rPr>
          <w:rFonts w:ascii="Times New Roman" w:hAnsi="Times New Roman"/>
          <w:b/>
          <w:color w:val="000000"/>
          <w:spacing w:val="1"/>
          <w:sz w:val="24"/>
          <w:szCs w:val="24"/>
          <w:u w:val="single"/>
        </w:rPr>
        <w:t xml:space="preserve">Тема 7.9. </w:t>
      </w:r>
      <w:r w:rsidRPr="00C43302">
        <w:rPr>
          <w:rFonts w:ascii="Times New Roman" w:hAnsi="Times New Roman"/>
          <w:b/>
          <w:bCs/>
          <w:color w:val="000000"/>
          <w:spacing w:val="1"/>
          <w:sz w:val="24"/>
          <w:szCs w:val="24"/>
          <w:u w:val="single"/>
        </w:rPr>
        <w:t>Особенности работы маршрут</w:t>
      </w:r>
      <w:r>
        <w:rPr>
          <w:rFonts w:ascii="Times New Roman" w:hAnsi="Times New Roman"/>
          <w:b/>
          <w:bCs/>
          <w:color w:val="000000"/>
          <w:spacing w:val="1"/>
          <w:sz w:val="24"/>
          <w:szCs w:val="24"/>
          <w:u w:val="single"/>
        </w:rPr>
        <w:t xml:space="preserve">ных такси и </w:t>
      </w:r>
      <w:r w:rsidRPr="00C43302">
        <w:rPr>
          <w:rFonts w:ascii="Times New Roman" w:hAnsi="Times New Roman"/>
          <w:b/>
          <w:bCs/>
          <w:color w:val="000000"/>
          <w:spacing w:val="1"/>
          <w:sz w:val="24"/>
          <w:szCs w:val="24"/>
          <w:u w:val="single"/>
        </w:rPr>
        <w:t>ведомственных автобусов</w:t>
      </w:r>
      <w:r>
        <w:rPr>
          <w:rFonts w:ascii="Times New Roman" w:hAnsi="Times New Roman"/>
          <w:b/>
          <w:color w:val="000000"/>
          <w:spacing w:val="1"/>
          <w:sz w:val="24"/>
          <w:szCs w:val="24"/>
          <w:u w:val="single"/>
        </w:rPr>
        <w:t>.</w:t>
      </w:r>
    </w:p>
    <w:p w:rsidR="00DC21B8" w:rsidRPr="00803D5E" w:rsidRDefault="00DC21B8" w:rsidP="00115662">
      <w:pPr>
        <w:spacing w:after="0" w:line="360" w:lineRule="auto"/>
        <w:ind w:right="-1" w:firstLine="708"/>
        <w:rPr>
          <w:rFonts w:ascii="Times New Roman" w:hAnsi="Times New Roman"/>
          <w:bCs/>
          <w:sz w:val="24"/>
          <w:szCs w:val="24"/>
        </w:rPr>
      </w:pPr>
      <w:r>
        <w:rPr>
          <w:rFonts w:ascii="Times New Roman" w:hAnsi="Times New Roman"/>
          <w:bCs/>
          <w:sz w:val="24"/>
          <w:szCs w:val="24"/>
        </w:rPr>
        <w:t>О</w:t>
      </w:r>
      <w:r w:rsidRPr="00C43302">
        <w:rPr>
          <w:rFonts w:ascii="Times New Roman" w:hAnsi="Times New Roman"/>
          <w:bCs/>
          <w:sz w:val="24"/>
          <w:szCs w:val="24"/>
        </w:rPr>
        <w:t>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r>
        <w:rPr>
          <w:rFonts w:ascii="Times New Roman" w:hAnsi="Times New Roman"/>
          <w:bCs/>
          <w:sz w:val="24"/>
          <w:szCs w:val="24"/>
        </w:rPr>
        <w:t xml:space="preserve"> </w:t>
      </w:r>
    </w:p>
    <w:p w:rsidR="00DC21B8" w:rsidRDefault="00DC21B8" w:rsidP="00B10AA8">
      <w:pPr>
        <w:shd w:val="clear" w:color="auto" w:fill="FFFFFF"/>
        <w:spacing w:before="120" w:after="120" w:line="360" w:lineRule="auto"/>
        <w:ind w:right="-1"/>
        <w:jc w:val="both"/>
        <w:rPr>
          <w:rFonts w:ascii="Times New Roman" w:hAnsi="Times New Roman"/>
          <w:b/>
          <w:color w:val="000000"/>
          <w:spacing w:val="1"/>
          <w:sz w:val="24"/>
          <w:szCs w:val="24"/>
          <w:u w:val="single"/>
        </w:rPr>
      </w:pPr>
      <w:r>
        <w:rPr>
          <w:rFonts w:ascii="Times New Roman" w:hAnsi="Times New Roman"/>
          <w:b/>
          <w:color w:val="000000"/>
          <w:spacing w:val="1"/>
          <w:sz w:val="24"/>
          <w:szCs w:val="24"/>
          <w:u w:val="single"/>
        </w:rPr>
        <w:t>Тема 7.10.</w:t>
      </w:r>
      <w:r>
        <w:rPr>
          <w:rFonts w:ascii="Times New Roman" w:hAnsi="Times New Roman"/>
          <w:b/>
          <w:bCs/>
          <w:sz w:val="24"/>
          <w:szCs w:val="24"/>
          <w:u w:val="single"/>
        </w:rPr>
        <w:t xml:space="preserve"> </w:t>
      </w:r>
      <w:r w:rsidRPr="00C43302">
        <w:rPr>
          <w:rFonts w:ascii="Times New Roman" w:hAnsi="Times New Roman"/>
          <w:b/>
          <w:bCs/>
          <w:color w:val="000000"/>
          <w:spacing w:val="1"/>
          <w:sz w:val="24"/>
          <w:szCs w:val="24"/>
          <w:u w:val="single"/>
        </w:rPr>
        <w:t>Страхование на пассажирском транспорте</w:t>
      </w:r>
      <w:r>
        <w:rPr>
          <w:rFonts w:ascii="Times New Roman" w:hAnsi="Times New Roman"/>
          <w:b/>
          <w:color w:val="000000"/>
          <w:spacing w:val="1"/>
          <w:sz w:val="24"/>
          <w:szCs w:val="24"/>
          <w:u w:val="single"/>
        </w:rPr>
        <w:t xml:space="preserve"> .</w:t>
      </w:r>
    </w:p>
    <w:p w:rsidR="00DC21B8" w:rsidRPr="00C43302" w:rsidRDefault="00DC21B8" w:rsidP="00115662">
      <w:pPr>
        <w:spacing w:after="0" w:line="360" w:lineRule="auto"/>
        <w:ind w:right="-1" w:firstLine="708"/>
        <w:rPr>
          <w:rFonts w:ascii="Times New Roman" w:hAnsi="Times New Roman"/>
          <w:bCs/>
          <w:sz w:val="24"/>
          <w:szCs w:val="24"/>
        </w:rPr>
      </w:pPr>
      <w:r>
        <w:rPr>
          <w:rFonts w:ascii="Times New Roman" w:hAnsi="Times New Roman"/>
          <w:bCs/>
          <w:sz w:val="24"/>
          <w:szCs w:val="24"/>
        </w:rPr>
        <w:t>Н</w:t>
      </w:r>
      <w:r w:rsidRPr="00C43302">
        <w:rPr>
          <w:rFonts w:ascii="Times New Roman" w:hAnsi="Times New Roman"/>
          <w:bCs/>
          <w:sz w:val="24"/>
          <w:szCs w:val="24"/>
        </w:rPr>
        <w:t>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DC21B8" w:rsidRPr="009C0F55" w:rsidRDefault="00DC21B8" w:rsidP="00B10AA8">
      <w:pPr>
        <w:shd w:val="clear" w:color="auto" w:fill="FFFFFF"/>
        <w:spacing w:before="120" w:after="120" w:line="360" w:lineRule="auto"/>
        <w:ind w:right="-1"/>
        <w:jc w:val="both"/>
        <w:rPr>
          <w:rFonts w:ascii="Times New Roman" w:hAnsi="Times New Roman"/>
          <w:b/>
          <w:bCs/>
          <w:color w:val="000000"/>
          <w:spacing w:val="1"/>
          <w:sz w:val="24"/>
          <w:szCs w:val="24"/>
          <w:u w:val="single"/>
        </w:rPr>
      </w:pPr>
      <w:r>
        <w:rPr>
          <w:rFonts w:ascii="Times New Roman" w:hAnsi="Times New Roman"/>
          <w:b/>
          <w:color w:val="000000"/>
          <w:spacing w:val="1"/>
          <w:sz w:val="24"/>
          <w:szCs w:val="24"/>
          <w:u w:val="single"/>
        </w:rPr>
        <w:t xml:space="preserve">Тема 7.11. </w:t>
      </w:r>
      <w:r w:rsidRPr="009C0F55">
        <w:rPr>
          <w:rFonts w:ascii="Times New Roman" w:hAnsi="Times New Roman"/>
          <w:b/>
          <w:bCs/>
          <w:color w:val="000000"/>
          <w:spacing w:val="1"/>
          <w:sz w:val="24"/>
          <w:szCs w:val="24"/>
          <w:u w:val="single"/>
        </w:rPr>
        <w:t>Режим труда и отдыха водителя автобуса и водителя городского наземного электрического транспорта.</w:t>
      </w:r>
    </w:p>
    <w:p w:rsidR="00DC21B8" w:rsidRPr="00C43302" w:rsidRDefault="00DC21B8" w:rsidP="00115662">
      <w:pPr>
        <w:spacing w:after="0" w:line="360" w:lineRule="auto"/>
        <w:ind w:right="-1" w:firstLine="708"/>
        <w:jc w:val="both"/>
        <w:rPr>
          <w:rFonts w:ascii="Times New Roman" w:hAnsi="Times New Roman"/>
          <w:bCs/>
          <w:sz w:val="24"/>
          <w:szCs w:val="24"/>
        </w:rPr>
      </w:pPr>
      <w:r>
        <w:rPr>
          <w:rFonts w:ascii="Times New Roman" w:hAnsi="Times New Roman"/>
          <w:bCs/>
          <w:sz w:val="24"/>
          <w:szCs w:val="24"/>
        </w:rPr>
        <w:t>Н</w:t>
      </w:r>
      <w:r w:rsidRPr="00C43302">
        <w:rPr>
          <w:rFonts w:ascii="Times New Roman" w:hAnsi="Times New Roman"/>
          <w:bCs/>
          <w:sz w:val="24"/>
          <w:szCs w:val="24"/>
        </w:rPr>
        <w:t>ормативные акты, регламентирующие режим труда и отдыха водителей автобусов; продолжительность рабочего времени водителя и из каких показателей оно складывается; продолжительность отдыха после непрерывного управления автобусом; ежедневный, еженедельный отдых водителя; максимальное время нахождения за рулем в течение одной рабочей смены; составление графика движения;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тахографа.</w:t>
      </w:r>
    </w:p>
    <w:p w:rsidR="00DC21B8" w:rsidRDefault="00DC21B8" w:rsidP="00B10AA8">
      <w:pPr>
        <w:spacing w:after="0" w:line="360" w:lineRule="auto"/>
        <w:rPr>
          <w:rFonts w:ascii="Times New Roman" w:hAnsi="Times New Roman"/>
          <w:b/>
          <w:sz w:val="24"/>
          <w:szCs w:val="24"/>
        </w:rPr>
      </w:pPr>
    </w:p>
    <w:p w:rsidR="00DC21B8" w:rsidRDefault="00DC21B8" w:rsidP="00B10AA8">
      <w:pPr>
        <w:spacing w:after="0" w:line="360" w:lineRule="auto"/>
        <w:jc w:val="center"/>
        <w:rPr>
          <w:rFonts w:ascii="Times New Roman" w:hAnsi="Times New Roman"/>
          <w:b/>
          <w:sz w:val="24"/>
          <w:szCs w:val="24"/>
        </w:rPr>
      </w:pPr>
    </w:p>
    <w:p w:rsidR="00DC21B8" w:rsidRPr="00E703FC" w:rsidRDefault="00DC21B8" w:rsidP="00B10AA8">
      <w:pPr>
        <w:spacing w:after="0" w:line="360" w:lineRule="auto"/>
        <w:jc w:val="center"/>
        <w:rPr>
          <w:rFonts w:ascii="Times New Roman" w:hAnsi="Times New Roman"/>
          <w:b/>
          <w:sz w:val="28"/>
          <w:szCs w:val="28"/>
        </w:rPr>
      </w:pPr>
      <w:r w:rsidRPr="00E703FC">
        <w:rPr>
          <w:rFonts w:ascii="Times New Roman" w:hAnsi="Times New Roman"/>
          <w:b/>
          <w:sz w:val="28"/>
          <w:szCs w:val="28"/>
        </w:rPr>
        <w:t>ТЕМАТИЧЕСКИЙ ПЛАН ПРЕДМЕТА</w:t>
      </w:r>
    </w:p>
    <w:p w:rsidR="00DC21B8" w:rsidRPr="00E703FC" w:rsidRDefault="00DC21B8" w:rsidP="00B10AA8">
      <w:pPr>
        <w:spacing w:after="0" w:line="360" w:lineRule="auto"/>
        <w:jc w:val="center"/>
        <w:rPr>
          <w:rFonts w:ascii="Times New Roman" w:hAnsi="Times New Roman"/>
          <w:b/>
          <w:i/>
          <w:sz w:val="28"/>
          <w:szCs w:val="28"/>
        </w:rPr>
      </w:pPr>
      <w:r w:rsidRPr="00E703FC">
        <w:rPr>
          <w:rFonts w:ascii="Times New Roman" w:hAnsi="Times New Roman"/>
          <w:b/>
          <w:bCs/>
          <w:i/>
          <w:iCs/>
          <w:sz w:val="28"/>
          <w:szCs w:val="28"/>
        </w:rPr>
        <w:t>«Оформление и ведение диспетчерской документации»</w:t>
      </w:r>
    </w:p>
    <w:p w:rsidR="00DC21B8" w:rsidRDefault="00DC21B8" w:rsidP="00B10AA8">
      <w:pPr>
        <w:spacing w:after="0" w:line="360" w:lineRule="auto"/>
        <w:jc w:val="center"/>
        <w:rPr>
          <w:rFonts w:ascii="Times New Roman" w:hAnsi="Times New Roman"/>
          <w:b/>
          <w:sz w:val="24"/>
          <w:szCs w:val="24"/>
        </w:rPr>
      </w:pPr>
    </w:p>
    <w:tbl>
      <w:tblPr>
        <w:tblW w:w="102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54"/>
        <w:gridCol w:w="7166"/>
        <w:gridCol w:w="636"/>
        <w:gridCol w:w="825"/>
        <w:gridCol w:w="15"/>
        <w:gridCol w:w="929"/>
      </w:tblGrid>
      <w:tr w:rsidR="00DC21B8" w:rsidTr="00E703FC">
        <w:tc>
          <w:tcPr>
            <w:tcW w:w="654" w:type="dxa"/>
            <w:vMerge w:val="restart"/>
            <w:vAlign w:val="center"/>
          </w:tcPr>
          <w:p w:rsidR="00DC21B8" w:rsidRPr="00E703FC" w:rsidRDefault="00DC21B8" w:rsidP="00E703FC">
            <w:pPr>
              <w:snapToGrid w:val="0"/>
              <w:spacing w:after="0" w:line="360" w:lineRule="auto"/>
              <w:jc w:val="center"/>
              <w:rPr>
                <w:rFonts w:ascii="Times New Roman" w:hAnsi="Times New Roman"/>
                <w:color w:val="000000"/>
                <w:sz w:val="20"/>
                <w:szCs w:val="20"/>
              </w:rPr>
            </w:pPr>
            <w:r w:rsidRPr="00E703FC">
              <w:rPr>
                <w:rFonts w:ascii="Times New Roman" w:hAnsi="Times New Roman"/>
                <w:color w:val="000000"/>
                <w:sz w:val="20"/>
                <w:szCs w:val="20"/>
              </w:rPr>
              <w:t>№</w:t>
            </w:r>
          </w:p>
          <w:p w:rsidR="00DC21B8" w:rsidRPr="00E703FC" w:rsidRDefault="00DC21B8" w:rsidP="00E703FC">
            <w:pPr>
              <w:snapToGrid w:val="0"/>
              <w:spacing w:after="0" w:line="360" w:lineRule="auto"/>
              <w:jc w:val="center"/>
              <w:rPr>
                <w:rFonts w:ascii="Times New Roman" w:hAnsi="Times New Roman"/>
                <w:color w:val="000000"/>
                <w:sz w:val="20"/>
                <w:szCs w:val="20"/>
              </w:rPr>
            </w:pPr>
            <w:r w:rsidRPr="00E703FC">
              <w:rPr>
                <w:rFonts w:ascii="Times New Roman" w:hAnsi="Times New Roman"/>
                <w:color w:val="000000"/>
                <w:sz w:val="20"/>
                <w:szCs w:val="20"/>
              </w:rPr>
              <w:t>темы</w:t>
            </w:r>
          </w:p>
        </w:tc>
        <w:tc>
          <w:tcPr>
            <w:tcW w:w="7166" w:type="dxa"/>
            <w:vMerge w:val="restart"/>
            <w:vAlign w:val="center"/>
          </w:tcPr>
          <w:p w:rsidR="00DC21B8" w:rsidRPr="00E703FC" w:rsidRDefault="00DC21B8" w:rsidP="00E703FC">
            <w:pPr>
              <w:snapToGrid w:val="0"/>
              <w:spacing w:after="0" w:line="360" w:lineRule="auto"/>
              <w:jc w:val="center"/>
              <w:rPr>
                <w:rFonts w:ascii="Times New Roman" w:hAnsi="Times New Roman"/>
                <w:color w:val="000000"/>
                <w:sz w:val="20"/>
                <w:szCs w:val="20"/>
              </w:rPr>
            </w:pPr>
            <w:r w:rsidRPr="00E703FC">
              <w:rPr>
                <w:rFonts w:ascii="Times New Roman" w:hAnsi="Times New Roman"/>
                <w:color w:val="000000"/>
                <w:sz w:val="20"/>
                <w:szCs w:val="20"/>
              </w:rPr>
              <w:t>Наименование тем</w:t>
            </w:r>
          </w:p>
        </w:tc>
        <w:tc>
          <w:tcPr>
            <w:tcW w:w="636" w:type="dxa"/>
            <w:vMerge w:val="restart"/>
            <w:vAlign w:val="center"/>
          </w:tcPr>
          <w:p w:rsidR="00DC21B8" w:rsidRPr="00E703FC" w:rsidRDefault="00DC21B8" w:rsidP="00E703FC">
            <w:pPr>
              <w:snapToGrid w:val="0"/>
              <w:spacing w:after="0" w:line="360" w:lineRule="auto"/>
              <w:jc w:val="center"/>
              <w:rPr>
                <w:rFonts w:ascii="Times New Roman" w:hAnsi="Times New Roman"/>
                <w:color w:val="000000"/>
                <w:sz w:val="20"/>
                <w:szCs w:val="20"/>
              </w:rPr>
            </w:pPr>
            <w:r w:rsidRPr="00E703FC">
              <w:rPr>
                <w:rFonts w:ascii="Times New Roman" w:hAnsi="Times New Roman"/>
                <w:color w:val="000000"/>
                <w:sz w:val="20"/>
                <w:szCs w:val="20"/>
              </w:rPr>
              <w:t>Всего</w:t>
            </w:r>
          </w:p>
          <w:p w:rsidR="00DC21B8" w:rsidRPr="00E703FC" w:rsidRDefault="00DC21B8" w:rsidP="00E703FC">
            <w:pPr>
              <w:snapToGrid w:val="0"/>
              <w:spacing w:after="0" w:line="360" w:lineRule="auto"/>
              <w:jc w:val="center"/>
              <w:rPr>
                <w:rFonts w:ascii="Times New Roman" w:hAnsi="Times New Roman"/>
                <w:color w:val="000000"/>
                <w:sz w:val="20"/>
                <w:szCs w:val="20"/>
              </w:rPr>
            </w:pPr>
            <w:r w:rsidRPr="00E703FC">
              <w:rPr>
                <w:rFonts w:ascii="Times New Roman" w:hAnsi="Times New Roman"/>
                <w:color w:val="000000"/>
                <w:sz w:val="20"/>
                <w:szCs w:val="20"/>
              </w:rPr>
              <w:t>часов</w:t>
            </w:r>
          </w:p>
        </w:tc>
        <w:tc>
          <w:tcPr>
            <w:tcW w:w="1769" w:type="dxa"/>
            <w:gridSpan w:val="3"/>
            <w:vAlign w:val="center"/>
          </w:tcPr>
          <w:p w:rsidR="00DC21B8" w:rsidRPr="00E703FC" w:rsidRDefault="00DC21B8" w:rsidP="00E703FC">
            <w:pPr>
              <w:snapToGrid w:val="0"/>
              <w:spacing w:after="0" w:line="360" w:lineRule="auto"/>
              <w:jc w:val="center"/>
              <w:rPr>
                <w:sz w:val="20"/>
                <w:szCs w:val="20"/>
              </w:rPr>
            </w:pPr>
            <w:r w:rsidRPr="00E703FC">
              <w:rPr>
                <w:rFonts w:ascii="Times New Roman" w:hAnsi="Times New Roman"/>
                <w:color w:val="000000"/>
                <w:sz w:val="20"/>
                <w:szCs w:val="20"/>
              </w:rPr>
              <w:t>В том числе</w:t>
            </w:r>
          </w:p>
        </w:tc>
      </w:tr>
      <w:tr w:rsidR="00DC21B8" w:rsidTr="00E703FC">
        <w:tc>
          <w:tcPr>
            <w:tcW w:w="654" w:type="dxa"/>
            <w:vMerge/>
            <w:vAlign w:val="center"/>
          </w:tcPr>
          <w:p w:rsidR="00DC21B8" w:rsidRPr="00E703FC" w:rsidRDefault="00DC21B8" w:rsidP="00E703FC">
            <w:pPr>
              <w:snapToGrid w:val="0"/>
              <w:spacing w:after="0" w:line="360" w:lineRule="auto"/>
              <w:jc w:val="center"/>
              <w:rPr>
                <w:rFonts w:ascii="Times New Roman" w:hAnsi="Times New Roman"/>
                <w:color w:val="000000"/>
                <w:sz w:val="20"/>
                <w:szCs w:val="20"/>
              </w:rPr>
            </w:pPr>
          </w:p>
        </w:tc>
        <w:tc>
          <w:tcPr>
            <w:tcW w:w="7166" w:type="dxa"/>
            <w:vMerge/>
            <w:vAlign w:val="center"/>
          </w:tcPr>
          <w:p w:rsidR="00DC21B8" w:rsidRPr="00E703FC" w:rsidRDefault="00DC21B8" w:rsidP="00E703FC">
            <w:pPr>
              <w:snapToGrid w:val="0"/>
              <w:spacing w:after="0" w:line="360" w:lineRule="auto"/>
              <w:jc w:val="center"/>
              <w:rPr>
                <w:rFonts w:ascii="Times New Roman" w:hAnsi="Times New Roman"/>
                <w:color w:val="000000"/>
                <w:sz w:val="20"/>
                <w:szCs w:val="20"/>
              </w:rPr>
            </w:pPr>
          </w:p>
        </w:tc>
        <w:tc>
          <w:tcPr>
            <w:tcW w:w="636" w:type="dxa"/>
            <w:vMerge/>
            <w:vAlign w:val="center"/>
          </w:tcPr>
          <w:p w:rsidR="00DC21B8" w:rsidRPr="00E703FC" w:rsidRDefault="00DC21B8" w:rsidP="00E703FC">
            <w:pPr>
              <w:snapToGrid w:val="0"/>
              <w:spacing w:after="0" w:line="360" w:lineRule="auto"/>
              <w:jc w:val="center"/>
              <w:rPr>
                <w:rFonts w:ascii="Times New Roman" w:hAnsi="Times New Roman"/>
                <w:color w:val="000000"/>
                <w:sz w:val="20"/>
                <w:szCs w:val="20"/>
              </w:rPr>
            </w:pPr>
          </w:p>
        </w:tc>
        <w:tc>
          <w:tcPr>
            <w:tcW w:w="825" w:type="dxa"/>
            <w:vAlign w:val="center"/>
          </w:tcPr>
          <w:p w:rsidR="00DC21B8" w:rsidRPr="00E703FC" w:rsidRDefault="00DC21B8" w:rsidP="00E703FC">
            <w:pPr>
              <w:snapToGrid w:val="0"/>
              <w:spacing w:after="0" w:line="360" w:lineRule="auto"/>
              <w:jc w:val="center"/>
              <w:rPr>
                <w:sz w:val="20"/>
                <w:szCs w:val="20"/>
              </w:rPr>
            </w:pPr>
            <w:r w:rsidRPr="00E703FC">
              <w:rPr>
                <w:rFonts w:ascii="Times New Roman" w:hAnsi="Times New Roman"/>
                <w:color w:val="000000"/>
                <w:sz w:val="20"/>
                <w:szCs w:val="20"/>
              </w:rPr>
              <w:t>Лекции</w:t>
            </w:r>
          </w:p>
        </w:tc>
        <w:tc>
          <w:tcPr>
            <w:tcW w:w="944" w:type="dxa"/>
            <w:gridSpan w:val="2"/>
            <w:vAlign w:val="center"/>
          </w:tcPr>
          <w:p w:rsidR="00DC21B8" w:rsidRPr="00E703FC" w:rsidRDefault="00DC21B8" w:rsidP="00E703FC">
            <w:pPr>
              <w:snapToGrid w:val="0"/>
              <w:spacing w:after="0" w:line="360" w:lineRule="auto"/>
              <w:jc w:val="center"/>
              <w:rPr>
                <w:sz w:val="20"/>
                <w:szCs w:val="20"/>
              </w:rPr>
            </w:pPr>
            <w:r w:rsidRPr="00E703FC">
              <w:rPr>
                <w:sz w:val="20"/>
                <w:szCs w:val="20"/>
              </w:rPr>
              <w:t>Практика</w:t>
            </w:r>
          </w:p>
        </w:tc>
      </w:tr>
      <w:tr w:rsidR="00DC21B8" w:rsidTr="00E703FC">
        <w:trPr>
          <w:trHeight w:val="612"/>
        </w:trPr>
        <w:tc>
          <w:tcPr>
            <w:tcW w:w="654" w:type="dxa"/>
          </w:tcPr>
          <w:p w:rsidR="00DC21B8" w:rsidRDefault="00DC21B8" w:rsidP="00B10AA8">
            <w:pPr>
              <w:snapToGrid w:val="0"/>
              <w:spacing w:after="0" w:line="360" w:lineRule="auto"/>
              <w:jc w:val="center"/>
              <w:rPr>
                <w:rFonts w:ascii="Times New Roman" w:hAnsi="Times New Roman"/>
                <w:b/>
                <w:bCs/>
                <w:i/>
                <w:iCs/>
                <w:color w:val="000000"/>
                <w:spacing w:val="-1"/>
                <w:sz w:val="24"/>
                <w:szCs w:val="24"/>
              </w:rPr>
            </w:pPr>
            <w:r>
              <w:rPr>
                <w:rFonts w:ascii="Times New Roman" w:hAnsi="Times New Roman"/>
                <w:color w:val="000000"/>
                <w:sz w:val="24"/>
                <w:szCs w:val="24"/>
              </w:rPr>
              <w:t>8</w:t>
            </w:r>
          </w:p>
        </w:tc>
        <w:tc>
          <w:tcPr>
            <w:tcW w:w="9571" w:type="dxa"/>
            <w:gridSpan w:val="5"/>
            <w:vAlign w:val="center"/>
          </w:tcPr>
          <w:p w:rsidR="00DC21B8" w:rsidRDefault="00DC21B8" w:rsidP="00E703FC">
            <w:pPr>
              <w:snapToGrid w:val="0"/>
              <w:spacing w:after="0" w:line="360" w:lineRule="auto"/>
              <w:jc w:val="center"/>
            </w:pPr>
            <w:r w:rsidRPr="002C57C5">
              <w:rPr>
                <w:rFonts w:ascii="Times New Roman" w:hAnsi="Times New Roman"/>
                <w:b/>
                <w:bCs/>
                <w:i/>
                <w:iCs/>
                <w:sz w:val="28"/>
                <w:szCs w:val="28"/>
              </w:rPr>
              <w:t>«Оформление и ведение диспетчерской документации»</w:t>
            </w:r>
          </w:p>
        </w:tc>
      </w:tr>
      <w:tr w:rsidR="00DC21B8" w:rsidTr="00E703FC">
        <w:trPr>
          <w:trHeight w:val="635"/>
        </w:trPr>
        <w:tc>
          <w:tcPr>
            <w:tcW w:w="654" w:type="dxa"/>
            <w:vAlign w:val="center"/>
          </w:tcPr>
          <w:p w:rsidR="00DC21B8" w:rsidRDefault="00DC21B8" w:rsidP="00B10AA8">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8.1</w:t>
            </w:r>
          </w:p>
        </w:tc>
        <w:tc>
          <w:tcPr>
            <w:tcW w:w="7166" w:type="dxa"/>
            <w:vAlign w:val="center"/>
          </w:tcPr>
          <w:p w:rsidR="00DC21B8" w:rsidRPr="002C57C5" w:rsidRDefault="00DC21B8" w:rsidP="00E703FC">
            <w:pPr>
              <w:shd w:val="clear" w:color="auto" w:fill="FFFFFF"/>
              <w:spacing w:before="100" w:beforeAutospacing="1" w:after="100" w:afterAutospacing="1" w:line="360" w:lineRule="auto"/>
              <w:jc w:val="center"/>
              <w:rPr>
                <w:rFonts w:ascii="Times New Roman" w:hAnsi="Times New Roman"/>
                <w:sz w:val="24"/>
                <w:szCs w:val="24"/>
              </w:rPr>
            </w:pPr>
            <w:r w:rsidRPr="002C57C5">
              <w:rPr>
                <w:rFonts w:ascii="Times New Roman" w:hAnsi="Times New Roman"/>
                <w:sz w:val="24"/>
                <w:szCs w:val="24"/>
              </w:rPr>
              <w:t>Организация работы с документами</w:t>
            </w:r>
          </w:p>
        </w:tc>
        <w:tc>
          <w:tcPr>
            <w:tcW w:w="636" w:type="dxa"/>
            <w:vAlign w:val="center"/>
          </w:tcPr>
          <w:p w:rsidR="00DC21B8" w:rsidRPr="00456A65" w:rsidRDefault="00DC21B8" w:rsidP="00B10AA8">
            <w:pPr>
              <w:snapToGrid w:val="0"/>
              <w:spacing w:after="0" w:line="360" w:lineRule="auto"/>
              <w:jc w:val="center"/>
              <w:rPr>
                <w:rFonts w:ascii="Times New Roman" w:hAnsi="Times New Roman"/>
                <w:b/>
                <w:sz w:val="24"/>
                <w:szCs w:val="24"/>
              </w:rPr>
            </w:pPr>
            <w:r w:rsidRPr="00456A65">
              <w:rPr>
                <w:rFonts w:ascii="Times New Roman" w:hAnsi="Times New Roman"/>
                <w:b/>
                <w:sz w:val="24"/>
                <w:szCs w:val="24"/>
              </w:rPr>
              <w:t>4</w:t>
            </w:r>
          </w:p>
        </w:tc>
        <w:tc>
          <w:tcPr>
            <w:tcW w:w="840" w:type="dxa"/>
            <w:gridSpan w:val="2"/>
            <w:vAlign w:val="center"/>
          </w:tcPr>
          <w:p w:rsidR="00DC21B8" w:rsidRPr="00456A65" w:rsidRDefault="00DC21B8" w:rsidP="00B10AA8">
            <w:pPr>
              <w:snapToGrid w:val="0"/>
              <w:spacing w:after="0" w:line="360" w:lineRule="auto"/>
              <w:jc w:val="center"/>
              <w:rPr>
                <w:rFonts w:ascii="Times New Roman" w:hAnsi="Times New Roman"/>
                <w:b/>
                <w:sz w:val="24"/>
                <w:szCs w:val="24"/>
              </w:rPr>
            </w:pPr>
            <w:r w:rsidRPr="00456A65">
              <w:rPr>
                <w:rFonts w:ascii="Times New Roman" w:hAnsi="Times New Roman"/>
                <w:b/>
                <w:sz w:val="24"/>
                <w:szCs w:val="24"/>
              </w:rPr>
              <w:t>4</w:t>
            </w:r>
          </w:p>
        </w:tc>
        <w:tc>
          <w:tcPr>
            <w:tcW w:w="929" w:type="dxa"/>
            <w:vAlign w:val="center"/>
          </w:tcPr>
          <w:p w:rsidR="00DC21B8" w:rsidRPr="00456A65" w:rsidRDefault="00DC21B8" w:rsidP="00B10AA8">
            <w:pPr>
              <w:snapToGrid w:val="0"/>
              <w:spacing w:after="0" w:line="360" w:lineRule="auto"/>
              <w:jc w:val="center"/>
              <w:rPr>
                <w:rFonts w:ascii="Times New Roman" w:hAnsi="Times New Roman"/>
                <w:b/>
                <w:i/>
                <w:sz w:val="24"/>
                <w:szCs w:val="24"/>
              </w:rPr>
            </w:pPr>
            <w:r w:rsidRPr="00456A65">
              <w:rPr>
                <w:rFonts w:ascii="Times New Roman" w:hAnsi="Times New Roman"/>
                <w:b/>
                <w:i/>
                <w:sz w:val="24"/>
                <w:szCs w:val="24"/>
              </w:rPr>
              <w:t>-</w:t>
            </w:r>
          </w:p>
        </w:tc>
      </w:tr>
      <w:tr w:rsidR="00DC21B8" w:rsidTr="00E703FC">
        <w:trPr>
          <w:trHeight w:val="856"/>
        </w:trPr>
        <w:tc>
          <w:tcPr>
            <w:tcW w:w="654" w:type="dxa"/>
            <w:vAlign w:val="center"/>
          </w:tcPr>
          <w:p w:rsidR="00DC21B8" w:rsidRPr="003C5D59" w:rsidRDefault="00DC21B8" w:rsidP="00B10AA8">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8.2</w:t>
            </w:r>
          </w:p>
        </w:tc>
        <w:tc>
          <w:tcPr>
            <w:tcW w:w="7166" w:type="dxa"/>
            <w:vAlign w:val="center"/>
          </w:tcPr>
          <w:p w:rsidR="00DC21B8" w:rsidRPr="002C57C5" w:rsidRDefault="00DC21B8" w:rsidP="00E703FC">
            <w:pPr>
              <w:autoSpaceDE w:val="0"/>
              <w:autoSpaceDN w:val="0"/>
              <w:spacing w:before="100" w:beforeAutospacing="1" w:after="100" w:afterAutospacing="1" w:line="360" w:lineRule="auto"/>
              <w:jc w:val="center"/>
              <w:rPr>
                <w:rFonts w:ascii="Times New Roman" w:hAnsi="Times New Roman"/>
                <w:sz w:val="24"/>
                <w:szCs w:val="24"/>
              </w:rPr>
            </w:pPr>
            <w:r w:rsidRPr="002C57C5">
              <w:rPr>
                <w:rFonts w:ascii="Times New Roman" w:hAnsi="Times New Roman"/>
                <w:sz w:val="24"/>
                <w:szCs w:val="24"/>
              </w:rPr>
              <w:t>Оформление документов</w:t>
            </w:r>
          </w:p>
        </w:tc>
        <w:tc>
          <w:tcPr>
            <w:tcW w:w="636" w:type="dxa"/>
            <w:vAlign w:val="center"/>
          </w:tcPr>
          <w:p w:rsidR="00DC21B8" w:rsidRPr="00456A65" w:rsidRDefault="00DC21B8" w:rsidP="00B10AA8">
            <w:pPr>
              <w:snapToGrid w:val="0"/>
              <w:spacing w:after="0" w:line="360" w:lineRule="auto"/>
              <w:jc w:val="center"/>
              <w:rPr>
                <w:rFonts w:ascii="Times New Roman" w:hAnsi="Times New Roman"/>
                <w:b/>
                <w:sz w:val="24"/>
                <w:szCs w:val="24"/>
              </w:rPr>
            </w:pPr>
            <w:r w:rsidRPr="00456A65">
              <w:rPr>
                <w:rFonts w:ascii="Times New Roman" w:hAnsi="Times New Roman"/>
                <w:b/>
                <w:sz w:val="24"/>
                <w:szCs w:val="24"/>
              </w:rPr>
              <w:t>6</w:t>
            </w:r>
          </w:p>
        </w:tc>
        <w:tc>
          <w:tcPr>
            <w:tcW w:w="840" w:type="dxa"/>
            <w:gridSpan w:val="2"/>
            <w:vAlign w:val="center"/>
          </w:tcPr>
          <w:p w:rsidR="00DC21B8" w:rsidRPr="00456A65" w:rsidRDefault="00DC21B8" w:rsidP="00B10AA8">
            <w:pPr>
              <w:snapToGrid w:val="0"/>
              <w:spacing w:after="0" w:line="360" w:lineRule="auto"/>
              <w:jc w:val="center"/>
              <w:rPr>
                <w:rFonts w:ascii="Times New Roman" w:hAnsi="Times New Roman"/>
                <w:b/>
                <w:sz w:val="24"/>
                <w:szCs w:val="24"/>
              </w:rPr>
            </w:pPr>
            <w:r w:rsidRPr="00456A65">
              <w:rPr>
                <w:rFonts w:ascii="Times New Roman" w:hAnsi="Times New Roman"/>
                <w:b/>
                <w:sz w:val="24"/>
                <w:szCs w:val="24"/>
              </w:rPr>
              <w:t>4</w:t>
            </w:r>
          </w:p>
        </w:tc>
        <w:tc>
          <w:tcPr>
            <w:tcW w:w="929" w:type="dxa"/>
            <w:vAlign w:val="center"/>
          </w:tcPr>
          <w:p w:rsidR="00DC21B8" w:rsidRPr="00456A65" w:rsidRDefault="00DC21B8" w:rsidP="00B10AA8">
            <w:pPr>
              <w:snapToGrid w:val="0"/>
              <w:spacing w:after="0" w:line="360" w:lineRule="auto"/>
              <w:jc w:val="center"/>
              <w:rPr>
                <w:rFonts w:ascii="Times New Roman" w:hAnsi="Times New Roman"/>
                <w:b/>
                <w:sz w:val="24"/>
                <w:szCs w:val="24"/>
              </w:rPr>
            </w:pPr>
            <w:r w:rsidRPr="00456A65">
              <w:rPr>
                <w:rFonts w:ascii="Times New Roman" w:hAnsi="Times New Roman"/>
                <w:b/>
                <w:sz w:val="24"/>
                <w:szCs w:val="24"/>
              </w:rPr>
              <w:t>2</w:t>
            </w:r>
          </w:p>
        </w:tc>
      </w:tr>
      <w:tr w:rsidR="00DC21B8" w:rsidTr="00E703FC">
        <w:trPr>
          <w:trHeight w:val="841"/>
        </w:trPr>
        <w:tc>
          <w:tcPr>
            <w:tcW w:w="654" w:type="dxa"/>
            <w:vAlign w:val="center"/>
          </w:tcPr>
          <w:p w:rsidR="00DC21B8" w:rsidRDefault="00DC21B8" w:rsidP="00B10AA8">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8.3</w:t>
            </w:r>
          </w:p>
        </w:tc>
        <w:tc>
          <w:tcPr>
            <w:tcW w:w="7166" w:type="dxa"/>
            <w:vAlign w:val="center"/>
          </w:tcPr>
          <w:p w:rsidR="00DC21B8" w:rsidRPr="002C57C5" w:rsidRDefault="00DC21B8" w:rsidP="00E703FC">
            <w:pPr>
              <w:snapToGrid w:val="0"/>
              <w:spacing w:after="0" w:line="360" w:lineRule="auto"/>
              <w:jc w:val="center"/>
              <w:rPr>
                <w:rFonts w:ascii="Times New Roman" w:hAnsi="Times New Roman"/>
                <w:sz w:val="24"/>
                <w:szCs w:val="24"/>
              </w:rPr>
            </w:pPr>
            <w:r w:rsidRPr="002C57C5">
              <w:rPr>
                <w:rFonts w:ascii="Times New Roman" w:hAnsi="Times New Roman"/>
                <w:sz w:val="24"/>
                <w:szCs w:val="24"/>
              </w:rPr>
              <w:t>Составление документов</w:t>
            </w:r>
          </w:p>
        </w:tc>
        <w:tc>
          <w:tcPr>
            <w:tcW w:w="636" w:type="dxa"/>
            <w:vAlign w:val="center"/>
          </w:tcPr>
          <w:p w:rsidR="00DC21B8" w:rsidRPr="00456A65" w:rsidRDefault="00DC21B8" w:rsidP="00B10AA8">
            <w:pPr>
              <w:snapToGrid w:val="0"/>
              <w:spacing w:after="0" w:line="360" w:lineRule="auto"/>
              <w:jc w:val="center"/>
              <w:rPr>
                <w:rFonts w:ascii="Times New Roman" w:hAnsi="Times New Roman"/>
                <w:b/>
                <w:sz w:val="24"/>
                <w:szCs w:val="24"/>
              </w:rPr>
            </w:pPr>
            <w:r w:rsidRPr="00456A65">
              <w:rPr>
                <w:rFonts w:ascii="Times New Roman" w:hAnsi="Times New Roman"/>
                <w:b/>
                <w:sz w:val="24"/>
                <w:szCs w:val="24"/>
              </w:rPr>
              <w:t>6</w:t>
            </w:r>
          </w:p>
        </w:tc>
        <w:tc>
          <w:tcPr>
            <w:tcW w:w="840" w:type="dxa"/>
            <w:gridSpan w:val="2"/>
            <w:vAlign w:val="center"/>
          </w:tcPr>
          <w:p w:rsidR="00DC21B8" w:rsidRPr="00456A65" w:rsidRDefault="00DC21B8" w:rsidP="00B10AA8">
            <w:pPr>
              <w:snapToGrid w:val="0"/>
              <w:spacing w:after="0" w:line="360" w:lineRule="auto"/>
              <w:jc w:val="center"/>
              <w:rPr>
                <w:rFonts w:ascii="Times New Roman" w:hAnsi="Times New Roman"/>
                <w:b/>
                <w:sz w:val="24"/>
                <w:szCs w:val="24"/>
              </w:rPr>
            </w:pPr>
            <w:r w:rsidRPr="00456A65">
              <w:rPr>
                <w:rFonts w:ascii="Times New Roman" w:hAnsi="Times New Roman"/>
                <w:b/>
                <w:sz w:val="24"/>
                <w:szCs w:val="24"/>
              </w:rPr>
              <w:t>4</w:t>
            </w:r>
          </w:p>
        </w:tc>
        <w:tc>
          <w:tcPr>
            <w:tcW w:w="929" w:type="dxa"/>
            <w:vAlign w:val="center"/>
          </w:tcPr>
          <w:p w:rsidR="00DC21B8" w:rsidRPr="00456A65" w:rsidRDefault="00DC21B8" w:rsidP="00B10AA8">
            <w:pPr>
              <w:snapToGrid w:val="0"/>
              <w:spacing w:after="0" w:line="360" w:lineRule="auto"/>
              <w:jc w:val="center"/>
              <w:rPr>
                <w:rFonts w:ascii="Times New Roman" w:hAnsi="Times New Roman"/>
                <w:b/>
                <w:sz w:val="24"/>
                <w:szCs w:val="24"/>
              </w:rPr>
            </w:pPr>
            <w:r w:rsidRPr="00456A65">
              <w:rPr>
                <w:rFonts w:ascii="Times New Roman" w:hAnsi="Times New Roman"/>
                <w:b/>
                <w:sz w:val="24"/>
                <w:szCs w:val="24"/>
              </w:rPr>
              <w:t>2</w:t>
            </w:r>
          </w:p>
        </w:tc>
      </w:tr>
      <w:tr w:rsidR="00DC21B8" w:rsidTr="00E703FC">
        <w:trPr>
          <w:trHeight w:val="697"/>
        </w:trPr>
        <w:tc>
          <w:tcPr>
            <w:tcW w:w="654" w:type="dxa"/>
            <w:vAlign w:val="center"/>
          </w:tcPr>
          <w:p w:rsidR="00DC21B8" w:rsidRDefault="00DC21B8" w:rsidP="00B10AA8">
            <w:pPr>
              <w:snapToGrid w:val="0"/>
              <w:spacing w:after="0" w:line="360" w:lineRule="auto"/>
              <w:jc w:val="center"/>
              <w:rPr>
                <w:rFonts w:ascii="Times New Roman" w:hAnsi="Times New Roman"/>
                <w:color w:val="000000"/>
                <w:sz w:val="24"/>
                <w:szCs w:val="24"/>
              </w:rPr>
            </w:pPr>
          </w:p>
        </w:tc>
        <w:tc>
          <w:tcPr>
            <w:tcW w:w="7166" w:type="dxa"/>
            <w:vAlign w:val="center"/>
          </w:tcPr>
          <w:p w:rsidR="00DC21B8" w:rsidRDefault="00DC21B8" w:rsidP="00E703FC">
            <w:pPr>
              <w:snapToGrid w:val="0"/>
              <w:spacing w:after="0" w:line="360" w:lineRule="auto"/>
              <w:jc w:val="center"/>
              <w:rPr>
                <w:rFonts w:ascii="Times New Roman" w:hAnsi="Times New Roman"/>
                <w:b/>
                <w:i/>
                <w:iCs/>
                <w:color w:val="000000"/>
                <w:sz w:val="24"/>
                <w:szCs w:val="24"/>
              </w:rPr>
            </w:pPr>
            <w:r>
              <w:rPr>
                <w:rFonts w:ascii="Times New Roman" w:hAnsi="Times New Roman"/>
                <w:b/>
                <w:i/>
                <w:iCs/>
                <w:color w:val="000000"/>
                <w:sz w:val="24"/>
                <w:szCs w:val="24"/>
              </w:rPr>
              <w:t>ВСЕГО:</w:t>
            </w:r>
          </w:p>
        </w:tc>
        <w:tc>
          <w:tcPr>
            <w:tcW w:w="636" w:type="dxa"/>
            <w:vAlign w:val="center"/>
          </w:tcPr>
          <w:p w:rsidR="00DC21B8" w:rsidRPr="00D66F02" w:rsidRDefault="00DC21B8" w:rsidP="00B10AA8">
            <w:pPr>
              <w:snapToGrid w:val="0"/>
              <w:spacing w:after="0" w:line="360" w:lineRule="auto"/>
              <w:jc w:val="center"/>
              <w:rPr>
                <w:rFonts w:ascii="Times New Roman" w:hAnsi="Times New Roman"/>
                <w:b/>
                <w:i/>
              </w:rPr>
            </w:pPr>
            <w:r>
              <w:rPr>
                <w:rFonts w:ascii="Times New Roman" w:hAnsi="Times New Roman"/>
                <w:b/>
                <w:i/>
              </w:rPr>
              <w:t>16</w:t>
            </w:r>
          </w:p>
        </w:tc>
        <w:tc>
          <w:tcPr>
            <w:tcW w:w="840" w:type="dxa"/>
            <w:gridSpan w:val="2"/>
            <w:vAlign w:val="center"/>
          </w:tcPr>
          <w:p w:rsidR="00DC21B8" w:rsidRPr="00D66F02" w:rsidRDefault="00DC21B8" w:rsidP="00B10AA8">
            <w:pPr>
              <w:snapToGrid w:val="0"/>
              <w:spacing w:after="0" w:line="360" w:lineRule="auto"/>
              <w:jc w:val="center"/>
              <w:rPr>
                <w:rFonts w:ascii="Times New Roman" w:hAnsi="Times New Roman"/>
                <w:b/>
                <w:i/>
              </w:rPr>
            </w:pPr>
            <w:r>
              <w:rPr>
                <w:rFonts w:ascii="Times New Roman" w:hAnsi="Times New Roman"/>
                <w:b/>
                <w:i/>
              </w:rPr>
              <w:t>12</w:t>
            </w:r>
          </w:p>
        </w:tc>
        <w:tc>
          <w:tcPr>
            <w:tcW w:w="929" w:type="dxa"/>
            <w:vAlign w:val="center"/>
          </w:tcPr>
          <w:p w:rsidR="00DC21B8" w:rsidRPr="00D66F02" w:rsidRDefault="00DC21B8" w:rsidP="00B10AA8">
            <w:pPr>
              <w:snapToGrid w:val="0"/>
              <w:spacing w:after="0" w:line="360" w:lineRule="auto"/>
              <w:jc w:val="center"/>
              <w:rPr>
                <w:rFonts w:ascii="Times New Roman" w:hAnsi="Times New Roman"/>
                <w:b/>
                <w:i/>
              </w:rPr>
            </w:pPr>
            <w:r>
              <w:rPr>
                <w:rFonts w:ascii="Times New Roman" w:hAnsi="Times New Roman"/>
                <w:b/>
                <w:i/>
              </w:rPr>
              <w:t>4</w:t>
            </w:r>
          </w:p>
        </w:tc>
      </w:tr>
    </w:tbl>
    <w:p w:rsidR="00DC21B8" w:rsidRDefault="00DC21B8" w:rsidP="00B10AA8">
      <w:pPr>
        <w:spacing w:before="120" w:after="120" w:line="360" w:lineRule="auto"/>
        <w:rPr>
          <w:rFonts w:ascii="Times New Roman" w:hAnsi="Times New Roman"/>
          <w:b/>
          <w:bCs/>
          <w:color w:val="000000"/>
          <w:spacing w:val="-1"/>
          <w:sz w:val="24"/>
          <w:szCs w:val="24"/>
        </w:rPr>
      </w:pPr>
    </w:p>
    <w:p w:rsidR="00DC21B8" w:rsidRPr="00E703FC" w:rsidRDefault="00DC21B8" w:rsidP="00B10AA8">
      <w:pPr>
        <w:spacing w:before="120" w:after="120" w:line="360" w:lineRule="auto"/>
        <w:ind w:firstLine="567"/>
        <w:jc w:val="center"/>
        <w:rPr>
          <w:rFonts w:ascii="Times New Roman" w:hAnsi="Times New Roman"/>
          <w:b/>
          <w:bCs/>
          <w:color w:val="000000"/>
          <w:spacing w:val="-1"/>
          <w:sz w:val="28"/>
          <w:szCs w:val="28"/>
        </w:rPr>
      </w:pPr>
      <w:r w:rsidRPr="00E703FC">
        <w:rPr>
          <w:rFonts w:ascii="Times New Roman" w:hAnsi="Times New Roman"/>
          <w:b/>
          <w:bCs/>
          <w:color w:val="000000"/>
          <w:spacing w:val="-1"/>
          <w:sz w:val="28"/>
          <w:szCs w:val="28"/>
        </w:rPr>
        <w:t>ПРОГРАММА ПРЕДМЕТА</w:t>
      </w:r>
    </w:p>
    <w:p w:rsidR="00DC21B8" w:rsidRPr="00E703FC" w:rsidRDefault="00DC21B8" w:rsidP="00B10AA8">
      <w:pPr>
        <w:spacing w:after="0" w:line="360" w:lineRule="auto"/>
        <w:jc w:val="center"/>
        <w:rPr>
          <w:rFonts w:ascii="Times New Roman" w:hAnsi="Times New Roman"/>
          <w:b/>
          <w:i/>
          <w:sz w:val="28"/>
          <w:szCs w:val="28"/>
        </w:rPr>
      </w:pPr>
      <w:r w:rsidRPr="00E703FC">
        <w:rPr>
          <w:rFonts w:ascii="Times New Roman" w:hAnsi="Times New Roman"/>
          <w:b/>
          <w:bCs/>
          <w:i/>
          <w:iCs/>
          <w:sz w:val="28"/>
          <w:szCs w:val="28"/>
        </w:rPr>
        <w:t>«Оформление и ведение диспетчерской документации»</w:t>
      </w:r>
    </w:p>
    <w:p w:rsidR="00DC21B8" w:rsidRDefault="00DC21B8" w:rsidP="00B10AA8">
      <w:pPr>
        <w:spacing w:before="120" w:after="120" w:line="360" w:lineRule="auto"/>
        <w:ind w:right="-1"/>
        <w:jc w:val="both"/>
        <w:rPr>
          <w:rFonts w:ascii="Times New Roman" w:hAnsi="Times New Roman"/>
          <w:b/>
          <w:color w:val="000000"/>
          <w:spacing w:val="-1"/>
          <w:sz w:val="24"/>
          <w:szCs w:val="24"/>
          <w:u w:val="single"/>
        </w:rPr>
      </w:pPr>
      <w:r>
        <w:rPr>
          <w:rFonts w:ascii="Times New Roman" w:hAnsi="Times New Roman"/>
          <w:b/>
          <w:sz w:val="24"/>
          <w:szCs w:val="24"/>
          <w:u w:val="single"/>
        </w:rPr>
        <w:t xml:space="preserve">Тема 8.1. </w:t>
      </w:r>
      <w:r w:rsidRPr="002C57C5">
        <w:rPr>
          <w:rFonts w:ascii="Times New Roman" w:hAnsi="Times New Roman"/>
          <w:b/>
          <w:color w:val="000000"/>
          <w:spacing w:val="-2"/>
          <w:sz w:val="24"/>
          <w:szCs w:val="24"/>
          <w:u w:val="single"/>
        </w:rPr>
        <w:t>Организация работы с документами</w:t>
      </w:r>
      <w:r>
        <w:rPr>
          <w:rFonts w:ascii="Times New Roman" w:hAnsi="Times New Roman"/>
          <w:b/>
          <w:color w:val="000000"/>
          <w:spacing w:val="-1"/>
          <w:sz w:val="24"/>
          <w:szCs w:val="24"/>
          <w:u w:val="single"/>
        </w:rPr>
        <w:t>.</w:t>
      </w:r>
    </w:p>
    <w:p w:rsidR="00DC21B8" w:rsidRPr="00121B81" w:rsidRDefault="00DC21B8" w:rsidP="00E703FC">
      <w:pPr>
        <w:spacing w:before="120" w:after="120" w:line="360" w:lineRule="auto"/>
        <w:ind w:right="-1" w:firstLine="708"/>
        <w:jc w:val="both"/>
        <w:rPr>
          <w:rFonts w:ascii="Times New Roman" w:hAnsi="Times New Roman"/>
          <w:b/>
          <w:color w:val="000000"/>
          <w:spacing w:val="-1"/>
          <w:sz w:val="24"/>
          <w:szCs w:val="24"/>
          <w:u w:val="single"/>
        </w:rPr>
      </w:pPr>
      <w:r w:rsidRPr="00F3711B">
        <w:rPr>
          <w:rFonts w:ascii="Times New Roman" w:hAnsi="Times New Roman"/>
          <w:spacing w:val="2"/>
          <w:sz w:val="24"/>
          <w:szCs w:val="24"/>
        </w:rPr>
        <w:t>Документ. Документоведение. Информация. Унификация. Стандартизация. Унифицированная система документации. Межотраслевые унифицированные системы документов. Документооборот. Документопотоки. Этапы обработки и движения документов.</w:t>
      </w:r>
    </w:p>
    <w:p w:rsidR="00DC21B8" w:rsidRDefault="00DC21B8" w:rsidP="00B10AA8">
      <w:pPr>
        <w:spacing w:before="120" w:after="120" w:line="360" w:lineRule="auto"/>
        <w:ind w:right="-1"/>
        <w:jc w:val="both"/>
        <w:rPr>
          <w:rFonts w:ascii="Times New Roman" w:hAnsi="Times New Roman"/>
          <w:b/>
          <w:color w:val="000000"/>
          <w:spacing w:val="-2"/>
          <w:sz w:val="24"/>
          <w:szCs w:val="24"/>
          <w:u w:val="single"/>
        </w:rPr>
      </w:pPr>
      <w:r>
        <w:rPr>
          <w:rFonts w:ascii="Times New Roman" w:hAnsi="Times New Roman"/>
          <w:b/>
          <w:color w:val="000000"/>
          <w:spacing w:val="1"/>
          <w:sz w:val="24"/>
          <w:szCs w:val="24"/>
          <w:u w:val="single"/>
        </w:rPr>
        <w:t xml:space="preserve">Тема 8.2. </w:t>
      </w:r>
      <w:r>
        <w:rPr>
          <w:rFonts w:ascii="Times New Roman" w:hAnsi="Times New Roman"/>
          <w:b/>
          <w:color w:val="000000"/>
          <w:spacing w:val="-2"/>
          <w:sz w:val="24"/>
          <w:szCs w:val="24"/>
          <w:u w:val="single"/>
        </w:rPr>
        <w:t xml:space="preserve">Оформление </w:t>
      </w:r>
      <w:r w:rsidRPr="00F3711B">
        <w:rPr>
          <w:rFonts w:ascii="Times New Roman" w:hAnsi="Times New Roman"/>
          <w:b/>
          <w:color w:val="000000"/>
          <w:spacing w:val="-2"/>
          <w:sz w:val="24"/>
          <w:szCs w:val="24"/>
          <w:u w:val="single"/>
        </w:rPr>
        <w:t xml:space="preserve"> документов</w:t>
      </w:r>
      <w:r>
        <w:rPr>
          <w:rFonts w:ascii="Times New Roman" w:hAnsi="Times New Roman"/>
          <w:b/>
          <w:color w:val="000000"/>
          <w:spacing w:val="-2"/>
          <w:sz w:val="24"/>
          <w:szCs w:val="24"/>
          <w:u w:val="single"/>
        </w:rPr>
        <w:t>.</w:t>
      </w:r>
    </w:p>
    <w:p w:rsidR="00DC21B8" w:rsidRPr="00F3711B" w:rsidRDefault="00DC21B8" w:rsidP="00E703FC">
      <w:pPr>
        <w:spacing w:before="120" w:after="120" w:line="360" w:lineRule="auto"/>
        <w:ind w:right="-1" w:firstLine="708"/>
        <w:jc w:val="both"/>
        <w:rPr>
          <w:rFonts w:ascii="Times New Roman" w:hAnsi="Times New Roman"/>
          <w:spacing w:val="2"/>
          <w:sz w:val="24"/>
          <w:szCs w:val="24"/>
        </w:rPr>
      </w:pPr>
      <w:r w:rsidRPr="00F3711B">
        <w:rPr>
          <w:rFonts w:ascii="Times New Roman" w:hAnsi="Times New Roman"/>
          <w:spacing w:val="2"/>
          <w:sz w:val="24"/>
          <w:szCs w:val="24"/>
        </w:rPr>
        <w:t>Виды бланков. Реквизиты. Формуляры. Отметки на документах. Единые требования и правила оформления документов, установленные государственными нормативными актами. Стандарты.</w:t>
      </w:r>
    </w:p>
    <w:p w:rsidR="00DC21B8" w:rsidRPr="00C95BB3" w:rsidRDefault="00DC21B8" w:rsidP="00E703FC">
      <w:pPr>
        <w:spacing w:before="120" w:after="120" w:line="360" w:lineRule="auto"/>
        <w:ind w:right="-1" w:firstLine="708"/>
        <w:jc w:val="both"/>
        <w:rPr>
          <w:rFonts w:ascii="Times New Roman" w:hAnsi="Times New Roman"/>
          <w:b/>
          <w:spacing w:val="-2"/>
          <w:sz w:val="24"/>
          <w:szCs w:val="24"/>
          <w:u w:val="single"/>
        </w:rPr>
      </w:pPr>
      <w:r w:rsidRPr="00F3711B">
        <w:rPr>
          <w:rFonts w:ascii="Times New Roman" w:hAnsi="Times New Roman"/>
          <w:sz w:val="24"/>
          <w:szCs w:val="24"/>
        </w:rPr>
        <w:t>Заполнение бланков с учетом нормативных актов и стандартов. Заполнение реквизитов. Заполнение формуляров, выставление отметок на документах</w:t>
      </w:r>
      <w:r>
        <w:rPr>
          <w:rFonts w:ascii="Times New Roman" w:hAnsi="Times New Roman"/>
          <w:sz w:val="24"/>
          <w:szCs w:val="24"/>
        </w:rPr>
        <w:t>.</w:t>
      </w:r>
    </w:p>
    <w:p w:rsidR="00DC21B8" w:rsidRDefault="00DC21B8" w:rsidP="00B10AA8">
      <w:pPr>
        <w:spacing w:before="120" w:after="120" w:line="360" w:lineRule="auto"/>
        <w:ind w:right="-1"/>
        <w:jc w:val="both"/>
        <w:rPr>
          <w:rFonts w:ascii="Times New Roman" w:hAnsi="Times New Roman"/>
          <w:b/>
          <w:color w:val="000000"/>
          <w:spacing w:val="-2"/>
          <w:sz w:val="24"/>
          <w:szCs w:val="24"/>
          <w:u w:val="single"/>
        </w:rPr>
      </w:pPr>
      <w:r>
        <w:rPr>
          <w:rFonts w:ascii="Times New Roman" w:hAnsi="Times New Roman"/>
          <w:b/>
          <w:color w:val="000000"/>
          <w:spacing w:val="1"/>
          <w:sz w:val="24"/>
          <w:szCs w:val="24"/>
          <w:u w:val="single"/>
        </w:rPr>
        <w:t xml:space="preserve"> Тема 8.3. </w:t>
      </w:r>
      <w:r w:rsidRPr="00F3711B">
        <w:rPr>
          <w:rFonts w:ascii="Times New Roman" w:hAnsi="Times New Roman"/>
          <w:b/>
          <w:color w:val="000000"/>
          <w:spacing w:val="-2"/>
          <w:sz w:val="24"/>
          <w:szCs w:val="24"/>
          <w:u w:val="single"/>
        </w:rPr>
        <w:t>Составление документов</w:t>
      </w:r>
      <w:r>
        <w:rPr>
          <w:rFonts w:ascii="Times New Roman" w:hAnsi="Times New Roman"/>
          <w:b/>
          <w:color w:val="000000"/>
          <w:spacing w:val="-2"/>
          <w:sz w:val="24"/>
          <w:szCs w:val="24"/>
          <w:u w:val="single"/>
        </w:rPr>
        <w:t>.</w:t>
      </w:r>
    </w:p>
    <w:p w:rsidR="00DC21B8" w:rsidRPr="00645FF2" w:rsidRDefault="00DC21B8" w:rsidP="00E703FC">
      <w:pPr>
        <w:spacing w:before="120" w:after="120" w:line="360" w:lineRule="auto"/>
        <w:ind w:right="-1" w:firstLine="708"/>
        <w:jc w:val="both"/>
        <w:rPr>
          <w:rFonts w:ascii="Times New Roman" w:hAnsi="Times New Roman"/>
          <w:spacing w:val="2"/>
          <w:sz w:val="24"/>
          <w:szCs w:val="24"/>
        </w:rPr>
      </w:pPr>
      <w:r w:rsidRPr="00645FF2">
        <w:rPr>
          <w:rFonts w:ascii="Times New Roman" w:hAnsi="Times New Roman"/>
          <w:spacing w:val="2"/>
          <w:sz w:val="24"/>
          <w:szCs w:val="24"/>
        </w:rPr>
        <w:t>Текст. Организационные и распорядительные документы. Информационно-справочные документы. Унифицированные формы технической документации. Диспетчерский журнал, оперативные рапорты. Средства оргтехники. Определение. Назначение. Классификация. Требования безопасности труда.</w:t>
      </w:r>
    </w:p>
    <w:p w:rsidR="00DC21B8" w:rsidRPr="00645FF2" w:rsidRDefault="00DC21B8" w:rsidP="00E703FC">
      <w:pPr>
        <w:spacing w:before="120" w:after="120" w:line="360" w:lineRule="auto"/>
        <w:ind w:right="-1" w:firstLine="708"/>
        <w:jc w:val="both"/>
        <w:rPr>
          <w:rFonts w:ascii="Times New Roman" w:hAnsi="Times New Roman"/>
          <w:b/>
          <w:spacing w:val="-2"/>
          <w:sz w:val="24"/>
          <w:szCs w:val="24"/>
          <w:u w:val="single"/>
        </w:rPr>
      </w:pPr>
      <w:r w:rsidRPr="00645FF2">
        <w:rPr>
          <w:rFonts w:ascii="Times New Roman" w:hAnsi="Times New Roman"/>
          <w:spacing w:val="2"/>
          <w:sz w:val="24"/>
          <w:szCs w:val="24"/>
        </w:rPr>
        <w:t xml:space="preserve">Оформление и заполнение организационных документов по осуществлению перевозочного процесса. Оформление и заполнение распорядительных документов по осуществлению перевозочного процесса. </w:t>
      </w:r>
      <w:r w:rsidRPr="00645FF2">
        <w:rPr>
          <w:rFonts w:ascii="Times New Roman" w:hAnsi="Times New Roman"/>
          <w:sz w:val="24"/>
          <w:szCs w:val="24"/>
        </w:rPr>
        <w:t xml:space="preserve">Заполнение </w:t>
      </w:r>
      <w:r w:rsidRPr="00645FF2">
        <w:rPr>
          <w:rFonts w:ascii="Times New Roman" w:hAnsi="Times New Roman"/>
          <w:spacing w:val="2"/>
          <w:sz w:val="24"/>
          <w:szCs w:val="24"/>
        </w:rPr>
        <w:t xml:space="preserve">унифицированных форм технической документации по перевозочному процессу. Оформление и заполнение диспетчерского журнала в соответствии с требованиями инструкции. </w:t>
      </w:r>
      <w:r w:rsidRPr="00645FF2">
        <w:rPr>
          <w:rFonts w:ascii="Times New Roman" w:hAnsi="Times New Roman"/>
          <w:sz w:val="24"/>
          <w:szCs w:val="24"/>
        </w:rPr>
        <w:t>Заполнение</w:t>
      </w:r>
      <w:r w:rsidRPr="00645FF2">
        <w:rPr>
          <w:rFonts w:ascii="Times New Roman" w:hAnsi="Times New Roman"/>
          <w:spacing w:val="2"/>
          <w:sz w:val="24"/>
          <w:szCs w:val="24"/>
        </w:rPr>
        <w:t xml:space="preserve"> оперативных рапортов.</w:t>
      </w:r>
    </w:p>
    <w:p w:rsidR="00DC21B8" w:rsidRDefault="00DC21B8" w:rsidP="00B10AA8">
      <w:pPr>
        <w:spacing w:after="0" w:line="360" w:lineRule="auto"/>
        <w:ind w:right="-1"/>
        <w:jc w:val="both"/>
        <w:rPr>
          <w:rFonts w:ascii="Times New Roman" w:hAnsi="Times New Roman"/>
          <w:sz w:val="24"/>
          <w:szCs w:val="24"/>
        </w:rPr>
      </w:pPr>
    </w:p>
    <w:p w:rsidR="00DC21B8" w:rsidRDefault="00DC21B8" w:rsidP="00B10AA8">
      <w:pPr>
        <w:spacing w:after="0" w:line="360" w:lineRule="auto"/>
        <w:ind w:right="-1"/>
        <w:jc w:val="both"/>
        <w:rPr>
          <w:rFonts w:ascii="Times New Roman" w:hAnsi="Times New Roman"/>
          <w:sz w:val="24"/>
          <w:szCs w:val="24"/>
        </w:rPr>
      </w:pPr>
    </w:p>
    <w:p w:rsidR="00DC21B8" w:rsidRDefault="00DC21B8" w:rsidP="00B10AA8">
      <w:pPr>
        <w:spacing w:after="0" w:line="360" w:lineRule="auto"/>
        <w:ind w:right="-1"/>
        <w:jc w:val="both"/>
        <w:rPr>
          <w:rFonts w:ascii="Times New Roman" w:hAnsi="Times New Roman"/>
          <w:sz w:val="24"/>
          <w:szCs w:val="24"/>
        </w:rPr>
      </w:pPr>
    </w:p>
    <w:p w:rsidR="00DC21B8" w:rsidRDefault="00DC21B8" w:rsidP="00B10AA8">
      <w:pPr>
        <w:spacing w:after="0" w:line="360" w:lineRule="auto"/>
        <w:ind w:right="-1"/>
        <w:jc w:val="both"/>
        <w:rPr>
          <w:rFonts w:ascii="Times New Roman" w:hAnsi="Times New Roman"/>
          <w:sz w:val="24"/>
          <w:szCs w:val="24"/>
        </w:rPr>
      </w:pPr>
    </w:p>
    <w:p w:rsidR="00DC21B8" w:rsidRDefault="00DC21B8" w:rsidP="00B10AA8">
      <w:pPr>
        <w:spacing w:after="0" w:line="360" w:lineRule="auto"/>
        <w:ind w:right="-1"/>
        <w:jc w:val="both"/>
        <w:rPr>
          <w:rFonts w:ascii="Times New Roman" w:hAnsi="Times New Roman"/>
          <w:sz w:val="24"/>
          <w:szCs w:val="24"/>
        </w:rPr>
      </w:pPr>
    </w:p>
    <w:p w:rsidR="00DC21B8" w:rsidRDefault="00DC21B8" w:rsidP="00B10AA8">
      <w:pPr>
        <w:spacing w:after="0" w:line="360" w:lineRule="auto"/>
        <w:ind w:right="-1"/>
        <w:jc w:val="both"/>
        <w:rPr>
          <w:rFonts w:ascii="Times New Roman" w:hAnsi="Times New Roman"/>
          <w:sz w:val="24"/>
          <w:szCs w:val="24"/>
        </w:rPr>
      </w:pPr>
    </w:p>
    <w:p w:rsidR="00DC21B8" w:rsidRDefault="00DC21B8" w:rsidP="00B10AA8">
      <w:pPr>
        <w:spacing w:after="0" w:line="360" w:lineRule="auto"/>
        <w:ind w:right="-1"/>
        <w:jc w:val="both"/>
        <w:rPr>
          <w:rFonts w:ascii="Times New Roman" w:hAnsi="Times New Roman"/>
          <w:sz w:val="24"/>
          <w:szCs w:val="24"/>
        </w:rPr>
      </w:pPr>
    </w:p>
    <w:p w:rsidR="00DC21B8" w:rsidRDefault="00DC21B8" w:rsidP="00B10AA8">
      <w:pPr>
        <w:spacing w:after="0" w:line="360" w:lineRule="auto"/>
        <w:ind w:right="-1"/>
        <w:jc w:val="both"/>
        <w:rPr>
          <w:rFonts w:ascii="Times New Roman" w:hAnsi="Times New Roman"/>
          <w:sz w:val="24"/>
          <w:szCs w:val="24"/>
        </w:rPr>
      </w:pPr>
    </w:p>
    <w:p w:rsidR="00DC21B8" w:rsidRDefault="00DC21B8" w:rsidP="00B10AA8">
      <w:pPr>
        <w:spacing w:after="0" w:line="360" w:lineRule="auto"/>
        <w:ind w:right="-1"/>
        <w:jc w:val="both"/>
        <w:rPr>
          <w:rFonts w:ascii="Times New Roman" w:hAnsi="Times New Roman"/>
          <w:sz w:val="24"/>
          <w:szCs w:val="24"/>
        </w:rPr>
      </w:pPr>
    </w:p>
    <w:p w:rsidR="00DC21B8" w:rsidRDefault="00DC21B8" w:rsidP="00B10AA8">
      <w:pPr>
        <w:spacing w:after="0" w:line="360" w:lineRule="auto"/>
        <w:ind w:right="-1"/>
        <w:jc w:val="both"/>
        <w:rPr>
          <w:rFonts w:ascii="Times New Roman" w:hAnsi="Times New Roman"/>
          <w:sz w:val="24"/>
          <w:szCs w:val="24"/>
        </w:rPr>
      </w:pPr>
    </w:p>
    <w:p w:rsidR="00DC21B8" w:rsidRDefault="00DC21B8" w:rsidP="00B10AA8">
      <w:pPr>
        <w:spacing w:after="0" w:line="360" w:lineRule="auto"/>
        <w:ind w:right="-1"/>
        <w:jc w:val="both"/>
        <w:rPr>
          <w:rFonts w:ascii="Times New Roman" w:hAnsi="Times New Roman"/>
          <w:sz w:val="24"/>
          <w:szCs w:val="24"/>
        </w:rPr>
      </w:pPr>
    </w:p>
    <w:p w:rsidR="00DC21B8" w:rsidRDefault="00DC21B8" w:rsidP="00B10AA8">
      <w:pPr>
        <w:spacing w:after="0" w:line="360" w:lineRule="auto"/>
        <w:ind w:right="-1"/>
        <w:jc w:val="both"/>
        <w:rPr>
          <w:rFonts w:ascii="Times New Roman" w:hAnsi="Times New Roman"/>
          <w:sz w:val="24"/>
          <w:szCs w:val="24"/>
        </w:rPr>
      </w:pPr>
    </w:p>
    <w:p w:rsidR="00DC21B8" w:rsidRDefault="00DC21B8" w:rsidP="00B10AA8">
      <w:pPr>
        <w:spacing w:after="0" w:line="360" w:lineRule="auto"/>
        <w:ind w:right="-1"/>
        <w:jc w:val="both"/>
        <w:rPr>
          <w:rFonts w:ascii="Times New Roman" w:hAnsi="Times New Roman"/>
          <w:sz w:val="24"/>
          <w:szCs w:val="24"/>
        </w:rPr>
      </w:pPr>
    </w:p>
    <w:p w:rsidR="00DC21B8" w:rsidRDefault="00DC21B8" w:rsidP="00B10AA8">
      <w:pPr>
        <w:spacing w:after="0" w:line="360" w:lineRule="auto"/>
        <w:ind w:right="-1"/>
        <w:jc w:val="both"/>
        <w:rPr>
          <w:rFonts w:ascii="Times New Roman" w:hAnsi="Times New Roman"/>
          <w:sz w:val="24"/>
          <w:szCs w:val="24"/>
        </w:rPr>
      </w:pPr>
    </w:p>
    <w:p w:rsidR="00DC21B8" w:rsidRDefault="00DC21B8" w:rsidP="00B10AA8">
      <w:pPr>
        <w:spacing w:after="0" w:line="360" w:lineRule="auto"/>
        <w:ind w:right="-1"/>
        <w:jc w:val="both"/>
        <w:rPr>
          <w:rFonts w:ascii="Times New Roman" w:hAnsi="Times New Roman"/>
          <w:sz w:val="24"/>
          <w:szCs w:val="24"/>
        </w:rPr>
      </w:pPr>
    </w:p>
    <w:p w:rsidR="00DC21B8" w:rsidRDefault="00DC21B8" w:rsidP="00B10AA8">
      <w:pPr>
        <w:spacing w:after="0" w:line="360" w:lineRule="auto"/>
        <w:ind w:right="-1"/>
        <w:jc w:val="both"/>
        <w:rPr>
          <w:rFonts w:ascii="Times New Roman" w:hAnsi="Times New Roman"/>
          <w:sz w:val="24"/>
          <w:szCs w:val="24"/>
        </w:rPr>
      </w:pPr>
    </w:p>
    <w:p w:rsidR="00DC21B8" w:rsidRDefault="00DC21B8" w:rsidP="00B10AA8">
      <w:pPr>
        <w:spacing w:after="0" w:line="360" w:lineRule="auto"/>
        <w:ind w:right="-1"/>
        <w:jc w:val="both"/>
        <w:rPr>
          <w:rFonts w:ascii="Times New Roman" w:hAnsi="Times New Roman"/>
          <w:sz w:val="24"/>
          <w:szCs w:val="24"/>
        </w:rPr>
      </w:pPr>
    </w:p>
    <w:p w:rsidR="00DC21B8" w:rsidRDefault="00DC21B8" w:rsidP="00B10AA8">
      <w:pPr>
        <w:spacing w:after="0" w:line="360" w:lineRule="auto"/>
        <w:ind w:right="-1"/>
        <w:jc w:val="both"/>
        <w:rPr>
          <w:rFonts w:ascii="Times New Roman" w:hAnsi="Times New Roman"/>
          <w:sz w:val="24"/>
          <w:szCs w:val="24"/>
        </w:rPr>
      </w:pPr>
    </w:p>
    <w:p w:rsidR="00DC21B8" w:rsidRDefault="00DC21B8" w:rsidP="00B10AA8">
      <w:pPr>
        <w:spacing w:after="0" w:line="360" w:lineRule="auto"/>
        <w:ind w:right="-1"/>
        <w:jc w:val="both"/>
        <w:rPr>
          <w:rFonts w:ascii="Times New Roman" w:hAnsi="Times New Roman"/>
          <w:sz w:val="24"/>
          <w:szCs w:val="24"/>
        </w:rPr>
      </w:pPr>
    </w:p>
    <w:p w:rsidR="00DC21B8" w:rsidRDefault="00DC21B8" w:rsidP="00B10AA8">
      <w:pPr>
        <w:spacing w:after="0" w:line="360" w:lineRule="auto"/>
        <w:ind w:right="-1"/>
        <w:jc w:val="both"/>
        <w:rPr>
          <w:rFonts w:ascii="Times New Roman" w:hAnsi="Times New Roman"/>
          <w:sz w:val="24"/>
          <w:szCs w:val="24"/>
        </w:rPr>
      </w:pPr>
    </w:p>
    <w:p w:rsidR="00DC21B8" w:rsidRDefault="00DC21B8" w:rsidP="00B10AA8">
      <w:pPr>
        <w:spacing w:after="0" w:line="360" w:lineRule="auto"/>
        <w:ind w:right="-1"/>
        <w:jc w:val="both"/>
        <w:rPr>
          <w:rFonts w:ascii="Times New Roman" w:hAnsi="Times New Roman"/>
          <w:sz w:val="24"/>
          <w:szCs w:val="24"/>
        </w:rPr>
      </w:pPr>
    </w:p>
    <w:p w:rsidR="00DC21B8" w:rsidRDefault="00DC21B8" w:rsidP="00B10AA8">
      <w:pPr>
        <w:spacing w:after="0" w:line="360" w:lineRule="auto"/>
        <w:ind w:right="-1"/>
        <w:jc w:val="both"/>
        <w:rPr>
          <w:rFonts w:ascii="Times New Roman" w:hAnsi="Times New Roman"/>
          <w:sz w:val="24"/>
          <w:szCs w:val="24"/>
        </w:rPr>
      </w:pPr>
    </w:p>
    <w:p w:rsidR="00DC21B8" w:rsidRDefault="00DC21B8" w:rsidP="00B10AA8">
      <w:pPr>
        <w:spacing w:after="0" w:line="360" w:lineRule="auto"/>
        <w:ind w:right="-1"/>
        <w:jc w:val="both"/>
        <w:rPr>
          <w:rFonts w:ascii="Times New Roman" w:hAnsi="Times New Roman"/>
          <w:sz w:val="24"/>
          <w:szCs w:val="24"/>
        </w:rPr>
      </w:pPr>
    </w:p>
    <w:p w:rsidR="00DC21B8" w:rsidRDefault="00DC21B8" w:rsidP="00B10AA8">
      <w:pPr>
        <w:spacing w:after="0" w:line="360" w:lineRule="auto"/>
        <w:ind w:right="-1"/>
        <w:jc w:val="both"/>
        <w:rPr>
          <w:rFonts w:ascii="Times New Roman" w:hAnsi="Times New Roman"/>
          <w:sz w:val="24"/>
          <w:szCs w:val="24"/>
        </w:rPr>
      </w:pPr>
    </w:p>
    <w:p w:rsidR="00DC21B8" w:rsidRDefault="00DC21B8" w:rsidP="00B10AA8">
      <w:pPr>
        <w:spacing w:after="0" w:line="360" w:lineRule="auto"/>
        <w:ind w:right="-1"/>
        <w:jc w:val="both"/>
        <w:rPr>
          <w:rFonts w:ascii="Times New Roman" w:hAnsi="Times New Roman"/>
          <w:sz w:val="24"/>
          <w:szCs w:val="24"/>
        </w:rPr>
      </w:pPr>
    </w:p>
    <w:p w:rsidR="00DC21B8" w:rsidRDefault="00DC21B8" w:rsidP="00B10AA8">
      <w:pPr>
        <w:spacing w:after="0" w:line="360" w:lineRule="auto"/>
        <w:ind w:right="-1"/>
        <w:jc w:val="both"/>
        <w:rPr>
          <w:rFonts w:ascii="Times New Roman" w:hAnsi="Times New Roman"/>
          <w:sz w:val="24"/>
          <w:szCs w:val="24"/>
        </w:rPr>
      </w:pPr>
    </w:p>
    <w:p w:rsidR="00DC21B8" w:rsidRDefault="00DC21B8" w:rsidP="00B10AA8">
      <w:pPr>
        <w:spacing w:after="0" w:line="360" w:lineRule="auto"/>
        <w:ind w:right="-1"/>
        <w:jc w:val="both"/>
        <w:rPr>
          <w:rFonts w:ascii="Times New Roman" w:hAnsi="Times New Roman"/>
          <w:sz w:val="24"/>
          <w:szCs w:val="24"/>
        </w:rPr>
      </w:pPr>
    </w:p>
    <w:p w:rsidR="00DC21B8" w:rsidRDefault="00DC21B8" w:rsidP="00B10AA8">
      <w:pPr>
        <w:spacing w:after="0" w:line="360" w:lineRule="auto"/>
        <w:ind w:right="-1"/>
        <w:jc w:val="both"/>
        <w:rPr>
          <w:rFonts w:ascii="Times New Roman" w:hAnsi="Times New Roman"/>
          <w:sz w:val="24"/>
          <w:szCs w:val="24"/>
        </w:rPr>
      </w:pPr>
    </w:p>
    <w:p w:rsidR="00DC21B8" w:rsidRDefault="00DC21B8" w:rsidP="00B10AA8">
      <w:pPr>
        <w:spacing w:after="0" w:line="360" w:lineRule="auto"/>
        <w:ind w:right="-1"/>
        <w:jc w:val="both"/>
        <w:rPr>
          <w:rFonts w:ascii="Times New Roman" w:hAnsi="Times New Roman"/>
          <w:sz w:val="24"/>
          <w:szCs w:val="24"/>
        </w:rPr>
      </w:pPr>
    </w:p>
    <w:p w:rsidR="00DC21B8" w:rsidRDefault="00DC21B8" w:rsidP="00B10AA8">
      <w:pPr>
        <w:spacing w:after="0" w:line="360" w:lineRule="auto"/>
        <w:ind w:right="-1"/>
        <w:jc w:val="both"/>
        <w:rPr>
          <w:rFonts w:ascii="Times New Roman" w:hAnsi="Times New Roman"/>
          <w:sz w:val="24"/>
          <w:szCs w:val="24"/>
        </w:rPr>
      </w:pPr>
    </w:p>
    <w:p w:rsidR="00DC21B8" w:rsidRDefault="00DC21B8" w:rsidP="00B10AA8">
      <w:pPr>
        <w:spacing w:after="0" w:line="360" w:lineRule="auto"/>
        <w:ind w:right="-1"/>
        <w:jc w:val="both"/>
        <w:rPr>
          <w:rFonts w:ascii="Times New Roman" w:hAnsi="Times New Roman"/>
          <w:sz w:val="24"/>
          <w:szCs w:val="24"/>
        </w:rPr>
      </w:pPr>
    </w:p>
    <w:p w:rsidR="00DC21B8" w:rsidRDefault="00DC21B8" w:rsidP="00B10AA8">
      <w:pPr>
        <w:spacing w:line="360" w:lineRule="auto"/>
        <w:rPr>
          <w:rFonts w:ascii="Times New Roman" w:hAnsi="Times New Roman"/>
          <w:sz w:val="24"/>
          <w:szCs w:val="24"/>
        </w:rPr>
      </w:pPr>
      <w:r>
        <w:rPr>
          <w:rFonts w:ascii="Times New Roman" w:hAnsi="Times New Roman"/>
          <w:sz w:val="24"/>
          <w:szCs w:val="24"/>
        </w:rPr>
        <w:t xml:space="preserve">                                                                                                       </w:t>
      </w:r>
    </w:p>
    <w:p w:rsidR="00DC21B8" w:rsidRPr="00E703FC" w:rsidRDefault="00DC21B8" w:rsidP="00B10AA8">
      <w:pPr>
        <w:spacing w:line="360" w:lineRule="auto"/>
        <w:jc w:val="right"/>
        <w:rPr>
          <w:rFonts w:ascii="Times New Roman" w:hAnsi="Times New Roman"/>
          <w:sz w:val="28"/>
          <w:szCs w:val="28"/>
        </w:rPr>
      </w:pPr>
      <w:r w:rsidRPr="00E703FC">
        <w:rPr>
          <w:rFonts w:ascii="Times New Roman" w:hAnsi="Times New Roman"/>
          <w:sz w:val="28"/>
          <w:szCs w:val="28"/>
        </w:rPr>
        <w:t xml:space="preserve">  Приложение № 1</w:t>
      </w:r>
    </w:p>
    <w:p w:rsidR="00DC21B8" w:rsidRPr="00E703FC" w:rsidRDefault="00DC21B8" w:rsidP="00E703FC">
      <w:pPr>
        <w:spacing w:line="360" w:lineRule="auto"/>
        <w:jc w:val="center"/>
        <w:rPr>
          <w:rFonts w:ascii="Times New Roman" w:hAnsi="Times New Roman"/>
          <w:b/>
          <w:caps/>
          <w:sz w:val="28"/>
          <w:szCs w:val="28"/>
        </w:rPr>
      </w:pPr>
      <w:r w:rsidRPr="00E703FC">
        <w:rPr>
          <w:rFonts w:ascii="Times New Roman" w:hAnsi="Times New Roman"/>
          <w:b/>
          <w:caps/>
          <w:sz w:val="28"/>
          <w:szCs w:val="28"/>
        </w:rPr>
        <w:t>ПЕРЕЧЕНЬ учебных материалов и технического оборудования для подготовки диспетчеров автомобильного и городского</w:t>
      </w:r>
      <w:r>
        <w:rPr>
          <w:rFonts w:ascii="Times New Roman" w:hAnsi="Times New Roman"/>
          <w:b/>
          <w:caps/>
          <w:sz w:val="28"/>
          <w:szCs w:val="28"/>
        </w:rPr>
        <w:t xml:space="preserve"> </w:t>
      </w:r>
      <w:r w:rsidRPr="00E703FC">
        <w:rPr>
          <w:rFonts w:ascii="Times New Roman" w:hAnsi="Times New Roman"/>
          <w:b/>
          <w:caps/>
          <w:sz w:val="28"/>
          <w:szCs w:val="28"/>
        </w:rPr>
        <w:t>наземного электрического транспорта.</w:t>
      </w:r>
    </w:p>
    <w:tbl>
      <w:tblPr>
        <w:tblOverlap w:val="never"/>
        <w:tblW w:w="0" w:type="auto"/>
        <w:jc w:val="center"/>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23"/>
        <w:gridCol w:w="7245"/>
        <w:gridCol w:w="1214"/>
        <w:gridCol w:w="1075"/>
      </w:tblGrid>
      <w:tr w:rsidR="00DC21B8" w:rsidRPr="00CB6592" w:rsidTr="00E703FC">
        <w:trPr>
          <w:trHeight w:hRule="exact" w:val="794"/>
          <w:jc w:val="center"/>
        </w:trPr>
        <w:tc>
          <w:tcPr>
            <w:tcW w:w="523" w:type="dxa"/>
            <w:shd w:val="clear" w:color="auto" w:fill="FFFFFF"/>
            <w:vAlign w:val="center"/>
          </w:tcPr>
          <w:p w:rsidR="00DC21B8" w:rsidRDefault="00DC21B8" w:rsidP="00E703FC">
            <w:pPr>
              <w:spacing w:line="360" w:lineRule="auto"/>
              <w:jc w:val="center"/>
              <w:rPr>
                <w:rFonts w:ascii="Times New Roman" w:hAnsi="Times New Roman"/>
                <w:sz w:val="20"/>
                <w:szCs w:val="20"/>
              </w:rPr>
            </w:pPr>
            <w:r w:rsidRPr="00E703FC">
              <w:rPr>
                <w:rFonts w:ascii="Times New Roman" w:hAnsi="Times New Roman"/>
                <w:sz w:val="20"/>
                <w:szCs w:val="20"/>
              </w:rPr>
              <w:t>№</w:t>
            </w:r>
          </w:p>
          <w:p w:rsidR="00DC21B8" w:rsidRPr="00E703FC" w:rsidRDefault="00DC21B8" w:rsidP="00E703FC">
            <w:pPr>
              <w:spacing w:line="360" w:lineRule="auto"/>
              <w:jc w:val="center"/>
              <w:rPr>
                <w:rFonts w:ascii="Times New Roman" w:hAnsi="Times New Roman"/>
                <w:sz w:val="20"/>
                <w:szCs w:val="20"/>
              </w:rPr>
            </w:pPr>
            <w:r w:rsidRPr="00E703FC">
              <w:rPr>
                <w:rFonts w:ascii="Times New Roman" w:hAnsi="Times New Roman"/>
                <w:sz w:val="20"/>
                <w:szCs w:val="20"/>
              </w:rPr>
              <w:t>пп</w:t>
            </w:r>
          </w:p>
        </w:tc>
        <w:tc>
          <w:tcPr>
            <w:tcW w:w="7245" w:type="dxa"/>
            <w:shd w:val="clear" w:color="auto" w:fill="FFFFFF"/>
            <w:vAlign w:val="center"/>
          </w:tcPr>
          <w:p w:rsidR="00DC21B8" w:rsidRPr="00E703FC" w:rsidRDefault="00DC21B8" w:rsidP="00E703FC">
            <w:pPr>
              <w:spacing w:line="360" w:lineRule="auto"/>
              <w:jc w:val="center"/>
              <w:rPr>
                <w:rFonts w:ascii="Times New Roman" w:hAnsi="Times New Roman"/>
                <w:sz w:val="20"/>
                <w:szCs w:val="20"/>
              </w:rPr>
            </w:pPr>
            <w:r w:rsidRPr="00E703FC">
              <w:rPr>
                <w:rFonts w:ascii="Times New Roman" w:hAnsi="Times New Roman"/>
                <w:sz w:val="20"/>
                <w:szCs w:val="20"/>
              </w:rPr>
              <w:t>Наименование учебных материалов</w:t>
            </w:r>
          </w:p>
        </w:tc>
        <w:tc>
          <w:tcPr>
            <w:tcW w:w="1214" w:type="dxa"/>
            <w:shd w:val="clear" w:color="auto" w:fill="FFFFFF"/>
            <w:vAlign w:val="center"/>
          </w:tcPr>
          <w:p w:rsidR="00DC21B8" w:rsidRPr="00E703FC" w:rsidRDefault="00DC21B8" w:rsidP="00E703FC">
            <w:pPr>
              <w:spacing w:line="360" w:lineRule="auto"/>
              <w:jc w:val="center"/>
              <w:rPr>
                <w:rFonts w:ascii="Times New Roman" w:hAnsi="Times New Roman"/>
                <w:sz w:val="20"/>
                <w:szCs w:val="20"/>
              </w:rPr>
            </w:pPr>
            <w:r w:rsidRPr="00E703FC">
              <w:rPr>
                <w:rFonts w:ascii="Times New Roman" w:hAnsi="Times New Roman"/>
                <w:sz w:val="20"/>
                <w:szCs w:val="20"/>
              </w:rPr>
              <w:t>Единица</w:t>
            </w:r>
            <w:r>
              <w:rPr>
                <w:rFonts w:ascii="Times New Roman" w:hAnsi="Times New Roman"/>
                <w:sz w:val="20"/>
                <w:szCs w:val="20"/>
              </w:rPr>
              <w:t xml:space="preserve"> </w:t>
            </w:r>
            <w:r w:rsidRPr="00E703FC">
              <w:rPr>
                <w:rFonts w:ascii="Times New Roman" w:hAnsi="Times New Roman"/>
                <w:sz w:val="20"/>
                <w:szCs w:val="20"/>
              </w:rPr>
              <w:t>измерения</w:t>
            </w:r>
          </w:p>
        </w:tc>
        <w:tc>
          <w:tcPr>
            <w:tcW w:w="1075" w:type="dxa"/>
            <w:shd w:val="clear" w:color="auto" w:fill="FFFFFF"/>
            <w:vAlign w:val="center"/>
          </w:tcPr>
          <w:p w:rsidR="00DC21B8" w:rsidRPr="00E703FC" w:rsidRDefault="00DC21B8" w:rsidP="00E703FC">
            <w:pPr>
              <w:spacing w:line="360" w:lineRule="auto"/>
              <w:jc w:val="center"/>
              <w:rPr>
                <w:rFonts w:ascii="Times New Roman" w:hAnsi="Times New Roman"/>
                <w:sz w:val="20"/>
                <w:szCs w:val="20"/>
              </w:rPr>
            </w:pPr>
            <w:r w:rsidRPr="00E703FC">
              <w:rPr>
                <w:rFonts w:ascii="Times New Roman" w:hAnsi="Times New Roman"/>
                <w:sz w:val="20"/>
                <w:szCs w:val="20"/>
              </w:rPr>
              <w:t>Кол-во</w:t>
            </w:r>
          </w:p>
        </w:tc>
      </w:tr>
      <w:tr w:rsidR="00DC21B8" w:rsidRPr="00CB6592" w:rsidTr="00E703FC">
        <w:trPr>
          <w:trHeight w:hRule="exact" w:val="349"/>
          <w:jc w:val="center"/>
        </w:trPr>
        <w:tc>
          <w:tcPr>
            <w:tcW w:w="523" w:type="dxa"/>
            <w:shd w:val="clear" w:color="auto" w:fill="FFFFFF"/>
            <w:vAlign w:val="center"/>
          </w:tcPr>
          <w:p w:rsidR="00DC21B8" w:rsidRPr="00CB6592" w:rsidRDefault="00DC21B8" w:rsidP="00B10AA8">
            <w:pPr>
              <w:spacing w:line="360" w:lineRule="auto"/>
              <w:jc w:val="center"/>
              <w:rPr>
                <w:rFonts w:ascii="Times New Roman" w:hAnsi="Times New Roman"/>
                <w:sz w:val="24"/>
                <w:szCs w:val="24"/>
              </w:rPr>
            </w:pPr>
            <w:r w:rsidRPr="00CB6592">
              <w:rPr>
                <w:rFonts w:ascii="Times New Roman" w:hAnsi="Times New Roman"/>
                <w:sz w:val="24"/>
                <w:szCs w:val="24"/>
              </w:rPr>
              <w:t>1</w:t>
            </w:r>
          </w:p>
        </w:tc>
        <w:tc>
          <w:tcPr>
            <w:tcW w:w="7245" w:type="dxa"/>
            <w:shd w:val="clear" w:color="auto" w:fill="FFFFFF"/>
            <w:vAlign w:val="center"/>
          </w:tcPr>
          <w:p w:rsidR="00DC21B8" w:rsidRPr="00CB6592" w:rsidRDefault="00DC21B8" w:rsidP="00B10AA8">
            <w:pPr>
              <w:spacing w:line="360" w:lineRule="auto"/>
              <w:jc w:val="center"/>
              <w:rPr>
                <w:rFonts w:ascii="Times New Roman" w:hAnsi="Times New Roman"/>
                <w:sz w:val="24"/>
                <w:szCs w:val="24"/>
              </w:rPr>
            </w:pPr>
            <w:r w:rsidRPr="00CB6592">
              <w:rPr>
                <w:rFonts w:ascii="Times New Roman" w:hAnsi="Times New Roman"/>
                <w:sz w:val="24"/>
                <w:szCs w:val="24"/>
              </w:rPr>
              <w:t>2</w:t>
            </w:r>
          </w:p>
        </w:tc>
        <w:tc>
          <w:tcPr>
            <w:tcW w:w="1214" w:type="dxa"/>
            <w:shd w:val="clear" w:color="auto" w:fill="FFFFFF"/>
            <w:vAlign w:val="center"/>
          </w:tcPr>
          <w:p w:rsidR="00DC21B8" w:rsidRPr="00CB6592" w:rsidRDefault="00DC21B8" w:rsidP="00B10AA8">
            <w:pPr>
              <w:spacing w:line="360" w:lineRule="auto"/>
              <w:jc w:val="center"/>
              <w:rPr>
                <w:rFonts w:ascii="Times New Roman" w:hAnsi="Times New Roman"/>
                <w:sz w:val="24"/>
                <w:szCs w:val="24"/>
              </w:rPr>
            </w:pPr>
            <w:r w:rsidRPr="00CB6592">
              <w:rPr>
                <w:rFonts w:ascii="Times New Roman" w:hAnsi="Times New Roman"/>
                <w:sz w:val="24"/>
                <w:szCs w:val="24"/>
              </w:rPr>
              <w:t>3</w:t>
            </w:r>
          </w:p>
        </w:tc>
        <w:tc>
          <w:tcPr>
            <w:tcW w:w="1075" w:type="dxa"/>
            <w:shd w:val="clear" w:color="auto" w:fill="FFFFFF"/>
            <w:vAlign w:val="center"/>
          </w:tcPr>
          <w:p w:rsidR="00DC21B8" w:rsidRPr="00CB6592" w:rsidRDefault="00DC21B8" w:rsidP="00B10AA8">
            <w:pPr>
              <w:spacing w:line="360" w:lineRule="auto"/>
              <w:jc w:val="center"/>
              <w:rPr>
                <w:rFonts w:ascii="Times New Roman" w:hAnsi="Times New Roman"/>
                <w:sz w:val="24"/>
                <w:szCs w:val="24"/>
              </w:rPr>
            </w:pPr>
            <w:r w:rsidRPr="00CB6592">
              <w:rPr>
                <w:rFonts w:ascii="Times New Roman" w:hAnsi="Times New Roman"/>
                <w:sz w:val="24"/>
                <w:szCs w:val="24"/>
              </w:rPr>
              <w:t>4</w:t>
            </w:r>
          </w:p>
        </w:tc>
      </w:tr>
      <w:tr w:rsidR="00DC21B8" w:rsidRPr="00CB6592" w:rsidTr="00E703FC">
        <w:trPr>
          <w:trHeight w:hRule="exact" w:val="331"/>
          <w:jc w:val="center"/>
        </w:trPr>
        <w:tc>
          <w:tcPr>
            <w:tcW w:w="10057" w:type="dxa"/>
            <w:gridSpan w:val="4"/>
            <w:shd w:val="clear" w:color="auto" w:fill="FFFFFF"/>
          </w:tcPr>
          <w:p w:rsidR="00DC21B8" w:rsidRPr="00E703FC" w:rsidRDefault="00DC21B8" w:rsidP="00E703FC">
            <w:pPr>
              <w:spacing w:line="360" w:lineRule="auto"/>
              <w:jc w:val="center"/>
              <w:rPr>
                <w:rFonts w:ascii="Times New Roman" w:hAnsi="Times New Roman"/>
                <w:b/>
                <w:sz w:val="24"/>
                <w:szCs w:val="24"/>
              </w:rPr>
            </w:pPr>
            <w:r w:rsidRPr="00E703FC">
              <w:rPr>
                <w:rFonts w:ascii="Times New Roman" w:hAnsi="Times New Roman"/>
                <w:b/>
                <w:sz w:val="24"/>
                <w:szCs w:val="24"/>
              </w:rPr>
              <w:t>Учебно-наглядные пособия</w:t>
            </w:r>
          </w:p>
        </w:tc>
      </w:tr>
      <w:tr w:rsidR="00DC21B8" w:rsidRPr="00CB6592" w:rsidTr="00E703FC">
        <w:trPr>
          <w:trHeight w:hRule="exact" w:val="1649"/>
          <w:jc w:val="center"/>
        </w:trPr>
        <w:tc>
          <w:tcPr>
            <w:tcW w:w="523" w:type="dxa"/>
            <w:shd w:val="clear" w:color="auto" w:fill="FFFFFF"/>
            <w:vAlign w:val="center"/>
          </w:tcPr>
          <w:p w:rsidR="00DC21B8" w:rsidRPr="00CB6592" w:rsidRDefault="00DC21B8" w:rsidP="00B10AA8">
            <w:pPr>
              <w:spacing w:line="360" w:lineRule="auto"/>
              <w:jc w:val="center"/>
              <w:rPr>
                <w:rFonts w:ascii="Times New Roman" w:hAnsi="Times New Roman"/>
                <w:sz w:val="24"/>
                <w:szCs w:val="24"/>
              </w:rPr>
            </w:pPr>
            <w:r w:rsidRPr="00CB6592">
              <w:rPr>
                <w:rFonts w:ascii="Times New Roman" w:hAnsi="Times New Roman"/>
                <w:sz w:val="24"/>
                <w:szCs w:val="24"/>
              </w:rPr>
              <w:t>1.</w:t>
            </w:r>
          </w:p>
        </w:tc>
        <w:tc>
          <w:tcPr>
            <w:tcW w:w="7245" w:type="dxa"/>
            <w:shd w:val="clear" w:color="auto" w:fill="FFFFFF"/>
            <w:vAlign w:val="center"/>
          </w:tcPr>
          <w:p w:rsidR="00DC21B8" w:rsidRPr="00CB6592" w:rsidRDefault="00DC21B8" w:rsidP="00E703FC">
            <w:pPr>
              <w:spacing w:line="360" w:lineRule="auto"/>
              <w:ind w:left="102" w:right="177"/>
              <w:rPr>
                <w:rFonts w:ascii="Times New Roman" w:hAnsi="Times New Roman"/>
                <w:sz w:val="24"/>
                <w:szCs w:val="24"/>
              </w:rPr>
            </w:pPr>
            <w:r w:rsidRPr="00CB6592">
              <w:rPr>
                <w:rFonts w:ascii="Times New Roman" w:hAnsi="Times New Roman"/>
                <w:sz w:val="24"/>
                <w:szCs w:val="24"/>
              </w:rPr>
              <w:t xml:space="preserve">Учебно-наглядное пособие по предмету </w:t>
            </w:r>
            <w:r>
              <w:rPr>
                <w:rFonts w:ascii="Times New Roman" w:hAnsi="Times New Roman"/>
                <w:sz w:val="24"/>
                <w:szCs w:val="24"/>
              </w:rPr>
              <w:t>«</w:t>
            </w:r>
            <w:r w:rsidRPr="00F1189F">
              <w:rPr>
                <w:rFonts w:ascii="Times New Roman" w:hAnsi="Times New Roman"/>
                <w:bCs/>
                <w:iCs/>
                <w:sz w:val="24"/>
                <w:szCs w:val="24"/>
              </w:rPr>
              <w:t xml:space="preserve">Нормативно </w:t>
            </w:r>
            <w:r w:rsidRPr="00F1189F">
              <w:rPr>
                <w:rFonts w:ascii="Times New Roman" w:hAnsi="Times New Roman"/>
                <w:iCs/>
                <w:sz w:val="24"/>
                <w:szCs w:val="24"/>
              </w:rPr>
              <w:t xml:space="preserve">правовые </w:t>
            </w:r>
            <w:r w:rsidRPr="00F1189F">
              <w:rPr>
                <w:rFonts w:ascii="Times New Roman" w:hAnsi="Times New Roman"/>
                <w:bCs/>
                <w:iCs/>
                <w:sz w:val="24"/>
                <w:szCs w:val="24"/>
              </w:rPr>
              <w:t xml:space="preserve">и организационные основы оперативного управления движением автомобильного транспорта и безопасности дорожного движения на предприятии </w:t>
            </w:r>
            <w:r w:rsidRPr="00F1189F">
              <w:rPr>
                <w:rFonts w:ascii="Times New Roman" w:hAnsi="Times New Roman"/>
                <w:sz w:val="24"/>
                <w:szCs w:val="24"/>
              </w:rPr>
              <w:t>»*</w:t>
            </w:r>
          </w:p>
        </w:tc>
        <w:tc>
          <w:tcPr>
            <w:tcW w:w="1214" w:type="dxa"/>
            <w:shd w:val="clear" w:color="auto" w:fill="FFFFFF"/>
            <w:vAlign w:val="center"/>
          </w:tcPr>
          <w:p w:rsidR="00DC21B8" w:rsidRPr="00CB6592" w:rsidRDefault="00DC21B8" w:rsidP="00B10AA8">
            <w:pPr>
              <w:spacing w:line="360" w:lineRule="auto"/>
              <w:jc w:val="center"/>
              <w:rPr>
                <w:rFonts w:ascii="Times New Roman" w:hAnsi="Times New Roman"/>
                <w:sz w:val="24"/>
                <w:szCs w:val="24"/>
              </w:rPr>
            </w:pPr>
            <w:r w:rsidRPr="00CB6592">
              <w:rPr>
                <w:rFonts w:ascii="Times New Roman" w:hAnsi="Times New Roman"/>
                <w:sz w:val="24"/>
                <w:szCs w:val="24"/>
              </w:rPr>
              <w:t>Комплект</w:t>
            </w:r>
          </w:p>
        </w:tc>
        <w:tc>
          <w:tcPr>
            <w:tcW w:w="1075" w:type="dxa"/>
            <w:shd w:val="clear" w:color="auto" w:fill="FFFFFF"/>
            <w:vAlign w:val="center"/>
          </w:tcPr>
          <w:p w:rsidR="00DC21B8" w:rsidRPr="00CB6592" w:rsidRDefault="00DC21B8" w:rsidP="00B10AA8">
            <w:pPr>
              <w:spacing w:line="360" w:lineRule="auto"/>
              <w:jc w:val="center"/>
              <w:rPr>
                <w:rFonts w:ascii="Times New Roman" w:hAnsi="Times New Roman"/>
                <w:sz w:val="24"/>
                <w:szCs w:val="24"/>
              </w:rPr>
            </w:pPr>
            <w:r w:rsidRPr="00CB6592">
              <w:rPr>
                <w:rFonts w:ascii="Times New Roman" w:hAnsi="Times New Roman"/>
                <w:sz w:val="24"/>
                <w:szCs w:val="24"/>
              </w:rPr>
              <w:t>1</w:t>
            </w:r>
          </w:p>
        </w:tc>
      </w:tr>
      <w:tr w:rsidR="00DC21B8" w:rsidRPr="00CB6592" w:rsidTr="00E703FC">
        <w:trPr>
          <w:trHeight w:hRule="exact" w:val="688"/>
          <w:jc w:val="center"/>
        </w:trPr>
        <w:tc>
          <w:tcPr>
            <w:tcW w:w="523" w:type="dxa"/>
            <w:shd w:val="clear" w:color="auto" w:fill="FFFFFF"/>
            <w:vAlign w:val="center"/>
          </w:tcPr>
          <w:p w:rsidR="00DC21B8" w:rsidRPr="00CB6592" w:rsidRDefault="00DC21B8" w:rsidP="00B10AA8">
            <w:pPr>
              <w:spacing w:line="360" w:lineRule="auto"/>
              <w:jc w:val="center"/>
              <w:rPr>
                <w:rFonts w:ascii="Times New Roman" w:hAnsi="Times New Roman"/>
                <w:sz w:val="24"/>
                <w:szCs w:val="24"/>
              </w:rPr>
            </w:pPr>
            <w:r w:rsidRPr="00CB6592">
              <w:rPr>
                <w:rFonts w:ascii="Times New Roman" w:hAnsi="Times New Roman"/>
                <w:sz w:val="24"/>
                <w:szCs w:val="24"/>
              </w:rPr>
              <w:t>2.</w:t>
            </w:r>
          </w:p>
        </w:tc>
        <w:tc>
          <w:tcPr>
            <w:tcW w:w="7245" w:type="dxa"/>
            <w:shd w:val="clear" w:color="auto" w:fill="FFFFFF"/>
            <w:vAlign w:val="center"/>
          </w:tcPr>
          <w:p w:rsidR="00DC21B8" w:rsidRPr="005124A8" w:rsidRDefault="00DC21B8" w:rsidP="00E703FC">
            <w:pPr>
              <w:spacing w:line="360" w:lineRule="auto"/>
              <w:ind w:left="102" w:right="177"/>
              <w:rPr>
                <w:rFonts w:ascii="Times New Roman" w:hAnsi="Times New Roman"/>
                <w:sz w:val="24"/>
                <w:szCs w:val="24"/>
              </w:rPr>
            </w:pPr>
            <w:r w:rsidRPr="005124A8">
              <w:rPr>
                <w:rFonts w:ascii="Times New Roman" w:hAnsi="Times New Roman"/>
                <w:sz w:val="24"/>
                <w:szCs w:val="24"/>
              </w:rPr>
              <w:t>Учебно-наглядное пособие по предмету «</w:t>
            </w:r>
            <w:r w:rsidRPr="005124A8">
              <w:rPr>
                <w:rFonts w:ascii="Times New Roman" w:hAnsi="Times New Roman"/>
                <w:bCs/>
                <w:iCs/>
                <w:color w:val="000000"/>
                <w:spacing w:val="-1"/>
                <w:sz w:val="24"/>
                <w:szCs w:val="24"/>
              </w:rPr>
              <w:t>Основы безопасности труда на предприятии.</w:t>
            </w:r>
            <w:r w:rsidRPr="005124A8">
              <w:rPr>
                <w:rFonts w:ascii="Times New Roman" w:hAnsi="Times New Roman"/>
                <w:sz w:val="24"/>
                <w:szCs w:val="24"/>
              </w:rPr>
              <w:t>» *</w:t>
            </w:r>
          </w:p>
        </w:tc>
        <w:tc>
          <w:tcPr>
            <w:tcW w:w="1214" w:type="dxa"/>
            <w:shd w:val="clear" w:color="auto" w:fill="FFFFFF"/>
            <w:vAlign w:val="center"/>
          </w:tcPr>
          <w:p w:rsidR="00DC21B8" w:rsidRPr="00CB6592" w:rsidRDefault="00DC21B8" w:rsidP="00B10AA8">
            <w:pPr>
              <w:spacing w:line="360" w:lineRule="auto"/>
              <w:jc w:val="center"/>
              <w:rPr>
                <w:rFonts w:ascii="Times New Roman" w:hAnsi="Times New Roman"/>
                <w:sz w:val="24"/>
                <w:szCs w:val="24"/>
              </w:rPr>
            </w:pPr>
            <w:r w:rsidRPr="00CB6592">
              <w:rPr>
                <w:rFonts w:ascii="Times New Roman" w:hAnsi="Times New Roman"/>
                <w:sz w:val="24"/>
                <w:szCs w:val="24"/>
              </w:rPr>
              <w:t>Комплект</w:t>
            </w:r>
          </w:p>
        </w:tc>
        <w:tc>
          <w:tcPr>
            <w:tcW w:w="1075" w:type="dxa"/>
            <w:shd w:val="clear" w:color="auto" w:fill="FFFFFF"/>
            <w:vAlign w:val="center"/>
          </w:tcPr>
          <w:p w:rsidR="00DC21B8" w:rsidRPr="00CB6592" w:rsidRDefault="00DC21B8" w:rsidP="00B10AA8">
            <w:pPr>
              <w:spacing w:line="360" w:lineRule="auto"/>
              <w:jc w:val="center"/>
              <w:rPr>
                <w:rFonts w:ascii="Times New Roman" w:hAnsi="Times New Roman"/>
                <w:sz w:val="24"/>
                <w:szCs w:val="24"/>
              </w:rPr>
            </w:pPr>
            <w:r w:rsidRPr="00CB6592">
              <w:rPr>
                <w:rFonts w:ascii="Times New Roman" w:hAnsi="Times New Roman"/>
                <w:sz w:val="24"/>
                <w:szCs w:val="24"/>
              </w:rPr>
              <w:t>1</w:t>
            </w:r>
          </w:p>
        </w:tc>
      </w:tr>
      <w:tr w:rsidR="00DC21B8" w:rsidRPr="00CB6592" w:rsidTr="00E703FC">
        <w:trPr>
          <w:trHeight w:hRule="exact" w:val="1200"/>
          <w:jc w:val="center"/>
        </w:trPr>
        <w:tc>
          <w:tcPr>
            <w:tcW w:w="523" w:type="dxa"/>
            <w:shd w:val="clear" w:color="auto" w:fill="FFFFFF"/>
            <w:vAlign w:val="center"/>
          </w:tcPr>
          <w:p w:rsidR="00DC21B8" w:rsidRPr="00CB6592" w:rsidRDefault="00DC21B8" w:rsidP="00B10AA8">
            <w:pPr>
              <w:spacing w:line="360" w:lineRule="auto"/>
              <w:jc w:val="center"/>
              <w:rPr>
                <w:rFonts w:ascii="Times New Roman" w:hAnsi="Times New Roman"/>
                <w:sz w:val="24"/>
                <w:szCs w:val="24"/>
              </w:rPr>
            </w:pPr>
            <w:r w:rsidRPr="00CB6592">
              <w:rPr>
                <w:rFonts w:ascii="Times New Roman" w:hAnsi="Times New Roman"/>
                <w:sz w:val="24"/>
                <w:szCs w:val="24"/>
              </w:rPr>
              <w:t>3.</w:t>
            </w:r>
          </w:p>
        </w:tc>
        <w:tc>
          <w:tcPr>
            <w:tcW w:w="7245" w:type="dxa"/>
            <w:shd w:val="clear" w:color="auto" w:fill="FFFFFF"/>
            <w:vAlign w:val="center"/>
          </w:tcPr>
          <w:p w:rsidR="00DC21B8" w:rsidRPr="00215473" w:rsidRDefault="00DC21B8" w:rsidP="00E703FC">
            <w:pPr>
              <w:snapToGrid w:val="0"/>
              <w:spacing w:after="0" w:line="360" w:lineRule="auto"/>
              <w:ind w:left="102" w:right="177"/>
              <w:rPr>
                <w:rFonts w:ascii="Times New Roman" w:hAnsi="Times New Roman"/>
                <w:bCs/>
                <w:iCs/>
                <w:color w:val="000000"/>
                <w:spacing w:val="-2"/>
                <w:sz w:val="24"/>
                <w:szCs w:val="24"/>
              </w:rPr>
            </w:pPr>
            <w:r w:rsidRPr="00215473">
              <w:rPr>
                <w:rFonts w:ascii="Times New Roman" w:hAnsi="Times New Roman"/>
                <w:sz w:val="24"/>
                <w:szCs w:val="24"/>
              </w:rPr>
              <w:t>Учебно-наглядное пособие по предмету «Основы экономики, организации труда и производства на автотранспортном предприятии</w:t>
            </w:r>
            <w:r w:rsidRPr="00215473">
              <w:rPr>
                <w:rFonts w:ascii="Times New Roman" w:hAnsi="Times New Roman"/>
                <w:bCs/>
                <w:iCs/>
                <w:color w:val="000000"/>
                <w:spacing w:val="-2"/>
                <w:sz w:val="24"/>
                <w:szCs w:val="24"/>
              </w:rPr>
              <w:t>»</w:t>
            </w:r>
            <w:r w:rsidRPr="00215473">
              <w:rPr>
                <w:rFonts w:ascii="Times New Roman" w:hAnsi="Times New Roman"/>
                <w:sz w:val="24"/>
                <w:szCs w:val="24"/>
              </w:rPr>
              <w:t xml:space="preserve"> *</w:t>
            </w:r>
          </w:p>
          <w:p w:rsidR="00DC21B8" w:rsidRPr="005124A8" w:rsidRDefault="00DC21B8" w:rsidP="00E703FC">
            <w:pPr>
              <w:spacing w:line="360" w:lineRule="auto"/>
              <w:ind w:left="102" w:right="177"/>
              <w:rPr>
                <w:rFonts w:ascii="Times New Roman" w:hAnsi="Times New Roman"/>
                <w:sz w:val="24"/>
                <w:szCs w:val="24"/>
              </w:rPr>
            </w:pPr>
          </w:p>
        </w:tc>
        <w:tc>
          <w:tcPr>
            <w:tcW w:w="1214" w:type="dxa"/>
            <w:shd w:val="clear" w:color="auto" w:fill="FFFFFF"/>
            <w:vAlign w:val="center"/>
          </w:tcPr>
          <w:p w:rsidR="00DC21B8" w:rsidRPr="00CB6592" w:rsidRDefault="00DC21B8" w:rsidP="00B10AA8">
            <w:pPr>
              <w:spacing w:line="360" w:lineRule="auto"/>
              <w:jc w:val="center"/>
              <w:rPr>
                <w:rFonts w:ascii="Times New Roman" w:hAnsi="Times New Roman"/>
                <w:sz w:val="24"/>
                <w:szCs w:val="24"/>
              </w:rPr>
            </w:pPr>
            <w:r w:rsidRPr="00CB6592">
              <w:rPr>
                <w:rFonts w:ascii="Times New Roman" w:hAnsi="Times New Roman"/>
                <w:sz w:val="24"/>
                <w:szCs w:val="24"/>
              </w:rPr>
              <w:t>Комплект</w:t>
            </w:r>
          </w:p>
        </w:tc>
        <w:tc>
          <w:tcPr>
            <w:tcW w:w="1075" w:type="dxa"/>
            <w:shd w:val="clear" w:color="auto" w:fill="FFFFFF"/>
            <w:vAlign w:val="center"/>
          </w:tcPr>
          <w:p w:rsidR="00DC21B8" w:rsidRPr="00CB6592" w:rsidRDefault="00DC21B8" w:rsidP="00B10AA8">
            <w:pPr>
              <w:spacing w:line="360" w:lineRule="auto"/>
              <w:jc w:val="center"/>
              <w:rPr>
                <w:rFonts w:ascii="Times New Roman" w:hAnsi="Times New Roman"/>
                <w:sz w:val="24"/>
                <w:szCs w:val="24"/>
              </w:rPr>
            </w:pPr>
            <w:r w:rsidRPr="00CB6592">
              <w:rPr>
                <w:rFonts w:ascii="Times New Roman" w:hAnsi="Times New Roman"/>
                <w:sz w:val="24"/>
                <w:szCs w:val="24"/>
              </w:rPr>
              <w:t>1</w:t>
            </w:r>
          </w:p>
        </w:tc>
      </w:tr>
      <w:tr w:rsidR="00DC21B8" w:rsidRPr="00CB6592" w:rsidTr="00E703FC">
        <w:trPr>
          <w:trHeight w:hRule="exact" w:val="814"/>
          <w:jc w:val="center"/>
        </w:trPr>
        <w:tc>
          <w:tcPr>
            <w:tcW w:w="523" w:type="dxa"/>
            <w:shd w:val="clear" w:color="auto" w:fill="FFFFFF"/>
            <w:vAlign w:val="center"/>
          </w:tcPr>
          <w:p w:rsidR="00DC21B8" w:rsidRPr="00CB6592" w:rsidRDefault="00DC21B8" w:rsidP="00B10AA8">
            <w:pPr>
              <w:spacing w:line="360" w:lineRule="auto"/>
              <w:jc w:val="center"/>
              <w:rPr>
                <w:rFonts w:ascii="Times New Roman" w:hAnsi="Times New Roman"/>
                <w:sz w:val="24"/>
                <w:szCs w:val="24"/>
              </w:rPr>
            </w:pPr>
            <w:r>
              <w:rPr>
                <w:rFonts w:ascii="Times New Roman" w:hAnsi="Times New Roman"/>
                <w:sz w:val="24"/>
                <w:szCs w:val="24"/>
              </w:rPr>
              <w:t>4</w:t>
            </w:r>
            <w:r w:rsidRPr="00CB6592">
              <w:rPr>
                <w:rFonts w:ascii="Times New Roman" w:hAnsi="Times New Roman"/>
                <w:sz w:val="24"/>
                <w:szCs w:val="24"/>
              </w:rPr>
              <w:t>.</w:t>
            </w:r>
          </w:p>
        </w:tc>
        <w:tc>
          <w:tcPr>
            <w:tcW w:w="7245" w:type="dxa"/>
            <w:shd w:val="clear" w:color="auto" w:fill="FFFFFF"/>
            <w:vAlign w:val="center"/>
          </w:tcPr>
          <w:p w:rsidR="00DC21B8" w:rsidRPr="005124A8" w:rsidRDefault="00DC21B8" w:rsidP="00E703FC">
            <w:pPr>
              <w:spacing w:line="360" w:lineRule="auto"/>
              <w:ind w:left="102" w:right="177"/>
              <w:rPr>
                <w:rFonts w:ascii="Times New Roman" w:hAnsi="Times New Roman"/>
                <w:sz w:val="24"/>
                <w:szCs w:val="24"/>
              </w:rPr>
            </w:pPr>
            <w:r w:rsidRPr="00CB6592">
              <w:rPr>
                <w:rFonts w:ascii="Times New Roman" w:hAnsi="Times New Roman"/>
                <w:sz w:val="24"/>
                <w:szCs w:val="24"/>
              </w:rPr>
              <w:t xml:space="preserve">Учебно-наглядное пособие по </w:t>
            </w:r>
            <w:r w:rsidRPr="005124A8">
              <w:rPr>
                <w:rFonts w:ascii="Times New Roman" w:hAnsi="Times New Roman"/>
                <w:sz w:val="24"/>
                <w:szCs w:val="24"/>
              </w:rPr>
              <w:t>предмету «</w:t>
            </w:r>
            <w:r w:rsidRPr="005124A8">
              <w:rPr>
                <w:rFonts w:ascii="Times New Roman" w:hAnsi="Times New Roman"/>
                <w:bCs/>
                <w:iCs/>
                <w:color w:val="000000"/>
                <w:spacing w:val="-2"/>
                <w:sz w:val="24"/>
                <w:szCs w:val="24"/>
              </w:rPr>
              <w:t>Оказание первой медицинской помощи</w:t>
            </w:r>
            <w:r w:rsidRPr="005124A8">
              <w:rPr>
                <w:rFonts w:ascii="Times New Roman" w:hAnsi="Times New Roman"/>
                <w:sz w:val="24"/>
                <w:szCs w:val="24"/>
              </w:rPr>
              <w:t>» *</w:t>
            </w:r>
          </w:p>
        </w:tc>
        <w:tc>
          <w:tcPr>
            <w:tcW w:w="1214" w:type="dxa"/>
            <w:shd w:val="clear" w:color="auto" w:fill="FFFFFF"/>
            <w:vAlign w:val="center"/>
          </w:tcPr>
          <w:p w:rsidR="00DC21B8" w:rsidRPr="00CB6592" w:rsidRDefault="00DC21B8" w:rsidP="00B10AA8">
            <w:pPr>
              <w:spacing w:line="360" w:lineRule="auto"/>
              <w:jc w:val="center"/>
              <w:rPr>
                <w:rFonts w:ascii="Times New Roman" w:hAnsi="Times New Roman"/>
                <w:sz w:val="24"/>
                <w:szCs w:val="24"/>
              </w:rPr>
            </w:pPr>
            <w:r>
              <w:rPr>
                <w:rFonts w:ascii="Times New Roman" w:hAnsi="Times New Roman"/>
                <w:sz w:val="24"/>
                <w:szCs w:val="24"/>
              </w:rPr>
              <w:t>Комплект</w:t>
            </w:r>
          </w:p>
        </w:tc>
        <w:tc>
          <w:tcPr>
            <w:tcW w:w="1075" w:type="dxa"/>
            <w:shd w:val="clear" w:color="auto" w:fill="FFFFFF"/>
            <w:vAlign w:val="center"/>
          </w:tcPr>
          <w:p w:rsidR="00DC21B8" w:rsidRPr="00CB6592" w:rsidRDefault="00DC21B8" w:rsidP="00B10AA8">
            <w:pPr>
              <w:spacing w:line="360" w:lineRule="auto"/>
              <w:jc w:val="center"/>
              <w:rPr>
                <w:rFonts w:ascii="Times New Roman" w:hAnsi="Times New Roman"/>
                <w:sz w:val="24"/>
                <w:szCs w:val="24"/>
              </w:rPr>
            </w:pPr>
            <w:r>
              <w:rPr>
                <w:rFonts w:ascii="Times New Roman" w:hAnsi="Times New Roman"/>
                <w:sz w:val="24"/>
                <w:szCs w:val="24"/>
              </w:rPr>
              <w:t>1</w:t>
            </w:r>
          </w:p>
        </w:tc>
      </w:tr>
      <w:tr w:rsidR="00DC21B8" w:rsidRPr="00CB6592" w:rsidTr="00E703FC">
        <w:trPr>
          <w:trHeight w:hRule="exact" w:val="742"/>
          <w:jc w:val="center"/>
        </w:trPr>
        <w:tc>
          <w:tcPr>
            <w:tcW w:w="523" w:type="dxa"/>
            <w:shd w:val="clear" w:color="auto" w:fill="FFFFFF"/>
            <w:vAlign w:val="center"/>
          </w:tcPr>
          <w:p w:rsidR="00DC21B8" w:rsidRPr="00CB6592" w:rsidRDefault="00DC21B8" w:rsidP="00B10AA8">
            <w:pPr>
              <w:spacing w:line="360" w:lineRule="auto"/>
              <w:jc w:val="center"/>
              <w:rPr>
                <w:rFonts w:ascii="Times New Roman" w:hAnsi="Times New Roman"/>
                <w:sz w:val="24"/>
                <w:szCs w:val="24"/>
              </w:rPr>
            </w:pPr>
            <w:r>
              <w:rPr>
                <w:rFonts w:ascii="Times New Roman" w:hAnsi="Times New Roman"/>
                <w:sz w:val="24"/>
                <w:szCs w:val="24"/>
              </w:rPr>
              <w:t>5</w:t>
            </w:r>
            <w:r w:rsidRPr="00CB6592">
              <w:rPr>
                <w:rFonts w:ascii="Times New Roman" w:hAnsi="Times New Roman"/>
                <w:sz w:val="24"/>
                <w:szCs w:val="24"/>
              </w:rPr>
              <w:t>.</w:t>
            </w:r>
          </w:p>
        </w:tc>
        <w:tc>
          <w:tcPr>
            <w:tcW w:w="7245" w:type="dxa"/>
            <w:shd w:val="clear" w:color="auto" w:fill="FFFFFF"/>
            <w:vAlign w:val="center"/>
          </w:tcPr>
          <w:p w:rsidR="00DC21B8" w:rsidRPr="005124A8" w:rsidRDefault="00DC21B8" w:rsidP="00E703FC">
            <w:pPr>
              <w:spacing w:line="360" w:lineRule="auto"/>
              <w:ind w:left="102" w:right="177"/>
              <w:rPr>
                <w:rFonts w:ascii="Times New Roman" w:hAnsi="Times New Roman"/>
                <w:sz w:val="24"/>
                <w:szCs w:val="24"/>
              </w:rPr>
            </w:pPr>
            <w:r w:rsidRPr="005124A8">
              <w:rPr>
                <w:rFonts w:ascii="Times New Roman" w:hAnsi="Times New Roman"/>
                <w:sz w:val="24"/>
                <w:szCs w:val="24"/>
              </w:rPr>
              <w:t>Учебно-наглядное пособие по предмету «</w:t>
            </w:r>
            <w:r>
              <w:rPr>
                <w:rFonts w:ascii="Times New Roman" w:hAnsi="Times New Roman"/>
                <w:bCs/>
                <w:iCs/>
                <w:sz w:val="24"/>
                <w:szCs w:val="24"/>
              </w:rPr>
              <w:t>Технические средства и системы автоматизации работы диспетчера</w:t>
            </w:r>
            <w:r w:rsidRPr="00F1189F">
              <w:rPr>
                <w:rFonts w:ascii="Times New Roman" w:hAnsi="Times New Roman"/>
                <w:sz w:val="24"/>
                <w:szCs w:val="24"/>
              </w:rPr>
              <w:t>» *</w:t>
            </w:r>
          </w:p>
        </w:tc>
        <w:tc>
          <w:tcPr>
            <w:tcW w:w="1214" w:type="dxa"/>
            <w:shd w:val="clear" w:color="auto" w:fill="FFFFFF"/>
            <w:vAlign w:val="center"/>
          </w:tcPr>
          <w:p w:rsidR="00DC21B8" w:rsidRPr="00CB6592" w:rsidRDefault="00DC21B8" w:rsidP="00B10AA8">
            <w:pPr>
              <w:spacing w:line="360" w:lineRule="auto"/>
              <w:jc w:val="center"/>
              <w:rPr>
                <w:rFonts w:ascii="Times New Roman" w:hAnsi="Times New Roman"/>
                <w:sz w:val="24"/>
                <w:szCs w:val="24"/>
              </w:rPr>
            </w:pPr>
            <w:r w:rsidRPr="00CB6592">
              <w:rPr>
                <w:rFonts w:ascii="Times New Roman" w:hAnsi="Times New Roman"/>
                <w:sz w:val="24"/>
                <w:szCs w:val="24"/>
              </w:rPr>
              <w:t>Комплект</w:t>
            </w:r>
          </w:p>
        </w:tc>
        <w:tc>
          <w:tcPr>
            <w:tcW w:w="1075" w:type="dxa"/>
            <w:shd w:val="clear" w:color="auto" w:fill="FFFFFF"/>
            <w:vAlign w:val="center"/>
          </w:tcPr>
          <w:p w:rsidR="00DC21B8" w:rsidRPr="00CB6592" w:rsidRDefault="00DC21B8" w:rsidP="00B10AA8">
            <w:pPr>
              <w:spacing w:line="360" w:lineRule="auto"/>
              <w:jc w:val="center"/>
              <w:rPr>
                <w:rFonts w:ascii="Times New Roman" w:hAnsi="Times New Roman"/>
                <w:sz w:val="24"/>
                <w:szCs w:val="24"/>
              </w:rPr>
            </w:pPr>
            <w:r w:rsidRPr="00CB6592">
              <w:rPr>
                <w:rFonts w:ascii="Times New Roman" w:hAnsi="Times New Roman"/>
                <w:sz w:val="24"/>
                <w:szCs w:val="24"/>
              </w:rPr>
              <w:t>1</w:t>
            </w:r>
          </w:p>
        </w:tc>
      </w:tr>
      <w:tr w:rsidR="00DC21B8" w:rsidRPr="00CB6592" w:rsidTr="00E703FC">
        <w:trPr>
          <w:trHeight w:hRule="exact" w:val="1007"/>
          <w:jc w:val="center"/>
        </w:trPr>
        <w:tc>
          <w:tcPr>
            <w:tcW w:w="523" w:type="dxa"/>
            <w:shd w:val="clear" w:color="auto" w:fill="FFFFFF"/>
            <w:vAlign w:val="center"/>
          </w:tcPr>
          <w:p w:rsidR="00DC21B8" w:rsidRDefault="00DC21B8" w:rsidP="00B10AA8">
            <w:pPr>
              <w:spacing w:line="360" w:lineRule="auto"/>
              <w:jc w:val="center"/>
              <w:rPr>
                <w:rFonts w:ascii="Times New Roman" w:hAnsi="Times New Roman"/>
                <w:sz w:val="24"/>
                <w:szCs w:val="24"/>
              </w:rPr>
            </w:pPr>
            <w:r>
              <w:rPr>
                <w:rFonts w:ascii="Times New Roman" w:hAnsi="Times New Roman"/>
                <w:sz w:val="24"/>
                <w:szCs w:val="24"/>
              </w:rPr>
              <w:t>6.</w:t>
            </w:r>
          </w:p>
        </w:tc>
        <w:tc>
          <w:tcPr>
            <w:tcW w:w="7245" w:type="dxa"/>
            <w:shd w:val="clear" w:color="auto" w:fill="FFFFFF"/>
            <w:vAlign w:val="center"/>
          </w:tcPr>
          <w:p w:rsidR="00DC21B8" w:rsidRPr="009C0F55" w:rsidRDefault="00DC21B8" w:rsidP="00E703FC">
            <w:pPr>
              <w:spacing w:line="360" w:lineRule="auto"/>
              <w:ind w:left="102" w:right="177"/>
              <w:rPr>
                <w:rFonts w:ascii="Times New Roman" w:hAnsi="Times New Roman"/>
                <w:sz w:val="24"/>
                <w:szCs w:val="24"/>
              </w:rPr>
            </w:pPr>
            <w:r w:rsidRPr="009C0F55">
              <w:rPr>
                <w:rFonts w:ascii="Times New Roman" w:hAnsi="Times New Roman"/>
                <w:sz w:val="24"/>
                <w:szCs w:val="24"/>
              </w:rPr>
              <w:t>Учебно-наглядное пособие по предмету «</w:t>
            </w:r>
            <w:r w:rsidRPr="009C0F55">
              <w:rPr>
                <w:rFonts w:ascii="Times New Roman" w:hAnsi="Times New Roman"/>
                <w:bCs/>
                <w:iCs/>
                <w:sz w:val="24"/>
                <w:szCs w:val="24"/>
              </w:rPr>
              <w:t>Организация и выполнение грузовых перевозок автомобильным транспортом</w:t>
            </w:r>
            <w:r w:rsidRPr="009C0F55">
              <w:rPr>
                <w:rFonts w:ascii="Times New Roman" w:hAnsi="Times New Roman"/>
                <w:sz w:val="24"/>
                <w:szCs w:val="24"/>
              </w:rPr>
              <w:t>» *</w:t>
            </w:r>
          </w:p>
        </w:tc>
        <w:tc>
          <w:tcPr>
            <w:tcW w:w="1214" w:type="dxa"/>
            <w:shd w:val="clear" w:color="auto" w:fill="FFFFFF"/>
            <w:vAlign w:val="center"/>
          </w:tcPr>
          <w:p w:rsidR="00DC21B8" w:rsidRPr="00CB6592" w:rsidRDefault="00DC21B8" w:rsidP="00B10AA8">
            <w:pPr>
              <w:spacing w:line="360" w:lineRule="auto"/>
              <w:jc w:val="center"/>
              <w:rPr>
                <w:rFonts w:ascii="Times New Roman" w:hAnsi="Times New Roman"/>
                <w:sz w:val="24"/>
                <w:szCs w:val="24"/>
              </w:rPr>
            </w:pPr>
            <w:r>
              <w:rPr>
                <w:rFonts w:ascii="Times New Roman" w:hAnsi="Times New Roman"/>
                <w:sz w:val="24"/>
                <w:szCs w:val="24"/>
              </w:rPr>
              <w:t>Комплект</w:t>
            </w:r>
          </w:p>
        </w:tc>
        <w:tc>
          <w:tcPr>
            <w:tcW w:w="1075" w:type="dxa"/>
            <w:shd w:val="clear" w:color="auto" w:fill="FFFFFF"/>
            <w:vAlign w:val="center"/>
          </w:tcPr>
          <w:p w:rsidR="00DC21B8" w:rsidRPr="00CB6592" w:rsidRDefault="00DC21B8" w:rsidP="00B10AA8">
            <w:pPr>
              <w:spacing w:line="360" w:lineRule="auto"/>
              <w:jc w:val="center"/>
              <w:rPr>
                <w:rFonts w:ascii="Times New Roman" w:hAnsi="Times New Roman"/>
                <w:sz w:val="24"/>
                <w:szCs w:val="24"/>
              </w:rPr>
            </w:pPr>
            <w:r>
              <w:rPr>
                <w:rFonts w:ascii="Times New Roman" w:hAnsi="Times New Roman"/>
                <w:sz w:val="24"/>
                <w:szCs w:val="24"/>
              </w:rPr>
              <w:t>1</w:t>
            </w:r>
          </w:p>
        </w:tc>
      </w:tr>
      <w:tr w:rsidR="00DC21B8" w:rsidRPr="00CB6592" w:rsidTr="00E703FC">
        <w:trPr>
          <w:trHeight w:hRule="exact" w:val="1231"/>
          <w:jc w:val="center"/>
        </w:trPr>
        <w:tc>
          <w:tcPr>
            <w:tcW w:w="523" w:type="dxa"/>
            <w:shd w:val="clear" w:color="auto" w:fill="FFFFFF"/>
            <w:vAlign w:val="center"/>
          </w:tcPr>
          <w:p w:rsidR="00DC21B8" w:rsidRDefault="00DC21B8" w:rsidP="00B10AA8">
            <w:pPr>
              <w:spacing w:line="360" w:lineRule="auto"/>
              <w:jc w:val="center"/>
              <w:rPr>
                <w:rFonts w:ascii="Times New Roman" w:hAnsi="Times New Roman"/>
                <w:sz w:val="24"/>
                <w:szCs w:val="24"/>
              </w:rPr>
            </w:pPr>
            <w:r>
              <w:rPr>
                <w:rFonts w:ascii="Times New Roman" w:hAnsi="Times New Roman"/>
                <w:sz w:val="24"/>
                <w:szCs w:val="24"/>
              </w:rPr>
              <w:t>7.</w:t>
            </w:r>
          </w:p>
        </w:tc>
        <w:tc>
          <w:tcPr>
            <w:tcW w:w="7245" w:type="dxa"/>
            <w:shd w:val="clear" w:color="auto" w:fill="FFFFFF"/>
            <w:vAlign w:val="center"/>
          </w:tcPr>
          <w:p w:rsidR="00DC21B8" w:rsidRPr="005124A8" w:rsidRDefault="00DC21B8" w:rsidP="00E703FC">
            <w:pPr>
              <w:spacing w:line="360" w:lineRule="auto"/>
              <w:ind w:left="102" w:right="177"/>
              <w:rPr>
                <w:rFonts w:ascii="Times New Roman" w:hAnsi="Times New Roman"/>
                <w:sz w:val="24"/>
                <w:szCs w:val="24"/>
              </w:rPr>
            </w:pPr>
            <w:r w:rsidRPr="005124A8">
              <w:rPr>
                <w:rFonts w:ascii="Times New Roman" w:hAnsi="Times New Roman"/>
                <w:sz w:val="24"/>
                <w:szCs w:val="24"/>
              </w:rPr>
              <w:t>Учебно-наглядное пособие по предмету «</w:t>
            </w:r>
            <w:r w:rsidRPr="00A90A79">
              <w:rPr>
                <w:rFonts w:ascii="Times New Roman" w:hAnsi="Times New Roman"/>
                <w:bCs/>
                <w:iCs/>
                <w:sz w:val="24"/>
                <w:szCs w:val="24"/>
              </w:rPr>
              <w:t>Организация и выполнение пассажирских перевозок автобусами, маршрутными, легковыми такси и городским наземным электрическим транспортом</w:t>
            </w:r>
            <w:r w:rsidRPr="00F1189F">
              <w:rPr>
                <w:rFonts w:ascii="Times New Roman" w:hAnsi="Times New Roman"/>
                <w:sz w:val="24"/>
                <w:szCs w:val="24"/>
              </w:rPr>
              <w:t>» *</w:t>
            </w:r>
          </w:p>
        </w:tc>
        <w:tc>
          <w:tcPr>
            <w:tcW w:w="1214" w:type="dxa"/>
            <w:shd w:val="clear" w:color="auto" w:fill="FFFFFF"/>
            <w:vAlign w:val="center"/>
          </w:tcPr>
          <w:p w:rsidR="00DC21B8" w:rsidRPr="00CB6592" w:rsidRDefault="00DC21B8" w:rsidP="00B10AA8">
            <w:pPr>
              <w:spacing w:line="360" w:lineRule="auto"/>
              <w:jc w:val="center"/>
              <w:rPr>
                <w:rFonts w:ascii="Times New Roman" w:hAnsi="Times New Roman"/>
                <w:sz w:val="24"/>
                <w:szCs w:val="24"/>
              </w:rPr>
            </w:pPr>
            <w:r>
              <w:rPr>
                <w:rFonts w:ascii="Times New Roman" w:hAnsi="Times New Roman"/>
                <w:sz w:val="24"/>
                <w:szCs w:val="24"/>
              </w:rPr>
              <w:t>Комплект</w:t>
            </w:r>
          </w:p>
        </w:tc>
        <w:tc>
          <w:tcPr>
            <w:tcW w:w="1075" w:type="dxa"/>
            <w:shd w:val="clear" w:color="auto" w:fill="FFFFFF"/>
            <w:vAlign w:val="center"/>
          </w:tcPr>
          <w:p w:rsidR="00DC21B8" w:rsidRPr="00CB6592" w:rsidRDefault="00DC21B8" w:rsidP="00B10AA8">
            <w:pPr>
              <w:spacing w:line="360" w:lineRule="auto"/>
              <w:jc w:val="center"/>
              <w:rPr>
                <w:rFonts w:ascii="Times New Roman" w:hAnsi="Times New Roman"/>
                <w:sz w:val="24"/>
                <w:szCs w:val="24"/>
              </w:rPr>
            </w:pPr>
            <w:r>
              <w:rPr>
                <w:rFonts w:ascii="Times New Roman" w:hAnsi="Times New Roman"/>
                <w:sz w:val="24"/>
                <w:szCs w:val="24"/>
              </w:rPr>
              <w:t>1</w:t>
            </w:r>
          </w:p>
        </w:tc>
      </w:tr>
      <w:tr w:rsidR="00DC21B8" w:rsidRPr="00CB6592" w:rsidTr="00E703FC">
        <w:trPr>
          <w:trHeight w:hRule="exact" w:val="733"/>
          <w:jc w:val="center"/>
        </w:trPr>
        <w:tc>
          <w:tcPr>
            <w:tcW w:w="523" w:type="dxa"/>
            <w:shd w:val="clear" w:color="auto" w:fill="FFFFFF"/>
            <w:vAlign w:val="center"/>
          </w:tcPr>
          <w:p w:rsidR="00DC21B8" w:rsidRPr="00CB6592" w:rsidRDefault="00DC21B8" w:rsidP="00B10AA8">
            <w:pPr>
              <w:spacing w:line="360" w:lineRule="auto"/>
              <w:jc w:val="center"/>
              <w:rPr>
                <w:rFonts w:ascii="Times New Roman" w:hAnsi="Times New Roman"/>
                <w:sz w:val="24"/>
                <w:szCs w:val="24"/>
              </w:rPr>
            </w:pPr>
            <w:r>
              <w:rPr>
                <w:rFonts w:ascii="Times New Roman" w:hAnsi="Times New Roman"/>
                <w:sz w:val="24"/>
                <w:szCs w:val="24"/>
              </w:rPr>
              <w:t>8.</w:t>
            </w:r>
          </w:p>
        </w:tc>
        <w:tc>
          <w:tcPr>
            <w:tcW w:w="7245" w:type="dxa"/>
            <w:shd w:val="clear" w:color="auto" w:fill="FFFFFF"/>
            <w:vAlign w:val="center"/>
          </w:tcPr>
          <w:p w:rsidR="00DC21B8" w:rsidRPr="00CB6592" w:rsidRDefault="00DC21B8" w:rsidP="00E703FC">
            <w:pPr>
              <w:snapToGrid w:val="0"/>
              <w:spacing w:after="0" w:line="360" w:lineRule="auto"/>
              <w:ind w:left="102" w:right="177"/>
              <w:rPr>
                <w:rFonts w:ascii="Times New Roman" w:hAnsi="Times New Roman"/>
                <w:sz w:val="24"/>
                <w:szCs w:val="24"/>
              </w:rPr>
            </w:pPr>
            <w:r w:rsidRPr="00CB6592">
              <w:rPr>
                <w:rFonts w:ascii="Times New Roman" w:hAnsi="Times New Roman"/>
                <w:sz w:val="24"/>
                <w:szCs w:val="24"/>
              </w:rPr>
              <w:t>Учебно-наглядное пособие по предмет</w:t>
            </w:r>
            <w:r>
              <w:rPr>
                <w:rFonts w:ascii="Times New Roman" w:hAnsi="Times New Roman"/>
                <w:sz w:val="24"/>
                <w:szCs w:val="24"/>
              </w:rPr>
              <w:t xml:space="preserve">у </w:t>
            </w:r>
            <w:r w:rsidRPr="00F1189F">
              <w:rPr>
                <w:rFonts w:ascii="Times New Roman" w:hAnsi="Times New Roman"/>
                <w:sz w:val="24"/>
                <w:szCs w:val="24"/>
              </w:rPr>
              <w:t>«Оформление и ведение диспетчерской документации»*</w:t>
            </w:r>
          </w:p>
        </w:tc>
        <w:tc>
          <w:tcPr>
            <w:tcW w:w="1214" w:type="dxa"/>
            <w:shd w:val="clear" w:color="auto" w:fill="FFFFFF"/>
            <w:vAlign w:val="center"/>
          </w:tcPr>
          <w:p w:rsidR="00DC21B8" w:rsidRPr="00CB6592" w:rsidRDefault="00DC21B8" w:rsidP="00B10AA8">
            <w:pPr>
              <w:spacing w:line="360" w:lineRule="auto"/>
              <w:jc w:val="center"/>
              <w:rPr>
                <w:rFonts w:ascii="Times New Roman" w:hAnsi="Times New Roman"/>
                <w:sz w:val="24"/>
                <w:szCs w:val="24"/>
              </w:rPr>
            </w:pPr>
            <w:r w:rsidRPr="00CB6592">
              <w:rPr>
                <w:rFonts w:ascii="Times New Roman" w:hAnsi="Times New Roman"/>
                <w:sz w:val="24"/>
                <w:szCs w:val="24"/>
              </w:rPr>
              <w:t>Комплект</w:t>
            </w:r>
          </w:p>
        </w:tc>
        <w:tc>
          <w:tcPr>
            <w:tcW w:w="1075" w:type="dxa"/>
            <w:shd w:val="clear" w:color="auto" w:fill="FFFFFF"/>
            <w:vAlign w:val="center"/>
          </w:tcPr>
          <w:p w:rsidR="00DC21B8" w:rsidRPr="00CB6592" w:rsidRDefault="00DC21B8" w:rsidP="00B10AA8">
            <w:pPr>
              <w:spacing w:line="360" w:lineRule="auto"/>
              <w:jc w:val="center"/>
              <w:rPr>
                <w:rFonts w:ascii="Times New Roman" w:hAnsi="Times New Roman"/>
                <w:sz w:val="24"/>
                <w:szCs w:val="24"/>
              </w:rPr>
            </w:pPr>
            <w:r w:rsidRPr="00CB6592">
              <w:rPr>
                <w:rFonts w:ascii="Times New Roman" w:hAnsi="Times New Roman"/>
                <w:sz w:val="24"/>
                <w:szCs w:val="24"/>
              </w:rPr>
              <w:t>1</w:t>
            </w:r>
          </w:p>
        </w:tc>
      </w:tr>
      <w:tr w:rsidR="00DC21B8" w:rsidRPr="00CB6592" w:rsidTr="00E703FC">
        <w:trPr>
          <w:trHeight w:hRule="exact" w:val="445"/>
          <w:jc w:val="center"/>
        </w:trPr>
        <w:tc>
          <w:tcPr>
            <w:tcW w:w="10057" w:type="dxa"/>
            <w:gridSpan w:val="4"/>
            <w:shd w:val="clear" w:color="auto" w:fill="FFFFFF"/>
          </w:tcPr>
          <w:p w:rsidR="00DC21B8" w:rsidRPr="00E703FC" w:rsidRDefault="00DC21B8" w:rsidP="00E703FC">
            <w:pPr>
              <w:spacing w:line="360" w:lineRule="auto"/>
              <w:jc w:val="center"/>
              <w:rPr>
                <w:rFonts w:ascii="Times New Roman" w:hAnsi="Times New Roman"/>
                <w:b/>
                <w:sz w:val="24"/>
                <w:szCs w:val="24"/>
              </w:rPr>
            </w:pPr>
            <w:r w:rsidRPr="00E703FC">
              <w:rPr>
                <w:rFonts w:ascii="Times New Roman" w:hAnsi="Times New Roman"/>
                <w:b/>
                <w:sz w:val="24"/>
                <w:szCs w:val="24"/>
              </w:rPr>
              <w:t>Технические средства обучения</w:t>
            </w:r>
          </w:p>
        </w:tc>
      </w:tr>
      <w:tr w:rsidR="00DC21B8" w:rsidRPr="00CB6592" w:rsidTr="00E703FC">
        <w:trPr>
          <w:trHeight w:hRule="exact" w:val="562"/>
          <w:jc w:val="center"/>
        </w:trPr>
        <w:tc>
          <w:tcPr>
            <w:tcW w:w="523" w:type="dxa"/>
            <w:shd w:val="clear" w:color="auto" w:fill="FFFFFF"/>
            <w:vAlign w:val="center"/>
          </w:tcPr>
          <w:p w:rsidR="00DC21B8" w:rsidRPr="00CB6592" w:rsidRDefault="00DC21B8" w:rsidP="00B10AA8">
            <w:pPr>
              <w:spacing w:line="360" w:lineRule="auto"/>
              <w:jc w:val="center"/>
              <w:rPr>
                <w:rFonts w:ascii="Times New Roman" w:hAnsi="Times New Roman"/>
                <w:sz w:val="24"/>
                <w:szCs w:val="24"/>
              </w:rPr>
            </w:pPr>
            <w:r>
              <w:rPr>
                <w:rFonts w:ascii="Times New Roman" w:hAnsi="Times New Roman"/>
                <w:sz w:val="24"/>
                <w:szCs w:val="24"/>
              </w:rPr>
              <w:t>8</w:t>
            </w:r>
            <w:r w:rsidRPr="00CB6592">
              <w:rPr>
                <w:rFonts w:ascii="Times New Roman" w:hAnsi="Times New Roman"/>
                <w:sz w:val="24"/>
                <w:szCs w:val="24"/>
              </w:rPr>
              <w:t>.</w:t>
            </w:r>
          </w:p>
        </w:tc>
        <w:tc>
          <w:tcPr>
            <w:tcW w:w="7245" w:type="dxa"/>
            <w:shd w:val="clear" w:color="auto" w:fill="FFFFFF"/>
            <w:vAlign w:val="center"/>
          </w:tcPr>
          <w:p w:rsidR="00DC21B8" w:rsidRPr="00CB6592" w:rsidRDefault="00DC21B8" w:rsidP="00B10AA8">
            <w:pPr>
              <w:spacing w:line="360" w:lineRule="auto"/>
              <w:rPr>
                <w:rFonts w:ascii="Times New Roman" w:hAnsi="Times New Roman"/>
                <w:sz w:val="24"/>
                <w:szCs w:val="24"/>
              </w:rPr>
            </w:pPr>
            <w:r w:rsidRPr="00CB6592">
              <w:rPr>
                <w:rFonts w:ascii="Times New Roman" w:hAnsi="Times New Roman"/>
                <w:sz w:val="24"/>
                <w:szCs w:val="24"/>
              </w:rPr>
              <w:t>Компьютер в сборе (системный блок, монитор, клавиатура, мышь)**</w:t>
            </w:r>
          </w:p>
        </w:tc>
        <w:tc>
          <w:tcPr>
            <w:tcW w:w="1214" w:type="dxa"/>
            <w:shd w:val="clear" w:color="auto" w:fill="FFFFFF"/>
            <w:vAlign w:val="center"/>
          </w:tcPr>
          <w:p w:rsidR="00DC21B8" w:rsidRPr="00CB6592" w:rsidRDefault="00DC21B8" w:rsidP="00B10AA8">
            <w:pPr>
              <w:spacing w:line="360" w:lineRule="auto"/>
              <w:jc w:val="center"/>
              <w:rPr>
                <w:rFonts w:ascii="Times New Roman" w:hAnsi="Times New Roman"/>
                <w:sz w:val="24"/>
                <w:szCs w:val="24"/>
              </w:rPr>
            </w:pPr>
            <w:r w:rsidRPr="00CB6592">
              <w:rPr>
                <w:rFonts w:ascii="Times New Roman" w:hAnsi="Times New Roman"/>
                <w:sz w:val="24"/>
                <w:szCs w:val="24"/>
              </w:rPr>
              <w:t>Комплект</w:t>
            </w:r>
          </w:p>
        </w:tc>
        <w:tc>
          <w:tcPr>
            <w:tcW w:w="1075" w:type="dxa"/>
            <w:shd w:val="clear" w:color="auto" w:fill="FFFFFF"/>
            <w:vAlign w:val="center"/>
          </w:tcPr>
          <w:p w:rsidR="00DC21B8" w:rsidRPr="00CB6592" w:rsidRDefault="00DC21B8" w:rsidP="00B10AA8">
            <w:pPr>
              <w:spacing w:line="360" w:lineRule="auto"/>
              <w:jc w:val="center"/>
              <w:rPr>
                <w:rFonts w:ascii="Times New Roman" w:hAnsi="Times New Roman"/>
                <w:sz w:val="24"/>
                <w:szCs w:val="24"/>
              </w:rPr>
            </w:pPr>
            <w:r w:rsidRPr="00CB6592">
              <w:rPr>
                <w:rFonts w:ascii="Times New Roman" w:hAnsi="Times New Roman"/>
                <w:sz w:val="24"/>
                <w:szCs w:val="24"/>
              </w:rPr>
              <w:t>1</w:t>
            </w:r>
          </w:p>
        </w:tc>
      </w:tr>
      <w:tr w:rsidR="00DC21B8" w:rsidRPr="00CB6592" w:rsidTr="00E703FC">
        <w:trPr>
          <w:trHeight w:hRule="exact" w:val="489"/>
          <w:jc w:val="center"/>
        </w:trPr>
        <w:tc>
          <w:tcPr>
            <w:tcW w:w="523" w:type="dxa"/>
            <w:shd w:val="clear" w:color="auto" w:fill="FFFFFF"/>
            <w:vAlign w:val="center"/>
          </w:tcPr>
          <w:p w:rsidR="00DC21B8" w:rsidRPr="00CB6592" w:rsidRDefault="00DC21B8" w:rsidP="00B10AA8">
            <w:pPr>
              <w:spacing w:line="360" w:lineRule="auto"/>
              <w:jc w:val="center"/>
              <w:rPr>
                <w:rFonts w:ascii="Times New Roman" w:hAnsi="Times New Roman"/>
                <w:sz w:val="24"/>
                <w:szCs w:val="24"/>
              </w:rPr>
            </w:pPr>
            <w:r>
              <w:rPr>
                <w:rFonts w:ascii="Times New Roman" w:hAnsi="Times New Roman"/>
                <w:sz w:val="24"/>
                <w:szCs w:val="24"/>
              </w:rPr>
              <w:t>9</w:t>
            </w:r>
            <w:r w:rsidRPr="00CB6592">
              <w:rPr>
                <w:rFonts w:ascii="Times New Roman" w:hAnsi="Times New Roman"/>
                <w:sz w:val="24"/>
                <w:szCs w:val="24"/>
              </w:rPr>
              <w:t>.</w:t>
            </w:r>
          </w:p>
        </w:tc>
        <w:tc>
          <w:tcPr>
            <w:tcW w:w="7245" w:type="dxa"/>
            <w:shd w:val="clear" w:color="auto" w:fill="FFFFFF"/>
            <w:vAlign w:val="center"/>
          </w:tcPr>
          <w:p w:rsidR="00DC21B8" w:rsidRPr="00CB6592" w:rsidRDefault="00DC21B8" w:rsidP="00B10AA8">
            <w:pPr>
              <w:spacing w:line="360" w:lineRule="auto"/>
              <w:rPr>
                <w:rFonts w:ascii="Times New Roman" w:hAnsi="Times New Roman"/>
                <w:sz w:val="24"/>
                <w:szCs w:val="24"/>
              </w:rPr>
            </w:pPr>
            <w:r w:rsidRPr="00CB6592">
              <w:rPr>
                <w:rFonts w:ascii="Times New Roman" w:hAnsi="Times New Roman"/>
                <w:sz w:val="24"/>
                <w:szCs w:val="24"/>
              </w:rPr>
              <w:t>Мультимедиа проектор</w:t>
            </w:r>
          </w:p>
        </w:tc>
        <w:tc>
          <w:tcPr>
            <w:tcW w:w="1214" w:type="dxa"/>
            <w:shd w:val="clear" w:color="auto" w:fill="FFFFFF"/>
            <w:vAlign w:val="center"/>
          </w:tcPr>
          <w:p w:rsidR="00DC21B8" w:rsidRPr="00CB6592" w:rsidRDefault="00DC21B8" w:rsidP="00B10AA8">
            <w:pPr>
              <w:spacing w:line="360" w:lineRule="auto"/>
              <w:jc w:val="center"/>
              <w:rPr>
                <w:rFonts w:ascii="Times New Roman" w:hAnsi="Times New Roman"/>
                <w:sz w:val="24"/>
                <w:szCs w:val="24"/>
              </w:rPr>
            </w:pPr>
            <w:r w:rsidRPr="00CB6592">
              <w:rPr>
                <w:rFonts w:ascii="Times New Roman" w:hAnsi="Times New Roman"/>
                <w:sz w:val="24"/>
                <w:szCs w:val="24"/>
              </w:rPr>
              <w:t>шт.</w:t>
            </w:r>
          </w:p>
        </w:tc>
        <w:tc>
          <w:tcPr>
            <w:tcW w:w="1075" w:type="dxa"/>
            <w:shd w:val="clear" w:color="auto" w:fill="FFFFFF"/>
            <w:vAlign w:val="center"/>
          </w:tcPr>
          <w:p w:rsidR="00DC21B8" w:rsidRPr="00CB6592" w:rsidRDefault="00DC21B8" w:rsidP="00B10AA8">
            <w:pPr>
              <w:spacing w:line="360" w:lineRule="auto"/>
              <w:jc w:val="center"/>
              <w:rPr>
                <w:rFonts w:ascii="Times New Roman" w:hAnsi="Times New Roman"/>
                <w:sz w:val="24"/>
                <w:szCs w:val="24"/>
              </w:rPr>
            </w:pPr>
            <w:r w:rsidRPr="00CB6592">
              <w:rPr>
                <w:rFonts w:ascii="Times New Roman" w:hAnsi="Times New Roman"/>
                <w:sz w:val="24"/>
                <w:szCs w:val="24"/>
              </w:rPr>
              <w:t>1</w:t>
            </w:r>
          </w:p>
        </w:tc>
      </w:tr>
      <w:tr w:rsidR="00DC21B8" w:rsidRPr="00CB6592" w:rsidTr="00E703FC">
        <w:trPr>
          <w:trHeight w:hRule="exact" w:val="567"/>
          <w:jc w:val="center"/>
        </w:trPr>
        <w:tc>
          <w:tcPr>
            <w:tcW w:w="523" w:type="dxa"/>
            <w:shd w:val="clear" w:color="auto" w:fill="FFFFFF"/>
            <w:vAlign w:val="center"/>
          </w:tcPr>
          <w:p w:rsidR="00DC21B8" w:rsidRPr="00CB6592" w:rsidRDefault="00DC21B8" w:rsidP="00B10AA8">
            <w:pPr>
              <w:spacing w:line="360" w:lineRule="auto"/>
              <w:jc w:val="center"/>
              <w:rPr>
                <w:rFonts w:ascii="Times New Roman" w:hAnsi="Times New Roman"/>
                <w:sz w:val="24"/>
                <w:szCs w:val="24"/>
              </w:rPr>
            </w:pPr>
            <w:r>
              <w:rPr>
                <w:rFonts w:ascii="Times New Roman" w:hAnsi="Times New Roman"/>
                <w:sz w:val="24"/>
                <w:szCs w:val="24"/>
              </w:rPr>
              <w:t>10</w:t>
            </w:r>
            <w:r w:rsidRPr="00CB6592">
              <w:rPr>
                <w:rFonts w:ascii="Times New Roman" w:hAnsi="Times New Roman"/>
                <w:sz w:val="24"/>
                <w:szCs w:val="24"/>
              </w:rPr>
              <w:t>.</w:t>
            </w:r>
          </w:p>
        </w:tc>
        <w:tc>
          <w:tcPr>
            <w:tcW w:w="7245" w:type="dxa"/>
            <w:shd w:val="clear" w:color="auto" w:fill="FFFFFF"/>
            <w:vAlign w:val="center"/>
          </w:tcPr>
          <w:p w:rsidR="00DC21B8" w:rsidRPr="00CB6592" w:rsidRDefault="00DC21B8" w:rsidP="00B10AA8">
            <w:pPr>
              <w:spacing w:line="360" w:lineRule="auto"/>
              <w:rPr>
                <w:rFonts w:ascii="Times New Roman" w:hAnsi="Times New Roman"/>
                <w:sz w:val="24"/>
                <w:szCs w:val="24"/>
              </w:rPr>
            </w:pPr>
            <w:r w:rsidRPr="00CB6592">
              <w:rPr>
                <w:rFonts w:ascii="Times New Roman" w:hAnsi="Times New Roman"/>
                <w:sz w:val="24"/>
                <w:szCs w:val="24"/>
              </w:rPr>
              <w:t>Проекционный экран</w:t>
            </w:r>
          </w:p>
        </w:tc>
        <w:tc>
          <w:tcPr>
            <w:tcW w:w="1214" w:type="dxa"/>
            <w:shd w:val="clear" w:color="auto" w:fill="FFFFFF"/>
            <w:vAlign w:val="center"/>
          </w:tcPr>
          <w:p w:rsidR="00DC21B8" w:rsidRPr="00CB6592" w:rsidRDefault="00DC21B8" w:rsidP="00B10AA8">
            <w:pPr>
              <w:spacing w:line="360" w:lineRule="auto"/>
              <w:jc w:val="center"/>
              <w:rPr>
                <w:rFonts w:ascii="Times New Roman" w:hAnsi="Times New Roman"/>
                <w:sz w:val="24"/>
                <w:szCs w:val="24"/>
              </w:rPr>
            </w:pPr>
            <w:r w:rsidRPr="00CB6592">
              <w:rPr>
                <w:rFonts w:ascii="Times New Roman" w:hAnsi="Times New Roman"/>
                <w:sz w:val="24"/>
                <w:szCs w:val="24"/>
              </w:rPr>
              <w:t>шт.</w:t>
            </w:r>
          </w:p>
        </w:tc>
        <w:tc>
          <w:tcPr>
            <w:tcW w:w="1075" w:type="dxa"/>
            <w:shd w:val="clear" w:color="auto" w:fill="FFFFFF"/>
            <w:vAlign w:val="center"/>
          </w:tcPr>
          <w:p w:rsidR="00DC21B8" w:rsidRPr="00CB6592" w:rsidRDefault="00DC21B8" w:rsidP="00B10AA8">
            <w:pPr>
              <w:spacing w:line="360" w:lineRule="auto"/>
              <w:jc w:val="center"/>
              <w:rPr>
                <w:rFonts w:ascii="Times New Roman" w:hAnsi="Times New Roman"/>
                <w:sz w:val="24"/>
                <w:szCs w:val="24"/>
              </w:rPr>
            </w:pPr>
            <w:r w:rsidRPr="00CB6592">
              <w:rPr>
                <w:rFonts w:ascii="Times New Roman" w:hAnsi="Times New Roman"/>
                <w:sz w:val="24"/>
                <w:szCs w:val="24"/>
              </w:rPr>
              <w:t>1</w:t>
            </w:r>
          </w:p>
        </w:tc>
      </w:tr>
      <w:tr w:rsidR="00DC21B8" w:rsidRPr="00CB6592" w:rsidTr="00E703FC">
        <w:trPr>
          <w:trHeight w:hRule="exact" w:val="575"/>
          <w:jc w:val="center"/>
        </w:trPr>
        <w:tc>
          <w:tcPr>
            <w:tcW w:w="523" w:type="dxa"/>
            <w:shd w:val="clear" w:color="auto" w:fill="FFFFFF"/>
            <w:vAlign w:val="center"/>
          </w:tcPr>
          <w:p w:rsidR="00DC21B8" w:rsidRDefault="00DC21B8" w:rsidP="00B10AA8">
            <w:pPr>
              <w:spacing w:line="360" w:lineRule="auto"/>
              <w:jc w:val="center"/>
              <w:rPr>
                <w:rFonts w:ascii="Times New Roman" w:hAnsi="Times New Roman"/>
                <w:sz w:val="24"/>
                <w:szCs w:val="24"/>
              </w:rPr>
            </w:pPr>
            <w:r>
              <w:rPr>
                <w:rFonts w:ascii="Times New Roman" w:hAnsi="Times New Roman"/>
                <w:sz w:val="24"/>
                <w:szCs w:val="24"/>
              </w:rPr>
              <w:t>11.</w:t>
            </w:r>
          </w:p>
        </w:tc>
        <w:tc>
          <w:tcPr>
            <w:tcW w:w="7245" w:type="dxa"/>
            <w:shd w:val="clear" w:color="auto" w:fill="FFFFFF"/>
            <w:vAlign w:val="center"/>
          </w:tcPr>
          <w:p w:rsidR="00DC21B8" w:rsidRPr="00CB6592" w:rsidRDefault="00DC21B8" w:rsidP="00B10AA8">
            <w:pPr>
              <w:spacing w:line="360" w:lineRule="auto"/>
              <w:rPr>
                <w:rFonts w:ascii="Times New Roman" w:hAnsi="Times New Roman"/>
                <w:sz w:val="24"/>
                <w:szCs w:val="24"/>
              </w:rPr>
            </w:pPr>
            <w:r>
              <w:rPr>
                <w:rFonts w:ascii="Times New Roman" w:hAnsi="Times New Roman"/>
                <w:sz w:val="24"/>
                <w:szCs w:val="24"/>
              </w:rPr>
              <w:t>Факсимильный аппарат</w:t>
            </w:r>
          </w:p>
        </w:tc>
        <w:tc>
          <w:tcPr>
            <w:tcW w:w="1214" w:type="dxa"/>
            <w:shd w:val="clear" w:color="auto" w:fill="FFFFFF"/>
            <w:vAlign w:val="center"/>
          </w:tcPr>
          <w:p w:rsidR="00DC21B8" w:rsidRPr="00CB6592" w:rsidRDefault="00DC21B8" w:rsidP="00B10AA8">
            <w:pPr>
              <w:spacing w:line="360" w:lineRule="auto"/>
              <w:jc w:val="center"/>
              <w:rPr>
                <w:rFonts w:ascii="Times New Roman" w:hAnsi="Times New Roman"/>
                <w:sz w:val="24"/>
                <w:szCs w:val="24"/>
              </w:rPr>
            </w:pPr>
            <w:r>
              <w:rPr>
                <w:rFonts w:ascii="Times New Roman" w:hAnsi="Times New Roman"/>
                <w:sz w:val="24"/>
                <w:szCs w:val="24"/>
              </w:rPr>
              <w:t>шт.</w:t>
            </w:r>
          </w:p>
        </w:tc>
        <w:tc>
          <w:tcPr>
            <w:tcW w:w="1075" w:type="dxa"/>
            <w:shd w:val="clear" w:color="auto" w:fill="FFFFFF"/>
            <w:vAlign w:val="center"/>
          </w:tcPr>
          <w:p w:rsidR="00DC21B8" w:rsidRPr="00CB6592" w:rsidRDefault="00DC21B8" w:rsidP="00B10AA8">
            <w:pPr>
              <w:spacing w:line="360" w:lineRule="auto"/>
              <w:jc w:val="center"/>
              <w:rPr>
                <w:rFonts w:ascii="Times New Roman" w:hAnsi="Times New Roman"/>
                <w:sz w:val="24"/>
                <w:szCs w:val="24"/>
              </w:rPr>
            </w:pPr>
            <w:r>
              <w:rPr>
                <w:rFonts w:ascii="Times New Roman" w:hAnsi="Times New Roman"/>
                <w:sz w:val="24"/>
                <w:szCs w:val="24"/>
              </w:rPr>
              <w:t>1</w:t>
            </w:r>
          </w:p>
        </w:tc>
      </w:tr>
      <w:tr w:rsidR="00DC21B8" w:rsidRPr="00CB6592" w:rsidTr="00E703FC">
        <w:trPr>
          <w:trHeight w:hRule="exact" w:val="507"/>
          <w:jc w:val="center"/>
        </w:trPr>
        <w:tc>
          <w:tcPr>
            <w:tcW w:w="523" w:type="dxa"/>
            <w:shd w:val="clear" w:color="auto" w:fill="FFFFFF"/>
            <w:vAlign w:val="center"/>
          </w:tcPr>
          <w:p w:rsidR="00DC21B8" w:rsidRPr="00CB6592" w:rsidRDefault="00DC21B8" w:rsidP="00B10AA8">
            <w:pPr>
              <w:spacing w:line="360" w:lineRule="auto"/>
              <w:jc w:val="center"/>
              <w:rPr>
                <w:rFonts w:ascii="Times New Roman" w:hAnsi="Times New Roman"/>
                <w:sz w:val="24"/>
                <w:szCs w:val="24"/>
              </w:rPr>
            </w:pPr>
            <w:r>
              <w:rPr>
                <w:rFonts w:ascii="Times New Roman" w:hAnsi="Times New Roman"/>
                <w:sz w:val="24"/>
                <w:szCs w:val="24"/>
              </w:rPr>
              <w:t>12</w:t>
            </w:r>
            <w:r w:rsidRPr="00CB6592">
              <w:rPr>
                <w:rFonts w:ascii="Times New Roman" w:hAnsi="Times New Roman"/>
                <w:sz w:val="24"/>
                <w:szCs w:val="24"/>
              </w:rPr>
              <w:t>.</w:t>
            </w:r>
          </w:p>
        </w:tc>
        <w:tc>
          <w:tcPr>
            <w:tcW w:w="7245" w:type="dxa"/>
            <w:shd w:val="clear" w:color="auto" w:fill="FFFFFF"/>
            <w:vAlign w:val="center"/>
          </w:tcPr>
          <w:p w:rsidR="00DC21B8" w:rsidRPr="00CB6592" w:rsidRDefault="00DC21B8" w:rsidP="00B10AA8">
            <w:pPr>
              <w:spacing w:line="360" w:lineRule="auto"/>
              <w:rPr>
                <w:rFonts w:ascii="Times New Roman" w:hAnsi="Times New Roman"/>
                <w:sz w:val="24"/>
                <w:szCs w:val="24"/>
              </w:rPr>
            </w:pPr>
            <w:r w:rsidRPr="00CB6592">
              <w:rPr>
                <w:rFonts w:ascii="Times New Roman" w:hAnsi="Times New Roman"/>
                <w:sz w:val="24"/>
                <w:szCs w:val="24"/>
              </w:rPr>
              <w:t>Пакет прикладных обучающих программ</w:t>
            </w:r>
          </w:p>
        </w:tc>
        <w:tc>
          <w:tcPr>
            <w:tcW w:w="1214" w:type="dxa"/>
            <w:shd w:val="clear" w:color="auto" w:fill="FFFFFF"/>
            <w:vAlign w:val="center"/>
          </w:tcPr>
          <w:p w:rsidR="00DC21B8" w:rsidRPr="00CB6592" w:rsidRDefault="00DC21B8" w:rsidP="00B10AA8">
            <w:pPr>
              <w:spacing w:line="360" w:lineRule="auto"/>
              <w:jc w:val="center"/>
              <w:rPr>
                <w:rFonts w:ascii="Times New Roman" w:hAnsi="Times New Roman"/>
                <w:sz w:val="24"/>
                <w:szCs w:val="24"/>
              </w:rPr>
            </w:pPr>
            <w:r w:rsidRPr="00CB6592">
              <w:rPr>
                <w:rFonts w:ascii="Times New Roman" w:hAnsi="Times New Roman"/>
                <w:sz w:val="24"/>
                <w:szCs w:val="24"/>
              </w:rPr>
              <w:t>Комплект</w:t>
            </w:r>
          </w:p>
        </w:tc>
        <w:tc>
          <w:tcPr>
            <w:tcW w:w="1075" w:type="dxa"/>
            <w:shd w:val="clear" w:color="auto" w:fill="FFFFFF"/>
            <w:vAlign w:val="center"/>
          </w:tcPr>
          <w:p w:rsidR="00DC21B8" w:rsidRPr="00CB6592" w:rsidRDefault="00DC21B8" w:rsidP="00B10AA8">
            <w:pPr>
              <w:spacing w:line="360" w:lineRule="auto"/>
              <w:jc w:val="center"/>
              <w:rPr>
                <w:rFonts w:ascii="Times New Roman" w:hAnsi="Times New Roman"/>
                <w:sz w:val="24"/>
                <w:szCs w:val="24"/>
              </w:rPr>
            </w:pPr>
            <w:r w:rsidRPr="00CB6592">
              <w:rPr>
                <w:rFonts w:ascii="Times New Roman" w:hAnsi="Times New Roman"/>
                <w:sz w:val="24"/>
                <w:szCs w:val="24"/>
              </w:rPr>
              <w:t>1</w:t>
            </w:r>
          </w:p>
        </w:tc>
      </w:tr>
      <w:tr w:rsidR="00DC21B8" w:rsidRPr="00CB6592" w:rsidTr="00E703FC">
        <w:trPr>
          <w:trHeight w:hRule="exact" w:val="462"/>
          <w:jc w:val="center"/>
        </w:trPr>
        <w:tc>
          <w:tcPr>
            <w:tcW w:w="523" w:type="dxa"/>
            <w:shd w:val="clear" w:color="auto" w:fill="FFFFFF"/>
            <w:vAlign w:val="center"/>
          </w:tcPr>
          <w:p w:rsidR="00DC21B8" w:rsidRDefault="00DC21B8" w:rsidP="00B10AA8">
            <w:pPr>
              <w:spacing w:line="360" w:lineRule="auto"/>
              <w:jc w:val="center"/>
              <w:rPr>
                <w:rFonts w:ascii="Times New Roman" w:hAnsi="Times New Roman"/>
                <w:sz w:val="24"/>
                <w:szCs w:val="24"/>
              </w:rPr>
            </w:pPr>
            <w:r>
              <w:rPr>
                <w:rFonts w:ascii="Times New Roman" w:hAnsi="Times New Roman"/>
                <w:sz w:val="24"/>
                <w:szCs w:val="24"/>
              </w:rPr>
              <w:t>13.</w:t>
            </w:r>
          </w:p>
        </w:tc>
        <w:tc>
          <w:tcPr>
            <w:tcW w:w="7245" w:type="dxa"/>
            <w:shd w:val="clear" w:color="auto" w:fill="FFFFFF"/>
            <w:vAlign w:val="center"/>
          </w:tcPr>
          <w:p w:rsidR="00DC21B8" w:rsidRPr="00CB6592" w:rsidRDefault="00DC21B8" w:rsidP="00B10AA8">
            <w:pPr>
              <w:spacing w:line="360" w:lineRule="auto"/>
              <w:rPr>
                <w:rFonts w:ascii="Times New Roman" w:hAnsi="Times New Roman"/>
                <w:sz w:val="24"/>
                <w:szCs w:val="24"/>
              </w:rPr>
            </w:pPr>
            <w:r>
              <w:rPr>
                <w:rFonts w:ascii="Times New Roman" w:hAnsi="Times New Roman"/>
                <w:sz w:val="24"/>
                <w:szCs w:val="24"/>
              </w:rPr>
              <w:t>Сканер</w:t>
            </w:r>
          </w:p>
        </w:tc>
        <w:tc>
          <w:tcPr>
            <w:tcW w:w="1214" w:type="dxa"/>
            <w:shd w:val="clear" w:color="auto" w:fill="FFFFFF"/>
            <w:vAlign w:val="center"/>
          </w:tcPr>
          <w:p w:rsidR="00DC21B8" w:rsidRPr="00CB6592" w:rsidRDefault="00DC21B8" w:rsidP="00B10AA8">
            <w:pPr>
              <w:spacing w:line="360" w:lineRule="auto"/>
              <w:jc w:val="center"/>
              <w:rPr>
                <w:rFonts w:ascii="Times New Roman" w:hAnsi="Times New Roman"/>
                <w:sz w:val="24"/>
                <w:szCs w:val="24"/>
              </w:rPr>
            </w:pPr>
            <w:r>
              <w:rPr>
                <w:rFonts w:ascii="Times New Roman" w:hAnsi="Times New Roman"/>
                <w:sz w:val="24"/>
                <w:szCs w:val="24"/>
              </w:rPr>
              <w:t>шт.</w:t>
            </w:r>
          </w:p>
        </w:tc>
        <w:tc>
          <w:tcPr>
            <w:tcW w:w="1075" w:type="dxa"/>
            <w:shd w:val="clear" w:color="auto" w:fill="FFFFFF"/>
            <w:vAlign w:val="center"/>
          </w:tcPr>
          <w:p w:rsidR="00DC21B8" w:rsidRPr="00CB6592" w:rsidRDefault="00DC21B8" w:rsidP="00B10AA8">
            <w:pPr>
              <w:spacing w:line="360" w:lineRule="auto"/>
              <w:jc w:val="center"/>
              <w:rPr>
                <w:rFonts w:ascii="Times New Roman" w:hAnsi="Times New Roman"/>
                <w:sz w:val="24"/>
                <w:szCs w:val="24"/>
              </w:rPr>
            </w:pPr>
            <w:r>
              <w:rPr>
                <w:rFonts w:ascii="Times New Roman" w:hAnsi="Times New Roman"/>
                <w:sz w:val="24"/>
                <w:szCs w:val="24"/>
              </w:rPr>
              <w:t>1</w:t>
            </w:r>
          </w:p>
        </w:tc>
      </w:tr>
      <w:tr w:rsidR="00DC21B8" w:rsidRPr="00CB6592" w:rsidTr="00E703FC">
        <w:trPr>
          <w:trHeight w:hRule="exact" w:val="288"/>
          <w:jc w:val="center"/>
        </w:trPr>
        <w:tc>
          <w:tcPr>
            <w:tcW w:w="523" w:type="dxa"/>
            <w:shd w:val="clear" w:color="auto" w:fill="FFFFFF"/>
            <w:vAlign w:val="center"/>
          </w:tcPr>
          <w:p w:rsidR="00DC21B8" w:rsidRDefault="00DC21B8" w:rsidP="00B10AA8">
            <w:pPr>
              <w:spacing w:line="360" w:lineRule="auto"/>
              <w:jc w:val="center"/>
              <w:rPr>
                <w:rFonts w:ascii="Times New Roman" w:hAnsi="Times New Roman"/>
                <w:sz w:val="24"/>
                <w:szCs w:val="24"/>
              </w:rPr>
            </w:pPr>
            <w:r>
              <w:rPr>
                <w:rFonts w:ascii="Times New Roman" w:hAnsi="Times New Roman"/>
                <w:sz w:val="24"/>
                <w:szCs w:val="24"/>
              </w:rPr>
              <w:t>14.</w:t>
            </w:r>
          </w:p>
        </w:tc>
        <w:tc>
          <w:tcPr>
            <w:tcW w:w="7245" w:type="dxa"/>
            <w:shd w:val="clear" w:color="auto" w:fill="FFFFFF"/>
            <w:vAlign w:val="center"/>
          </w:tcPr>
          <w:p w:rsidR="00DC21B8" w:rsidRDefault="00DC21B8" w:rsidP="00E703FC">
            <w:pPr>
              <w:spacing w:line="360" w:lineRule="auto"/>
              <w:rPr>
                <w:rFonts w:ascii="Times New Roman" w:hAnsi="Times New Roman"/>
                <w:sz w:val="24"/>
                <w:szCs w:val="24"/>
              </w:rPr>
            </w:pPr>
            <w:r>
              <w:rPr>
                <w:rFonts w:ascii="Times New Roman" w:hAnsi="Times New Roman"/>
                <w:sz w:val="24"/>
                <w:szCs w:val="24"/>
              </w:rPr>
              <w:t>МФУ многофункциональное печатающее устройство</w:t>
            </w:r>
          </w:p>
        </w:tc>
        <w:tc>
          <w:tcPr>
            <w:tcW w:w="1214" w:type="dxa"/>
            <w:shd w:val="clear" w:color="auto" w:fill="FFFFFF"/>
            <w:vAlign w:val="center"/>
          </w:tcPr>
          <w:p w:rsidR="00DC21B8" w:rsidRDefault="00DC21B8" w:rsidP="00B10AA8">
            <w:pPr>
              <w:spacing w:line="360" w:lineRule="auto"/>
              <w:jc w:val="center"/>
              <w:rPr>
                <w:rFonts w:ascii="Times New Roman" w:hAnsi="Times New Roman"/>
                <w:sz w:val="24"/>
                <w:szCs w:val="24"/>
              </w:rPr>
            </w:pPr>
            <w:r>
              <w:rPr>
                <w:rFonts w:ascii="Times New Roman" w:hAnsi="Times New Roman"/>
                <w:sz w:val="24"/>
                <w:szCs w:val="24"/>
              </w:rPr>
              <w:t>шт.</w:t>
            </w:r>
          </w:p>
        </w:tc>
        <w:tc>
          <w:tcPr>
            <w:tcW w:w="1075" w:type="dxa"/>
            <w:shd w:val="clear" w:color="auto" w:fill="FFFFFF"/>
            <w:vAlign w:val="center"/>
          </w:tcPr>
          <w:p w:rsidR="00DC21B8" w:rsidRDefault="00DC21B8" w:rsidP="00B10AA8">
            <w:pPr>
              <w:spacing w:line="360" w:lineRule="auto"/>
              <w:jc w:val="center"/>
              <w:rPr>
                <w:rFonts w:ascii="Times New Roman" w:hAnsi="Times New Roman"/>
                <w:sz w:val="24"/>
                <w:szCs w:val="24"/>
              </w:rPr>
            </w:pPr>
            <w:r>
              <w:rPr>
                <w:rFonts w:ascii="Times New Roman" w:hAnsi="Times New Roman"/>
                <w:sz w:val="24"/>
                <w:szCs w:val="24"/>
              </w:rPr>
              <w:t>1</w:t>
            </w:r>
          </w:p>
        </w:tc>
      </w:tr>
      <w:tr w:rsidR="00DC21B8" w:rsidRPr="00CB6592" w:rsidTr="00E703FC">
        <w:trPr>
          <w:trHeight w:hRule="exact" w:val="346"/>
          <w:jc w:val="center"/>
        </w:trPr>
        <w:tc>
          <w:tcPr>
            <w:tcW w:w="10057" w:type="dxa"/>
            <w:gridSpan w:val="4"/>
            <w:shd w:val="clear" w:color="auto" w:fill="FFFFFF"/>
          </w:tcPr>
          <w:p w:rsidR="00DC21B8" w:rsidRPr="00CB6592" w:rsidRDefault="00DC21B8" w:rsidP="00B10AA8">
            <w:pPr>
              <w:spacing w:line="360" w:lineRule="auto"/>
              <w:rPr>
                <w:rFonts w:ascii="Times New Roman" w:hAnsi="Times New Roman"/>
                <w:sz w:val="24"/>
                <w:szCs w:val="24"/>
              </w:rPr>
            </w:pPr>
            <w:r w:rsidRPr="00CB6592">
              <w:rPr>
                <w:rFonts w:ascii="Times New Roman" w:hAnsi="Times New Roman"/>
                <w:sz w:val="24"/>
                <w:szCs w:val="24"/>
              </w:rPr>
              <w:t>Перечень учебной литературы***</w:t>
            </w:r>
          </w:p>
        </w:tc>
      </w:tr>
    </w:tbl>
    <w:p w:rsidR="00DC21B8" w:rsidRPr="00CB6592" w:rsidRDefault="00DC21B8" w:rsidP="00B10AA8">
      <w:pPr>
        <w:spacing w:line="360" w:lineRule="auto"/>
        <w:rPr>
          <w:rFonts w:ascii="Times New Roman" w:hAnsi="Times New Roman"/>
          <w:sz w:val="24"/>
          <w:szCs w:val="24"/>
        </w:rPr>
      </w:pPr>
    </w:p>
    <w:p w:rsidR="00DC21B8" w:rsidRPr="005124A8" w:rsidRDefault="00DC21B8" w:rsidP="00B10AA8">
      <w:pPr>
        <w:spacing w:line="360" w:lineRule="auto"/>
        <w:rPr>
          <w:rFonts w:ascii="Times New Roman" w:hAnsi="Times New Roman"/>
          <w:b/>
          <w:sz w:val="24"/>
          <w:szCs w:val="24"/>
        </w:rPr>
      </w:pPr>
      <w:r w:rsidRPr="005124A8">
        <w:rPr>
          <w:rFonts w:ascii="Times New Roman" w:hAnsi="Times New Roman"/>
          <w:b/>
          <w:sz w:val="24"/>
          <w:szCs w:val="24"/>
        </w:rPr>
        <w:t>Примечание:</w:t>
      </w:r>
    </w:p>
    <w:p w:rsidR="00DC21B8" w:rsidRPr="00CB6592" w:rsidRDefault="00DC21B8" w:rsidP="00B10AA8">
      <w:pPr>
        <w:spacing w:line="360" w:lineRule="auto"/>
        <w:rPr>
          <w:rFonts w:ascii="Times New Roman" w:hAnsi="Times New Roman"/>
          <w:sz w:val="24"/>
          <w:szCs w:val="24"/>
        </w:rPr>
      </w:pPr>
      <w:r w:rsidRPr="00CB6592">
        <w:rPr>
          <w:rFonts w:ascii="Times New Roman" w:hAnsi="Times New Roman"/>
          <w:sz w:val="24"/>
          <w:szCs w:val="24"/>
        </w:rPr>
        <w:t>*Учебно-наглядное пособие может быть представлено в виде плаката, стенда, макета, планшета, электронного учебного издания, кинофильма, видеофильма, диафильма и т.д. Перечень пособий, входящих в комплект, определяется образовательным учреждением самостоятельно.</w:t>
      </w:r>
    </w:p>
    <w:p w:rsidR="00DC21B8" w:rsidRPr="00CB6592" w:rsidRDefault="00DC21B8" w:rsidP="00B10AA8">
      <w:pPr>
        <w:spacing w:line="360" w:lineRule="auto"/>
        <w:rPr>
          <w:rFonts w:ascii="Times New Roman" w:hAnsi="Times New Roman"/>
          <w:sz w:val="24"/>
          <w:szCs w:val="24"/>
        </w:rPr>
      </w:pPr>
      <w:r w:rsidRPr="00CB6592">
        <w:rPr>
          <w:rFonts w:ascii="Times New Roman" w:hAnsi="Times New Roman"/>
          <w:sz w:val="24"/>
          <w:szCs w:val="24"/>
        </w:rPr>
        <w:t>**Количество определяется образовательным учреждением</w:t>
      </w:r>
    </w:p>
    <w:p w:rsidR="00DC21B8" w:rsidRDefault="00DC21B8" w:rsidP="00B10AA8">
      <w:pPr>
        <w:spacing w:line="360" w:lineRule="auto"/>
        <w:rPr>
          <w:rFonts w:ascii="Times New Roman" w:hAnsi="Times New Roman"/>
          <w:sz w:val="24"/>
          <w:szCs w:val="24"/>
        </w:rPr>
      </w:pPr>
      <w:r w:rsidRPr="00CB6592">
        <w:rPr>
          <w:rFonts w:ascii="Times New Roman" w:hAnsi="Times New Roman"/>
          <w:sz w:val="24"/>
          <w:szCs w:val="24"/>
        </w:rPr>
        <w:t>*** Перечень учебной литературы определяется образовательным учреждением. Список рекомендуемо</w:t>
      </w:r>
      <w:r>
        <w:rPr>
          <w:rFonts w:ascii="Times New Roman" w:hAnsi="Times New Roman"/>
          <w:sz w:val="24"/>
          <w:szCs w:val="24"/>
        </w:rPr>
        <w:t>й литературы дан в Приложении 2.</w:t>
      </w:r>
    </w:p>
    <w:p w:rsidR="00DC21B8" w:rsidRDefault="00DC21B8" w:rsidP="00B10AA8">
      <w:pPr>
        <w:spacing w:line="360" w:lineRule="auto"/>
        <w:jc w:val="center"/>
        <w:rPr>
          <w:rFonts w:ascii="Times New Roman" w:hAnsi="Times New Roman"/>
          <w:b/>
          <w:color w:val="000000"/>
          <w:spacing w:val="1"/>
          <w:sz w:val="28"/>
          <w:szCs w:val="28"/>
        </w:rPr>
      </w:pPr>
    </w:p>
    <w:p w:rsidR="00DC21B8" w:rsidRDefault="00DC21B8" w:rsidP="00B10AA8">
      <w:pPr>
        <w:spacing w:line="360" w:lineRule="auto"/>
        <w:jc w:val="center"/>
        <w:rPr>
          <w:rFonts w:ascii="Times New Roman" w:hAnsi="Times New Roman"/>
          <w:b/>
          <w:color w:val="000000"/>
          <w:spacing w:val="1"/>
          <w:sz w:val="28"/>
          <w:szCs w:val="28"/>
        </w:rPr>
      </w:pPr>
    </w:p>
    <w:p w:rsidR="00DC21B8" w:rsidRDefault="00DC21B8" w:rsidP="00B10AA8">
      <w:pPr>
        <w:spacing w:line="360" w:lineRule="auto"/>
        <w:jc w:val="center"/>
        <w:rPr>
          <w:rFonts w:ascii="Times New Roman" w:hAnsi="Times New Roman"/>
          <w:b/>
          <w:color w:val="000000"/>
          <w:spacing w:val="1"/>
          <w:sz w:val="28"/>
          <w:szCs w:val="28"/>
        </w:rPr>
      </w:pPr>
    </w:p>
    <w:p w:rsidR="00DC21B8" w:rsidRDefault="00DC21B8" w:rsidP="00B10AA8">
      <w:pPr>
        <w:spacing w:line="360" w:lineRule="auto"/>
        <w:jc w:val="center"/>
        <w:rPr>
          <w:rFonts w:ascii="Times New Roman" w:hAnsi="Times New Roman"/>
          <w:b/>
          <w:color w:val="000000"/>
          <w:spacing w:val="1"/>
          <w:sz w:val="28"/>
          <w:szCs w:val="28"/>
        </w:rPr>
      </w:pPr>
    </w:p>
    <w:p w:rsidR="00DC21B8" w:rsidRDefault="00DC21B8" w:rsidP="00B10AA8">
      <w:pPr>
        <w:spacing w:line="360" w:lineRule="auto"/>
        <w:jc w:val="center"/>
        <w:rPr>
          <w:rFonts w:ascii="Times New Roman" w:hAnsi="Times New Roman"/>
          <w:b/>
          <w:color w:val="000000"/>
          <w:spacing w:val="1"/>
          <w:sz w:val="28"/>
          <w:szCs w:val="28"/>
        </w:rPr>
      </w:pPr>
    </w:p>
    <w:p w:rsidR="00DC21B8" w:rsidRDefault="00DC21B8" w:rsidP="00B10AA8">
      <w:pPr>
        <w:spacing w:line="360" w:lineRule="auto"/>
        <w:jc w:val="center"/>
        <w:rPr>
          <w:rFonts w:ascii="Times New Roman" w:hAnsi="Times New Roman"/>
          <w:b/>
          <w:color w:val="000000"/>
          <w:spacing w:val="1"/>
          <w:sz w:val="28"/>
          <w:szCs w:val="28"/>
        </w:rPr>
      </w:pPr>
    </w:p>
    <w:p w:rsidR="00DC21B8" w:rsidRDefault="00DC21B8" w:rsidP="00B10AA8">
      <w:pPr>
        <w:spacing w:line="360" w:lineRule="auto"/>
        <w:jc w:val="center"/>
        <w:rPr>
          <w:rFonts w:ascii="Times New Roman" w:hAnsi="Times New Roman"/>
          <w:b/>
          <w:color w:val="000000"/>
          <w:spacing w:val="1"/>
          <w:sz w:val="28"/>
          <w:szCs w:val="28"/>
        </w:rPr>
      </w:pPr>
    </w:p>
    <w:p w:rsidR="00DC21B8" w:rsidRDefault="00DC21B8" w:rsidP="00B10AA8">
      <w:pPr>
        <w:spacing w:line="360" w:lineRule="auto"/>
        <w:jc w:val="center"/>
        <w:rPr>
          <w:rFonts w:ascii="Times New Roman" w:hAnsi="Times New Roman"/>
          <w:b/>
          <w:color w:val="000000"/>
          <w:spacing w:val="1"/>
          <w:sz w:val="28"/>
          <w:szCs w:val="28"/>
        </w:rPr>
      </w:pPr>
    </w:p>
    <w:p w:rsidR="00DC21B8" w:rsidRDefault="00DC21B8" w:rsidP="00B10AA8">
      <w:pPr>
        <w:spacing w:line="360" w:lineRule="auto"/>
        <w:jc w:val="center"/>
        <w:rPr>
          <w:rFonts w:ascii="Times New Roman" w:hAnsi="Times New Roman"/>
          <w:b/>
          <w:color w:val="000000"/>
          <w:spacing w:val="1"/>
          <w:sz w:val="28"/>
          <w:szCs w:val="28"/>
        </w:rPr>
      </w:pPr>
    </w:p>
    <w:p w:rsidR="00DC21B8" w:rsidRDefault="00DC21B8" w:rsidP="00B10AA8">
      <w:pPr>
        <w:spacing w:line="360" w:lineRule="auto"/>
        <w:jc w:val="center"/>
        <w:rPr>
          <w:rFonts w:ascii="Times New Roman" w:hAnsi="Times New Roman"/>
          <w:b/>
          <w:color w:val="000000"/>
          <w:spacing w:val="1"/>
          <w:sz w:val="28"/>
          <w:szCs w:val="28"/>
        </w:rPr>
      </w:pPr>
    </w:p>
    <w:p w:rsidR="00DC21B8" w:rsidRDefault="00DC21B8" w:rsidP="00B10AA8">
      <w:pPr>
        <w:spacing w:line="360" w:lineRule="auto"/>
        <w:jc w:val="center"/>
        <w:rPr>
          <w:rFonts w:ascii="Times New Roman" w:hAnsi="Times New Roman"/>
          <w:b/>
          <w:color w:val="000000"/>
          <w:spacing w:val="1"/>
          <w:sz w:val="28"/>
          <w:szCs w:val="28"/>
        </w:rPr>
      </w:pPr>
    </w:p>
    <w:p w:rsidR="00DC21B8" w:rsidRDefault="00DC21B8" w:rsidP="00B10AA8">
      <w:pPr>
        <w:spacing w:line="360" w:lineRule="auto"/>
        <w:jc w:val="center"/>
        <w:rPr>
          <w:rFonts w:ascii="Times New Roman" w:hAnsi="Times New Roman"/>
          <w:b/>
          <w:color w:val="000000"/>
          <w:spacing w:val="1"/>
          <w:sz w:val="28"/>
          <w:szCs w:val="28"/>
        </w:rPr>
      </w:pPr>
    </w:p>
    <w:p w:rsidR="00DC21B8" w:rsidRDefault="00DC21B8" w:rsidP="00B10AA8">
      <w:pPr>
        <w:spacing w:line="360" w:lineRule="auto"/>
        <w:jc w:val="center"/>
        <w:rPr>
          <w:rFonts w:ascii="Times New Roman" w:hAnsi="Times New Roman"/>
          <w:b/>
          <w:color w:val="000000"/>
          <w:spacing w:val="1"/>
          <w:sz w:val="28"/>
          <w:szCs w:val="28"/>
        </w:rPr>
      </w:pPr>
    </w:p>
    <w:p w:rsidR="00DC21B8" w:rsidRPr="00E703FC" w:rsidRDefault="00DC21B8" w:rsidP="00B10AA8">
      <w:pPr>
        <w:spacing w:line="360" w:lineRule="auto"/>
        <w:jc w:val="center"/>
        <w:rPr>
          <w:rFonts w:ascii="Times New Roman" w:hAnsi="Times New Roman"/>
          <w:b/>
          <w:color w:val="000000"/>
          <w:spacing w:val="1"/>
          <w:sz w:val="28"/>
          <w:szCs w:val="28"/>
        </w:rPr>
      </w:pPr>
    </w:p>
    <w:p w:rsidR="00DC21B8" w:rsidRPr="00E703FC" w:rsidRDefault="00DC21B8" w:rsidP="00B10AA8">
      <w:pPr>
        <w:spacing w:line="360" w:lineRule="auto"/>
        <w:jc w:val="center"/>
        <w:rPr>
          <w:rFonts w:ascii="Times New Roman" w:hAnsi="Times New Roman"/>
          <w:b/>
          <w:color w:val="000000"/>
          <w:spacing w:val="1"/>
          <w:sz w:val="28"/>
          <w:szCs w:val="28"/>
        </w:rPr>
      </w:pPr>
      <w:r w:rsidRPr="00E703FC">
        <w:rPr>
          <w:rFonts w:ascii="Times New Roman" w:hAnsi="Times New Roman"/>
          <w:b/>
          <w:color w:val="000000"/>
          <w:spacing w:val="1"/>
          <w:sz w:val="28"/>
          <w:szCs w:val="28"/>
        </w:rPr>
        <w:t>ТЕМАТИКА ДОКЛАДОВ И ВОПРОСОВ, ВЫНОСИМЫХ НА САМОСТОЯТЕЛЬНУЮ РАБОТУ ПО ТЕМАМ</w:t>
      </w:r>
    </w:p>
    <w:p w:rsidR="00DC21B8" w:rsidRPr="00A421C3" w:rsidRDefault="00DC21B8" w:rsidP="00B10AA8">
      <w:pPr>
        <w:spacing w:before="100" w:beforeAutospacing="1" w:after="100" w:afterAutospacing="1" w:line="360" w:lineRule="auto"/>
        <w:jc w:val="center"/>
        <w:rPr>
          <w:rFonts w:ascii="Times New Roman" w:hAnsi="Times New Roman"/>
          <w:spacing w:val="2"/>
          <w:sz w:val="24"/>
          <w:szCs w:val="24"/>
          <w:u w:val="single"/>
        </w:rPr>
      </w:pPr>
      <w:r w:rsidRPr="00A421C3">
        <w:rPr>
          <w:rFonts w:ascii="Times New Roman" w:hAnsi="Times New Roman"/>
          <w:b/>
          <w:bCs/>
          <w:sz w:val="24"/>
          <w:szCs w:val="24"/>
          <w:u w:val="single"/>
        </w:rPr>
        <w:t>Оформление и ведение диспетчерской документации</w:t>
      </w:r>
    </w:p>
    <w:p w:rsidR="00DC21B8" w:rsidRPr="00A421C3" w:rsidRDefault="00DC21B8" w:rsidP="00B10AA8">
      <w:pPr>
        <w:pStyle w:val="ListParagraph"/>
        <w:numPr>
          <w:ilvl w:val="0"/>
          <w:numId w:val="22"/>
        </w:numPr>
        <w:spacing w:before="100" w:beforeAutospacing="1" w:after="100" w:afterAutospacing="1" w:line="360" w:lineRule="auto"/>
        <w:jc w:val="both"/>
        <w:rPr>
          <w:rFonts w:ascii="Times New Roman" w:hAnsi="Times New Roman"/>
          <w:sz w:val="24"/>
          <w:szCs w:val="24"/>
        </w:rPr>
      </w:pPr>
      <w:r w:rsidRPr="00A421C3">
        <w:rPr>
          <w:rFonts w:ascii="Times New Roman" w:hAnsi="Times New Roman"/>
          <w:spacing w:val="2"/>
          <w:sz w:val="24"/>
          <w:szCs w:val="24"/>
        </w:rPr>
        <w:t xml:space="preserve">Унификация. Стандартизация. Унифицированная система документации. </w:t>
      </w:r>
    </w:p>
    <w:p w:rsidR="00DC21B8" w:rsidRPr="00A421C3" w:rsidRDefault="00DC21B8" w:rsidP="00B10AA8">
      <w:pPr>
        <w:pStyle w:val="ListParagraph"/>
        <w:numPr>
          <w:ilvl w:val="0"/>
          <w:numId w:val="22"/>
        </w:numPr>
        <w:spacing w:before="100" w:beforeAutospacing="1" w:after="100" w:afterAutospacing="1" w:line="360" w:lineRule="auto"/>
        <w:jc w:val="both"/>
        <w:rPr>
          <w:rFonts w:ascii="Times New Roman" w:hAnsi="Times New Roman"/>
          <w:sz w:val="24"/>
          <w:szCs w:val="24"/>
        </w:rPr>
      </w:pPr>
      <w:r w:rsidRPr="00A421C3">
        <w:rPr>
          <w:rFonts w:ascii="Times New Roman" w:hAnsi="Times New Roman"/>
          <w:spacing w:val="2"/>
          <w:sz w:val="24"/>
          <w:szCs w:val="24"/>
        </w:rPr>
        <w:t>Межотраслевые унифицированные системы документов.</w:t>
      </w:r>
    </w:p>
    <w:p w:rsidR="00DC21B8" w:rsidRPr="00A421C3" w:rsidRDefault="00DC21B8" w:rsidP="00B10AA8">
      <w:pPr>
        <w:pStyle w:val="ListParagraph"/>
        <w:numPr>
          <w:ilvl w:val="0"/>
          <w:numId w:val="22"/>
        </w:numPr>
        <w:spacing w:before="100" w:beforeAutospacing="1" w:after="100" w:afterAutospacing="1" w:line="360" w:lineRule="auto"/>
        <w:jc w:val="both"/>
        <w:rPr>
          <w:rFonts w:ascii="Times New Roman" w:hAnsi="Times New Roman"/>
          <w:sz w:val="24"/>
          <w:szCs w:val="24"/>
        </w:rPr>
      </w:pPr>
      <w:r w:rsidRPr="00A421C3">
        <w:rPr>
          <w:rFonts w:ascii="Times New Roman" w:hAnsi="Times New Roman"/>
          <w:spacing w:val="2"/>
          <w:sz w:val="24"/>
          <w:szCs w:val="24"/>
        </w:rPr>
        <w:t>Документооборот. Документопотоки. Этапы обработки и движения документов.</w:t>
      </w:r>
    </w:p>
    <w:p w:rsidR="00DC21B8" w:rsidRPr="00A421C3" w:rsidRDefault="00DC21B8" w:rsidP="00B10AA8">
      <w:pPr>
        <w:pStyle w:val="ListParagraph"/>
        <w:numPr>
          <w:ilvl w:val="0"/>
          <w:numId w:val="22"/>
        </w:numPr>
        <w:spacing w:before="100" w:beforeAutospacing="1" w:after="100" w:afterAutospacing="1" w:line="360" w:lineRule="auto"/>
        <w:jc w:val="both"/>
        <w:rPr>
          <w:rFonts w:ascii="Times New Roman" w:hAnsi="Times New Roman"/>
          <w:sz w:val="24"/>
          <w:szCs w:val="24"/>
        </w:rPr>
      </w:pPr>
      <w:r w:rsidRPr="00A421C3">
        <w:rPr>
          <w:rFonts w:ascii="Times New Roman" w:hAnsi="Times New Roman"/>
          <w:spacing w:val="2"/>
          <w:sz w:val="24"/>
          <w:szCs w:val="24"/>
        </w:rPr>
        <w:t>Виды бланков. Реквизиты. Формуляры. Отметки на документах.</w:t>
      </w:r>
    </w:p>
    <w:p w:rsidR="00DC21B8" w:rsidRPr="00A421C3" w:rsidRDefault="00DC21B8" w:rsidP="00B10AA8">
      <w:pPr>
        <w:pStyle w:val="ListParagraph"/>
        <w:numPr>
          <w:ilvl w:val="0"/>
          <w:numId w:val="22"/>
        </w:numPr>
        <w:spacing w:before="100" w:beforeAutospacing="1" w:after="100" w:afterAutospacing="1" w:line="360" w:lineRule="auto"/>
        <w:jc w:val="both"/>
        <w:rPr>
          <w:rFonts w:ascii="Times New Roman" w:hAnsi="Times New Roman"/>
          <w:sz w:val="24"/>
          <w:szCs w:val="24"/>
        </w:rPr>
      </w:pPr>
      <w:r w:rsidRPr="00A421C3">
        <w:rPr>
          <w:rFonts w:ascii="Times New Roman" w:hAnsi="Times New Roman"/>
          <w:spacing w:val="2"/>
          <w:sz w:val="24"/>
          <w:szCs w:val="24"/>
        </w:rPr>
        <w:t>Единые требования и правила оформления документов, установленные государственными нормативными актами. Стандарты.</w:t>
      </w:r>
    </w:p>
    <w:p w:rsidR="00DC21B8" w:rsidRPr="00A421C3" w:rsidRDefault="00DC21B8" w:rsidP="00B10AA8">
      <w:pPr>
        <w:pStyle w:val="ListParagraph"/>
        <w:numPr>
          <w:ilvl w:val="0"/>
          <w:numId w:val="22"/>
        </w:numPr>
        <w:spacing w:after="0" w:line="360" w:lineRule="auto"/>
        <w:ind w:right="-1"/>
        <w:jc w:val="both"/>
        <w:rPr>
          <w:rFonts w:ascii="Times New Roman" w:hAnsi="Times New Roman"/>
          <w:spacing w:val="2"/>
          <w:sz w:val="24"/>
          <w:szCs w:val="24"/>
        </w:rPr>
      </w:pPr>
      <w:r w:rsidRPr="00A421C3">
        <w:rPr>
          <w:rFonts w:ascii="Times New Roman" w:hAnsi="Times New Roman"/>
          <w:spacing w:val="2"/>
          <w:sz w:val="24"/>
          <w:szCs w:val="24"/>
        </w:rPr>
        <w:t>Унифицированные формы технической документации. Диспетчерский журнал, оперативные рапорты.</w:t>
      </w:r>
    </w:p>
    <w:p w:rsidR="00DC21B8" w:rsidRDefault="00DC21B8" w:rsidP="00B10AA8">
      <w:pPr>
        <w:spacing w:after="0" w:line="360" w:lineRule="auto"/>
        <w:ind w:right="-1" w:firstLine="567"/>
        <w:jc w:val="both"/>
        <w:rPr>
          <w:rFonts w:ascii="Times New Roman" w:hAnsi="Times New Roman"/>
          <w:color w:val="000000"/>
          <w:spacing w:val="1"/>
          <w:sz w:val="24"/>
          <w:szCs w:val="24"/>
        </w:rPr>
      </w:pPr>
    </w:p>
    <w:p w:rsidR="00DC21B8" w:rsidRDefault="00DC21B8" w:rsidP="00B10AA8">
      <w:pPr>
        <w:spacing w:after="0" w:line="360" w:lineRule="auto"/>
        <w:ind w:left="720"/>
        <w:jc w:val="center"/>
        <w:rPr>
          <w:rFonts w:ascii="Times New Roman" w:hAnsi="Times New Roman"/>
          <w:b/>
          <w:bCs/>
          <w:color w:val="000000"/>
          <w:spacing w:val="1"/>
          <w:sz w:val="24"/>
          <w:szCs w:val="24"/>
          <w:u w:val="single"/>
        </w:rPr>
      </w:pPr>
      <w:r w:rsidRPr="00A421C3">
        <w:rPr>
          <w:rFonts w:ascii="Times New Roman" w:hAnsi="Times New Roman"/>
          <w:b/>
          <w:bCs/>
          <w:color w:val="000000"/>
          <w:spacing w:val="1"/>
          <w:sz w:val="24"/>
          <w:szCs w:val="24"/>
          <w:u w:val="single"/>
        </w:rPr>
        <w:t>Организация перевозочного процесса на автотранспортном предприятии</w:t>
      </w:r>
    </w:p>
    <w:p w:rsidR="00DC21B8" w:rsidRDefault="00DC21B8" w:rsidP="00E703FC">
      <w:pPr>
        <w:spacing w:after="0" w:line="360" w:lineRule="auto"/>
        <w:ind w:left="426"/>
        <w:jc w:val="center"/>
        <w:rPr>
          <w:rFonts w:ascii="Times New Roman" w:hAnsi="Times New Roman"/>
          <w:b/>
          <w:bCs/>
          <w:color w:val="000000"/>
          <w:spacing w:val="1"/>
          <w:sz w:val="24"/>
          <w:szCs w:val="24"/>
          <w:u w:val="single"/>
        </w:rPr>
      </w:pPr>
    </w:p>
    <w:p w:rsidR="00DC21B8" w:rsidRDefault="00DC21B8" w:rsidP="00E703FC">
      <w:pPr>
        <w:pStyle w:val="ListParagraph"/>
        <w:numPr>
          <w:ilvl w:val="0"/>
          <w:numId w:val="23"/>
        </w:numPr>
        <w:spacing w:after="0" w:line="360" w:lineRule="auto"/>
        <w:ind w:left="709" w:hanging="425"/>
        <w:rPr>
          <w:rFonts w:ascii="Times New Roman" w:hAnsi="Times New Roman"/>
          <w:color w:val="000000"/>
          <w:spacing w:val="1"/>
          <w:sz w:val="24"/>
          <w:szCs w:val="24"/>
        </w:rPr>
      </w:pPr>
      <w:r w:rsidRPr="00A421C3">
        <w:rPr>
          <w:rFonts w:ascii="Times New Roman" w:hAnsi="Times New Roman"/>
          <w:color w:val="000000"/>
          <w:spacing w:val="1"/>
          <w:sz w:val="24"/>
          <w:szCs w:val="24"/>
        </w:rPr>
        <w:t>Организация производственного потока на автотранс</w:t>
      </w:r>
      <w:r>
        <w:rPr>
          <w:rFonts w:ascii="Times New Roman" w:hAnsi="Times New Roman"/>
          <w:color w:val="000000"/>
          <w:spacing w:val="1"/>
          <w:sz w:val="24"/>
          <w:szCs w:val="24"/>
        </w:rPr>
        <w:t xml:space="preserve">портном предприятии. </w:t>
      </w:r>
    </w:p>
    <w:p w:rsidR="00DC21B8" w:rsidRPr="00A421C3" w:rsidRDefault="00DC21B8" w:rsidP="00E703FC">
      <w:pPr>
        <w:pStyle w:val="ListParagraph"/>
        <w:numPr>
          <w:ilvl w:val="0"/>
          <w:numId w:val="23"/>
        </w:numPr>
        <w:spacing w:after="0" w:line="360" w:lineRule="auto"/>
        <w:ind w:left="709" w:hanging="425"/>
        <w:rPr>
          <w:rFonts w:ascii="Times New Roman" w:hAnsi="Times New Roman"/>
          <w:color w:val="000000"/>
          <w:spacing w:val="1"/>
          <w:sz w:val="24"/>
          <w:szCs w:val="24"/>
        </w:rPr>
      </w:pPr>
      <w:r>
        <w:rPr>
          <w:rFonts w:ascii="Times New Roman" w:hAnsi="Times New Roman"/>
          <w:color w:val="000000"/>
          <w:spacing w:val="1"/>
          <w:sz w:val="24"/>
          <w:szCs w:val="24"/>
        </w:rPr>
        <w:t xml:space="preserve">Контроль и </w:t>
      </w:r>
      <w:r w:rsidRPr="00A421C3">
        <w:rPr>
          <w:rFonts w:ascii="Times New Roman" w:hAnsi="Times New Roman"/>
          <w:color w:val="000000"/>
          <w:spacing w:val="1"/>
          <w:sz w:val="24"/>
          <w:szCs w:val="24"/>
        </w:rPr>
        <w:t>регулирование процессов основного производства на автотранспортном предприятии.</w:t>
      </w:r>
    </w:p>
    <w:p w:rsidR="00DC21B8" w:rsidRDefault="00DC21B8" w:rsidP="00E703FC">
      <w:pPr>
        <w:pStyle w:val="ListParagraph"/>
        <w:numPr>
          <w:ilvl w:val="0"/>
          <w:numId w:val="23"/>
        </w:numPr>
        <w:spacing w:after="0" w:line="360" w:lineRule="auto"/>
        <w:ind w:left="709" w:hanging="425"/>
        <w:rPr>
          <w:rFonts w:ascii="Times New Roman" w:hAnsi="Times New Roman"/>
          <w:color w:val="000000"/>
          <w:spacing w:val="1"/>
          <w:sz w:val="24"/>
          <w:szCs w:val="24"/>
        </w:rPr>
      </w:pPr>
      <w:r w:rsidRPr="00A421C3">
        <w:rPr>
          <w:rFonts w:ascii="Times New Roman" w:hAnsi="Times New Roman"/>
          <w:color w:val="000000"/>
          <w:spacing w:val="1"/>
          <w:sz w:val="24"/>
          <w:szCs w:val="24"/>
        </w:rPr>
        <w:t xml:space="preserve">Претензии и иски. Право на предъявление претензий и исков. </w:t>
      </w:r>
    </w:p>
    <w:p w:rsidR="00DC21B8" w:rsidRDefault="00DC21B8" w:rsidP="00E703FC">
      <w:pPr>
        <w:pStyle w:val="ListParagraph"/>
        <w:numPr>
          <w:ilvl w:val="0"/>
          <w:numId w:val="23"/>
        </w:numPr>
        <w:spacing w:after="0" w:line="360" w:lineRule="auto"/>
        <w:ind w:left="709" w:hanging="425"/>
        <w:rPr>
          <w:rFonts w:ascii="Times New Roman" w:hAnsi="Times New Roman"/>
          <w:color w:val="000000"/>
          <w:spacing w:val="1"/>
          <w:sz w:val="24"/>
          <w:szCs w:val="24"/>
        </w:rPr>
      </w:pPr>
      <w:r w:rsidRPr="00A421C3">
        <w:rPr>
          <w:rFonts w:ascii="Times New Roman" w:hAnsi="Times New Roman"/>
          <w:color w:val="000000"/>
          <w:spacing w:val="1"/>
          <w:sz w:val="24"/>
          <w:szCs w:val="24"/>
        </w:rPr>
        <w:t>Предъявле</w:t>
      </w:r>
      <w:r w:rsidRPr="00A421C3">
        <w:rPr>
          <w:rFonts w:ascii="Times New Roman" w:hAnsi="Times New Roman"/>
          <w:color w:val="000000"/>
          <w:spacing w:val="1"/>
          <w:sz w:val="24"/>
          <w:szCs w:val="24"/>
        </w:rPr>
        <w:softHyphen/>
        <w:t xml:space="preserve">ние и рассмотрение исков. </w:t>
      </w:r>
    </w:p>
    <w:p w:rsidR="00DC21B8" w:rsidRPr="00A421C3" w:rsidRDefault="00DC21B8" w:rsidP="00E703FC">
      <w:pPr>
        <w:pStyle w:val="ListParagraph"/>
        <w:numPr>
          <w:ilvl w:val="0"/>
          <w:numId w:val="23"/>
        </w:numPr>
        <w:spacing w:after="0" w:line="360" w:lineRule="auto"/>
        <w:ind w:left="709" w:hanging="425"/>
        <w:rPr>
          <w:rFonts w:ascii="Times New Roman" w:hAnsi="Times New Roman"/>
          <w:color w:val="000000"/>
          <w:spacing w:val="1"/>
          <w:sz w:val="24"/>
          <w:szCs w:val="24"/>
        </w:rPr>
      </w:pPr>
      <w:r w:rsidRPr="00A421C3">
        <w:rPr>
          <w:rFonts w:ascii="Times New Roman" w:hAnsi="Times New Roman"/>
          <w:color w:val="000000"/>
          <w:spacing w:val="1"/>
          <w:sz w:val="24"/>
          <w:szCs w:val="24"/>
        </w:rPr>
        <w:t>Предъявление и рассмотрение претензий.</w:t>
      </w:r>
    </w:p>
    <w:p w:rsidR="00DC21B8" w:rsidRPr="00A421C3" w:rsidRDefault="00DC21B8" w:rsidP="00E703FC">
      <w:pPr>
        <w:pStyle w:val="ListParagraph"/>
        <w:numPr>
          <w:ilvl w:val="0"/>
          <w:numId w:val="23"/>
        </w:numPr>
        <w:spacing w:after="0" w:line="360" w:lineRule="auto"/>
        <w:ind w:left="709" w:hanging="425"/>
        <w:rPr>
          <w:rFonts w:ascii="Times New Roman" w:hAnsi="Times New Roman"/>
          <w:color w:val="000000"/>
          <w:spacing w:val="1"/>
          <w:sz w:val="24"/>
          <w:szCs w:val="24"/>
        </w:rPr>
      </w:pPr>
      <w:r w:rsidRPr="00A421C3">
        <w:rPr>
          <w:rFonts w:ascii="Times New Roman" w:hAnsi="Times New Roman"/>
          <w:color w:val="000000"/>
          <w:spacing w:val="1"/>
          <w:sz w:val="24"/>
          <w:szCs w:val="24"/>
        </w:rPr>
        <w:t>Оперативное планирование, системы, методы. Календарно-плановые нормативы.</w:t>
      </w:r>
    </w:p>
    <w:p w:rsidR="00DC21B8" w:rsidRPr="00A421C3" w:rsidRDefault="00DC21B8" w:rsidP="00E703FC">
      <w:pPr>
        <w:pStyle w:val="ListParagraph"/>
        <w:numPr>
          <w:ilvl w:val="0"/>
          <w:numId w:val="23"/>
        </w:numPr>
        <w:spacing w:after="0" w:line="360" w:lineRule="auto"/>
        <w:ind w:left="709" w:hanging="425"/>
        <w:rPr>
          <w:rFonts w:ascii="Times New Roman" w:hAnsi="Times New Roman"/>
          <w:color w:val="000000"/>
          <w:spacing w:val="1"/>
          <w:sz w:val="24"/>
          <w:szCs w:val="24"/>
        </w:rPr>
      </w:pPr>
      <w:r w:rsidRPr="00A421C3">
        <w:rPr>
          <w:rFonts w:ascii="Times New Roman" w:hAnsi="Times New Roman"/>
          <w:color w:val="000000"/>
          <w:spacing w:val="1"/>
          <w:sz w:val="24"/>
          <w:szCs w:val="24"/>
        </w:rPr>
        <w:t>Оператовно-календарное планирование работы производственных подразделений.</w:t>
      </w:r>
    </w:p>
    <w:p w:rsidR="00DC21B8" w:rsidRDefault="00DC21B8" w:rsidP="00E703FC">
      <w:pPr>
        <w:pStyle w:val="ListParagraph"/>
        <w:numPr>
          <w:ilvl w:val="0"/>
          <w:numId w:val="23"/>
        </w:numPr>
        <w:spacing w:after="0" w:line="360" w:lineRule="auto"/>
        <w:ind w:left="709" w:hanging="425"/>
        <w:rPr>
          <w:rFonts w:ascii="Times New Roman" w:hAnsi="Times New Roman"/>
          <w:color w:val="000000"/>
          <w:spacing w:val="1"/>
          <w:sz w:val="24"/>
          <w:szCs w:val="24"/>
        </w:rPr>
      </w:pPr>
      <w:r w:rsidRPr="00A421C3">
        <w:rPr>
          <w:rFonts w:ascii="Times New Roman" w:hAnsi="Times New Roman"/>
          <w:color w:val="000000"/>
          <w:spacing w:val="1"/>
          <w:sz w:val="24"/>
          <w:szCs w:val="24"/>
        </w:rPr>
        <w:t>Первичный и оперативный учет. Объекты и формы оперативного учета на предприятии.</w:t>
      </w:r>
      <w:r>
        <w:rPr>
          <w:rFonts w:ascii="Times New Roman" w:hAnsi="Times New Roman"/>
          <w:color w:val="000000"/>
          <w:spacing w:val="1"/>
          <w:sz w:val="24"/>
          <w:szCs w:val="24"/>
        </w:rPr>
        <w:t xml:space="preserve"> </w:t>
      </w:r>
    </w:p>
    <w:p w:rsidR="00DC21B8" w:rsidRPr="00A421C3" w:rsidRDefault="00DC21B8" w:rsidP="00E703FC">
      <w:pPr>
        <w:pStyle w:val="ListParagraph"/>
        <w:numPr>
          <w:ilvl w:val="0"/>
          <w:numId w:val="23"/>
        </w:numPr>
        <w:spacing w:after="0" w:line="360" w:lineRule="auto"/>
        <w:ind w:left="709" w:hanging="425"/>
        <w:rPr>
          <w:rFonts w:ascii="Times New Roman" w:hAnsi="Times New Roman"/>
          <w:color w:val="000000"/>
          <w:spacing w:val="1"/>
          <w:sz w:val="24"/>
          <w:szCs w:val="24"/>
        </w:rPr>
      </w:pPr>
      <w:r w:rsidRPr="00A421C3">
        <w:rPr>
          <w:rFonts w:ascii="Times New Roman" w:hAnsi="Times New Roman"/>
          <w:color w:val="000000"/>
          <w:spacing w:val="1"/>
          <w:sz w:val="24"/>
          <w:szCs w:val="24"/>
        </w:rPr>
        <w:t>Контроль и регулирование текущего производства. Выполнение оперативных планов и календарных графиков.</w:t>
      </w:r>
    </w:p>
    <w:p w:rsidR="00DC21B8" w:rsidRPr="00A421C3" w:rsidRDefault="00DC21B8" w:rsidP="00B10AA8">
      <w:pPr>
        <w:spacing w:after="0" w:line="360" w:lineRule="auto"/>
        <w:ind w:left="720"/>
        <w:rPr>
          <w:rFonts w:ascii="Times New Roman" w:hAnsi="Times New Roman"/>
          <w:color w:val="000000"/>
          <w:spacing w:val="1"/>
          <w:sz w:val="24"/>
          <w:szCs w:val="24"/>
        </w:rPr>
      </w:pPr>
    </w:p>
    <w:p w:rsidR="00DC21B8" w:rsidRPr="00A421C3" w:rsidRDefault="00DC21B8" w:rsidP="00B10AA8">
      <w:pPr>
        <w:spacing w:after="0" w:line="360" w:lineRule="auto"/>
        <w:ind w:left="720"/>
        <w:jc w:val="center"/>
        <w:rPr>
          <w:rFonts w:ascii="Times New Roman" w:hAnsi="Times New Roman"/>
          <w:b/>
          <w:color w:val="000000"/>
          <w:spacing w:val="1"/>
          <w:sz w:val="24"/>
          <w:szCs w:val="24"/>
          <w:u w:val="single"/>
        </w:rPr>
      </w:pPr>
      <w:r w:rsidRPr="00A421C3">
        <w:rPr>
          <w:rFonts w:ascii="Times New Roman" w:hAnsi="Times New Roman"/>
          <w:b/>
          <w:color w:val="000000"/>
          <w:spacing w:val="1"/>
          <w:sz w:val="24"/>
          <w:szCs w:val="24"/>
          <w:u w:val="single"/>
        </w:rPr>
        <w:t>Охрана труда на предприятии</w:t>
      </w:r>
    </w:p>
    <w:p w:rsidR="00DC21B8" w:rsidRDefault="00DC21B8" w:rsidP="00B10AA8">
      <w:pPr>
        <w:spacing w:after="0" w:line="360" w:lineRule="auto"/>
        <w:ind w:left="720"/>
        <w:jc w:val="center"/>
        <w:rPr>
          <w:rFonts w:ascii="Times New Roman" w:hAnsi="Times New Roman"/>
          <w:color w:val="000000"/>
          <w:spacing w:val="1"/>
          <w:sz w:val="24"/>
          <w:szCs w:val="24"/>
          <w:u w:val="single"/>
        </w:rPr>
      </w:pPr>
    </w:p>
    <w:p w:rsidR="00DC21B8" w:rsidRPr="00E70E59" w:rsidRDefault="00DC21B8" w:rsidP="00E703FC">
      <w:pPr>
        <w:pStyle w:val="ListParagraph"/>
        <w:numPr>
          <w:ilvl w:val="0"/>
          <w:numId w:val="24"/>
        </w:numPr>
        <w:spacing w:after="0" w:line="360" w:lineRule="auto"/>
        <w:ind w:left="709" w:hanging="425"/>
        <w:rPr>
          <w:rFonts w:ascii="Times New Roman" w:hAnsi="Times New Roman"/>
          <w:color w:val="000000"/>
          <w:spacing w:val="1"/>
          <w:sz w:val="24"/>
          <w:szCs w:val="24"/>
        </w:rPr>
      </w:pPr>
      <w:r w:rsidRPr="00A421C3">
        <w:rPr>
          <w:rFonts w:ascii="Times New Roman" w:hAnsi="Times New Roman"/>
          <w:color w:val="000000"/>
          <w:spacing w:val="1"/>
          <w:sz w:val="24"/>
          <w:szCs w:val="24"/>
        </w:rPr>
        <w:t>Режим труда и отдыха на предпрятии.</w:t>
      </w:r>
    </w:p>
    <w:p w:rsidR="00DC21B8" w:rsidRPr="00E70E59" w:rsidRDefault="00DC21B8" w:rsidP="00E703FC">
      <w:pPr>
        <w:pStyle w:val="ListParagraph"/>
        <w:numPr>
          <w:ilvl w:val="0"/>
          <w:numId w:val="24"/>
        </w:numPr>
        <w:spacing w:after="0" w:line="360" w:lineRule="auto"/>
        <w:ind w:left="709" w:hanging="425"/>
        <w:rPr>
          <w:rFonts w:ascii="Times New Roman" w:hAnsi="Times New Roman"/>
          <w:color w:val="000000"/>
          <w:spacing w:val="1"/>
          <w:sz w:val="24"/>
          <w:szCs w:val="24"/>
        </w:rPr>
      </w:pPr>
      <w:r w:rsidRPr="00A421C3">
        <w:rPr>
          <w:rFonts w:ascii="Times New Roman" w:hAnsi="Times New Roman"/>
          <w:color w:val="000000"/>
          <w:spacing w:val="1"/>
          <w:sz w:val="24"/>
          <w:szCs w:val="24"/>
        </w:rPr>
        <w:t>Безопас</w:t>
      </w:r>
      <w:r w:rsidRPr="00A421C3">
        <w:rPr>
          <w:rFonts w:ascii="Times New Roman" w:hAnsi="Times New Roman"/>
          <w:color w:val="000000"/>
          <w:spacing w:val="1"/>
          <w:sz w:val="24"/>
          <w:szCs w:val="24"/>
        </w:rPr>
        <w:softHyphen/>
        <w:t>ность труда при проведении контроля технического состояния АМТС.</w:t>
      </w:r>
    </w:p>
    <w:p w:rsidR="00DC21B8" w:rsidRPr="00E70E59" w:rsidRDefault="00DC21B8" w:rsidP="00E703FC">
      <w:pPr>
        <w:pStyle w:val="ListParagraph"/>
        <w:numPr>
          <w:ilvl w:val="0"/>
          <w:numId w:val="24"/>
        </w:numPr>
        <w:spacing w:after="0" w:line="360" w:lineRule="auto"/>
        <w:ind w:left="709" w:hanging="425"/>
        <w:rPr>
          <w:rFonts w:ascii="Times New Roman" w:hAnsi="Times New Roman"/>
          <w:color w:val="000000"/>
          <w:spacing w:val="1"/>
          <w:sz w:val="24"/>
          <w:szCs w:val="24"/>
        </w:rPr>
      </w:pPr>
      <w:r w:rsidRPr="00A421C3">
        <w:rPr>
          <w:rFonts w:ascii="Times New Roman" w:hAnsi="Times New Roman"/>
          <w:color w:val="000000"/>
          <w:spacing w:val="1"/>
          <w:sz w:val="24"/>
          <w:szCs w:val="24"/>
        </w:rPr>
        <w:t>Безопасность труда при хранении, техническом обслуживании и ремонте подвижного  состава.</w:t>
      </w:r>
    </w:p>
    <w:p w:rsidR="00DC21B8" w:rsidRPr="00E70E59" w:rsidRDefault="00DC21B8" w:rsidP="00E703FC">
      <w:pPr>
        <w:pStyle w:val="ListParagraph"/>
        <w:numPr>
          <w:ilvl w:val="0"/>
          <w:numId w:val="24"/>
        </w:numPr>
        <w:spacing w:after="0" w:line="360" w:lineRule="auto"/>
        <w:ind w:left="709" w:hanging="425"/>
        <w:rPr>
          <w:rFonts w:ascii="Times New Roman" w:hAnsi="Times New Roman"/>
          <w:color w:val="000000"/>
          <w:spacing w:val="1"/>
          <w:sz w:val="24"/>
          <w:szCs w:val="24"/>
        </w:rPr>
      </w:pPr>
      <w:r w:rsidRPr="00A421C3">
        <w:rPr>
          <w:rFonts w:ascii="Times New Roman" w:hAnsi="Times New Roman"/>
          <w:color w:val="000000"/>
          <w:spacing w:val="1"/>
          <w:sz w:val="24"/>
          <w:szCs w:val="24"/>
        </w:rPr>
        <w:t>Перечислите тяжелые работы и работы с вредными или опасными условиями труда, при выполнении которых запрещается применение труда женщин.</w:t>
      </w:r>
    </w:p>
    <w:p w:rsidR="00DC21B8" w:rsidRPr="00E70E59" w:rsidRDefault="00DC21B8" w:rsidP="00E703FC">
      <w:pPr>
        <w:pStyle w:val="ListParagraph"/>
        <w:numPr>
          <w:ilvl w:val="0"/>
          <w:numId w:val="24"/>
        </w:numPr>
        <w:spacing w:after="0" w:line="360" w:lineRule="auto"/>
        <w:ind w:left="709" w:hanging="425"/>
        <w:rPr>
          <w:rFonts w:ascii="Times New Roman" w:hAnsi="Times New Roman"/>
          <w:color w:val="000000"/>
          <w:spacing w:val="1"/>
          <w:sz w:val="24"/>
          <w:szCs w:val="24"/>
        </w:rPr>
      </w:pPr>
      <w:r w:rsidRPr="00A421C3">
        <w:rPr>
          <w:rFonts w:ascii="Times New Roman" w:hAnsi="Times New Roman"/>
          <w:color w:val="000000"/>
          <w:spacing w:val="1"/>
          <w:sz w:val="24"/>
          <w:szCs w:val="24"/>
        </w:rPr>
        <w:t>Перечислите тяжелые работы и работы с вредными или опасными условиями труда, при выполнении которых запрещается применение труда лиц моложе восемнадцати лет.</w:t>
      </w:r>
    </w:p>
    <w:p w:rsidR="00DC21B8" w:rsidRPr="00A421C3" w:rsidRDefault="00DC21B8" w:rsidP="00E703FC">
      <w:pPr>
        <w:pStyle w:val="ListParagraph"/>
        <w:numPr>
          <w:ilvl w:val="0"/>
          <w:numId w:val="24"/>
        </w:numPr>
        <w:spacing w:after="0" w:line="360" w:lineRule="auto"/>
        <w:ind w:left="709" w:hanging="425"/>
        <w:rPr>
          <w:rFonts w:ascii="Times New Roman" w:hAnsi="Times New Roman"/>
          <w:color w:val="000000"/>
          <w:spacing w:val="1"/>
          <w:sz w:val="24"/>
          <w:szCs w:val="24"/>
        </w:rPr>
      </w:pPr>
      <w:r w:rsidRPr="00A421C3">
        <w:rPr>
          <w:rFonts w:ascii="Times New Roman" w:hAnsi="Times New Roman"/>
          <w:color w:val="000000"/>
          <w:spacing w:val="1"/>
          <w:sz w:val="24"/>
          <w:szCs w:val="24"/>
        </w:rPr>
        <w:t xml:space="preserve"> Виды и содержание инструктажей по охране труда.</w:t>
      </w:r>
    </w:p>
    <w:p w:rsidR="00DC21B8" w:rsidRDefault="00DC21B8" w:rsidP="00B10AA8">
      <w:pPr>
        <w:spacing w:after="0" w:line="360" w:lineRule="auto"/>
        <w:rPr>
          <w:rFonts w:ascii="Times New Roman" w:hAnsi="Times New Roman"/>
          <w:color w:val="000000"/>
          <w:spacing w:val="1"/>
          <w:sz w:val="24"/>
          <w:szCs w:val="24"/>
        </w:rPr>
      </w:pPr>
    </w:p>
    <w:p w:rsidR="00DC21B8" w:rsidRDefault="00DC21B8" w:rsidP="00B10AA8">
      <w:pPr>
        <w:spacing w:after="0" w:line="360" w:lineRule="auto"/>
        <w:rPr>
          <w:rFonts w:ascii="Times New Roman" w:hAnsi="Times New Roman"/>
          <w:color w:val="000000"/>
          <w:spacing w:val="1"/>
          <w:sz w:val="24"/>
          <w:szCs w:val="24"/>
        </w:rPr>
      </w:pPr>
    </w:p>
    <w:p w:rsidR="00DC21B8" w:rsidRPr="009331BC" w:rsidRDefault="00DC21B8" w:rsidP="00B10AA8">
      <w:pPr>
        <w:spacing w:after="0" w:line="360" w:lineRule="auto"/>
        <w:ind w:left="284"/>
        <w:jc w:val="center"/>
        <w:rPr>
          <w:rFonts w:ascii="Times New Roman" w:hAnsi="Times New Roman"/>
          <w:b/>
          <w:color w:val="000000"/>
          <w:spacing w:val="1"/>
          <w:sz w:val="24"/>
          <w:szCs w:val="24"/>
          <w:u w:val="single"/>
        </w:rPr>
      </w:pPr>
      <w:r w:rsidRPr="009331BC">
        <w:rPr>
          <w:rFonts w:ascii="Times New Roman" w:hAnsi="Times New Roman"/>
          <w:b/>
          <w:color w:val="000000"/>
          <w:spacing w:val="1"/>
          <w:sz w:val="24"/>
          <w:szCs w:val="24"/>
          <w:u w:val="single"/>
        </w:rPr>
        <w:t>Противопожарная безопасность</w:t>
      </w:r>
    </w:p>
    <w:p w:rsidR="00DC21B8" w:rsidRDefault="00DC21B8" w:rsidP="00B10AA8">
      <w:pPr>
        <w:spacing w:after="0" w:line="360" w:lineRule="auto"/>
        <w:rPr>
          <w:rFonts w:ascii="Times New Roman" w:hAnsi="Times New Roman"/>
          <w:color w:val="000000"/>
          <w:spacing w:val="1"/>
          <w:sz w:val="24"/>
          <w:szCs w:val="24"/>
        </w:rPr>
      </w:pPr>
    </w:p>
    <w:p w:rsidR="00DC21B8" w:rsidRPr="00E70E59" w:rsidRDefault="00DC21B8" w:rsidP="00E703FC">
      <w:pPr>
        <w:pStyle w:val="ListParagraph"/>
        <w:numPr>
          <w:ilvl w:val="0"/>
          <w:numId w:val="25"/>
        </w:numPr>
        <w:spacing w:after="0" w:line="360" w:lineRule="auto"/>
        <w:ind w:left="709" w:right="-1" w:hanging="425"/>
        <w:jc w:val="both"/>
        <w:rPr>
          <w:rFonts w:ascii="Times New Roman" w:hAnsi="Times New Roman"/>
          <w:color w:val="000000"/>
          <w:spacing w:val="1"/>
          <w:sz w:val="24"/>
          <w:szCs w:val="24"/>
        </w:rPr>
      </w:pPr>
      <w:r w:rsidRPr="00E70E59">
        <w:rPr>
          <w:rFonts w:ascii="Times New Roman" w:hAnsi="Times New Roman"/>
          <w:color w:val="000000"/>
          <w:spacing w:val="1"/>
          <w:sz w:val="24"/>
          <w:szCs w:val="24"/>
        </w:rPr>
        <w:t>Правила противопожарного режима</w:t>
      </w:r>
    </w:p>
    <w:p w:rsidR="00DC21B8" w:rsidRPr="00E70E59" w:rsidRDefault="00DC21B8" w:rsidP="00E703FC">
      <w:pPr>
        <w:pStyle w:val="ListParagraph"/>
        <w:numPr>
          <w:ilvl w:val="0"/>
          <w:numId w:val="25"/>
        </w:numPr>
        <w:spacing w:after="0" w:line="360" w:lineRule="auto"/>
        <w:ind w:left="709" w:right="-1" w:hanging="425"/>
        <w:jc w:val="both"/>
        <w:rPr>
          <w:rFonts w:ascii="Times New Roman" w:hAnsi="Times New Roman"/>
          <w:color w:val="000000"/>
          <w:spacing w:val="1"/>
          <w:sz w:val="24"/>
          <w:szCs w:val="24"/>
        </w:rPr>
      </w:pPr>
      <w:r w:rsidRPr="00E70E59">
        <w:rPr>
          <w:rFonts w:ascii="Times New Roman" w:hAnsi="Times New Roman"/>
          <w:color w:val="000000"/>
          <w:spacing w:val="1"/>
          <w:sz w:val="24"/>
          <w:szCs w:val="24"/>
        </w:rPr>
        <w:t>Обесточивание механизмов при возникновении возгорания; курительные комнаты</w:t>
      </w:r>
    </w:p>
    <w:p w:rsidR="00DC21B8" w:rsidRPr="00E70E59" w:rsidRDefault="00DC21B8" w:rsidP="00E703FC">
      <w:pPr>
        <w:pStyle w:val="ListParagraph"/>
        <w:numPr>
          <w:ilvl w:val="0"/>
          <w:numId w:val="25"/>
        </w:numPr>
        <w:spacing w:after="0" w:line="360" w:lineRule="auto"/>
        <w:ind w:left="709" w:right="-1" w:hanging="425"/>
        <w:jc w:val="both"/>
        <w:rPr>
          <w:rFonts w:ascii="Times New Roman" w:hAnsi="Times New Roman"/>
          <w:color w:val="000000"/>
          <w:spacing w:val="1"/>
          <w:sz w:val="24"/>
          <w:szCs w:val="24"/>
        </w:rPr>
      </w:pPr>
      <w:r w:rsidRPr="00E70E59">
        <w:rPr>
          <w:rFonts w:ascii="Times New Roman" w:hAnsi="Times New Roman"/>
          <w:color w:val="000000"/>
          <w:spacing w:val="1"/>
          <w:sz w:val="24"/>
          <w:szCs w:val="24"/>
        </w:rPr>
        <w:t>Методика проведения тренировок по пожарно-техническому минимуму</w:t>
      </w:r>
    </w:p>
    <w:p w:rsidR="00DC21B8" w:rsidRPr="00E70E59" w:rsidRDefault="00DC21B8" w:rsidP="00E703FC">
      <w:pPr>
        <w:pStyle w:val="ListParagraph"/>
        <w:numPr>
          <w:ilvl w:val="0"/>
          <w:numId w:val="25"/>
        </w:numPr>
        <w:spacing w:after="0" w:line="360" w:lineRule="auto"/>
        <w:ind w:left="709" w:right="-1" w:hanging="425"/>
        <w:jc w:val="both"/>
        <w:rPr>
          <w:rFonts w:ascii="Times New Roman" w:hAnsi="Times New Roman"/>
          <w:color w:val="000000"/>
          <w:spacing w:val="1"/>
          <w:sz w:val="24"/>
          <w:szCs w:val="24"/>
        </w:rPr>
      </w:pPr>
      <w:r w:rsidRPr="00E70E59">
        <w:rPr>
          <w:rFonts w:ascii="Times New Roman" w:hAnsi="Times New Roman"/>
          <w:color w:val="000000"/>
          <w:spacing w:val="1"/>
          <w:sz w:val="24"/>
          <w:szCs w:val="24"/>
        </w:rPr>
        <w:t>Регламент и сроки проведения инструктажей ППБ</w:t>
      </w:r>
    </w:p>
    <w:p w:rsidR="00DC21B8" w:rsidRDefault="00DC21B8" w:rsidP="00B10AA8">
      <w:pPr>
        <w:spacing w:after="0" w:line="360" w:lineRule="auto"/>
        <w:ind w:left="284"/>
        <w:rPr>
          <w:rFonts w:ascii="Times New Roman" w:hAnsi="Times New Roman"/>
          <w:color w:val="000000"/>
          <w:spacing w:val="1"/>
          <w:sz w:val="24"/>
          <w:szCs w:val="24"/>
        </w:rPr>
      </w:pPr>
    </w:p>
    <w:p w:rsidR="00DC21B8" w:rsidRDefault="00DC21B8" w:rsidP="00B10AA8">
      <w:pPr>
        <w:spacing w:after="0" w:line="360" w:lineRule="auto"/>
        <w:ind w:left="284"/>
        <w:rPr>
          <w:rFonts w:ascii="Times New Roman" w:hAnsi="Times New Roman"/>
          <w:color w:val="000000"/>
          <w:spacing w:val="1"/>
          <w:sz w:val="24"/>
          <w:szCs w:val="24"/>
        </w:rPr>
      </w:pPr>
    </w:p>
    <w:p w:rsidR="00DC21B8" w:rsidRDefault="00DC21B8" w:rsidP="00B10AA8">
      <w:pPr>
        <w:spacing w:after="0" w:line="360" w:lineRule="auto"/>
        <w:ind w:left="284"/>
        <w:jc w:val="center"/>
        <w:rPr>
          <w:rFonts w:ascii="Times New Roman" w:hAnsi="Times New Roman"/>
          <w:b/>
          <w:color w:val="000000"/>
          <w:spacing w:val="1"/>
          <w:sz w:val="24"/>
          <w:szCs w:val="24"/>
        </w:rPr>
      </w:pPr>
      <w:r>
        <w:rPr>
          <w:rFonts w:ascii="Times New Roman" w:hAnsi="Times New Roman"/>
          <w:b/>
          <w:color w:val="000000"/>
          <w:spacing w:val="1"/>
          <w:sz w:val="24"/>
          <w:szCs w:val="24"/>
        </w:rPr>
        <w:t>ПР</w:t>
      </w:r>
      <w:r w:rsidRPr="004C3E8B">
        <w:rPr>
          <w:rFonts w:ascii="Times New Roman" w:hAnsi="Times New Roman"/>
          <w:b/>
          <w:color w:val="000000"/>
          <w:spacing w:val="1"/>
          <w:sz w:val="24"/>
          <w:szCs w:val="24"/>
        </w:rPr>
        <w:t>ИМЕРНЫЙ ПЕРЕЧЕНЬ ЭКЗАМЕНАЦИОННЫХ ВОПРОСОВ</w:t>
      </w:r>
    </w:p>
    <w:p w:rsidR="00DC21B8" w:rsidRPr="004C3E8B" w:rsidRDefault="00DC21B8" w:rsidP="00B10AA8">
      <w:pPr>
        <w:spacing w:after="0" w:line="360" w:lineRule="auto"/>
        <w:ind w:left="284"/>
        <w:jc w:val="center"/>
        <w:rPr>
          <w:rFonts w:ascii="Times New Roman" w:hAnsi="Times New Roman"/>
          <w:b/>
          <w:color w:val="000000"/>
          <w:spacing w:val="1"/>
          <w:sz w:val="24"/>
          <w:szCs w:val="24"/>
        </w:rPr>
      </w:pPr>
    </w:p>
    <w:p w:rsidR="00DC21B8" w:rsidRPr="00BA37CD" w:rsidRDefault="00DC21B8" w:rsidP="00E703FC">
      <w:pPr>
        <w:spacing w:line="360" w:lineRule="auto"/>
        <w:ind w:left="284"/>
        <w:rPr>
          <w:rFonts w:ascii="Times New Roman" w:hAnsi="Times New Roman"/>
          <w:sz w:val="24"/>
          <w:szCs w:val="24"/>
        </w:rPr>
      </w:pPr>
      <w:r>
        <w:t>1</w:t>
      </w:r>
      <w:r w:rsidRPr="00BA37CD">
        <w:rPr>
          <w:rFonts w:ascii="Times New Roman" w:hAnsi="Times New Roman"/>
          <w:sz w:val="24"/>
          <w:szCs w:val="24"/>
        </w:rPr>
        <w:t>.</w:t>
      </w:r>
      <w:r>
        <w:rPr>
          <w:rFonts w:ascii="Times New Roman" w:hAnsi="Times New Roman"/>
          <w:sz w:val="24"/>
          <w:szCs w:val="24"/>
        </w:rPr>
        <w:t xml:space="preserve">  </w:t>
      </w:r>
      <w:r w:rsidRPr="00BA37CD">
        <w:rPr>
          <w:rFonts w:ascii="Times New Roman" w:hAnsi="Times New Roman"/>
          <w:sz w:val="24"/>
          <w:szCs w:val="24"/>
        </w:rPr>
        <w:t xml:space="preserve">Виды перевозок </w:t>
      </w:r>
      <w:r>
        <w:rPr>
          <w:rFonts w:ascii="Times New Roman" w:hAnsi="Times New Roman"/>
          <w:sz w:val="24"/>
          <w:szCs w:val="24"/>
        </w:rPr>
        <w:t>пассажиров и багажа?</w:t>
      </w:r>
    </w:p>
    <w:p w:rsidR="00DC21B8" w:rsidRPr="00BA37CD" w:rsidRDefault="00DC21B8" w:rsidP="00E703FC">
      <w:pPr>
        <w:spacing w:line="360" w:lineRule="auto"/>
        <w:ind w:left="284"/>
        <w:rPr>
          <w:rFonts w:ascii="Times New Roman" w:hAnsi="Times New Roman"/>
          <w:sz w:val="24"/>
          <w:szCs w:val="24"/>
        </w:rPr>
      </w:pPr>
      <w:r w:rsidRPr="00BA37CD">
        <w:rPr>
          <w:rFonts w:ascii="Times New Roman" w:hAnsi="Times New Roman"/>
          <w:sz w:val="24"/>
          <w:szCs w:val="24"/>
        </w:rPr>
        <w:t>2.</w:t>
      </w:r>
      <w:r>
        <w:rPr>
          <w:rFonts w:ascii="Times New Roman" w:hAnsi="Times New Roman"/>
          <w:sz w:val="24"/>
          <w:szCs w:val="24"/>
        </w:rPr>
        <w:t xml:space="preserve"> </w:t>
      </w:r>
      <w:r w:rsidRPr="00BA37CD">
        <w:rPr>
          <w:rFonts w:ascii="Times New Roman" w:hAnsi="Times New Roman"/>
          <w:sz w:val="24"/>
          <w:szCs w:val="24"/>
        </w:rPr>
        <w:t>Заключение договора фрахтования транспортного средства для перевозк</w:t>
      </w:r>
      <w:r>
        <w:rPr>
          <w:rFonts w:ascii="Times New Roman" w:hAnsi="Times New Roman"/>
          <w:sz w:val="24"/>
          <w:szCs w:val="24"/>
        </w:rPr>
        <w:t>и пассажиров и багажа по заказу?</w:t>
      </w:r>
    </w:p>
    <w:p w:rsidR="00DC21B8" w:rsidRPr="00BA37CD" w:rsidRDefault="00DC21B8" w:rsidP="00E703FC">
      <w:pPr>
        <w:spacing w:line="360" w:lineRule="auto"/>
        <w:ind w:left="284"/>
        <w:rPr>
          <w:rFonts w:ascii="Times New Roman" w:hAnsi="Times New Roman"/>
          <w:sz w:val="24"/>
          <w:szCs w:val="24"/>
        </w:rPr>
      </w:pPr>
      <w:r w:rsidRPr="00BA37CD">
        <w:rPr>
          <w:rFonts w:ascii="Times New Roman" w:hAnsi="Times New Roman"/>
          <w:sz w:val="24"/>
          <w:szCs w:val="24"/>
        </w:rPr>
        <w:t>3.</w:t>
      </w:r>
      <w:r>
        <w:rPr>
          <w:rFonts w:ascii="Times New Roman" w:hAnsi="Times New Roman"/>
          <w:sz w:val="24"/>
          <w:szCs w:val="24"/>
        </w:rPr>
        <w:t xml:space="preserve"> </w:t>
      </w:r>
      <w:r w:rsidRPr="00BA37CD">
        <w:rPr>
          <w:rFonts w:ascii="Times New Roman" w:hAnsi="Times New Roman"/>
          <w:sz w:val="24"/>
          <w:szCs w:val="24"/>
        </w:rPr>
        <w:t>Определение маршрута перевозк</w:t>
      </w:r>
      <w:r>
        <w:rPr>
          <w:rFonts w:ascii="Times New Roman" w:hAnsi="Times New Roman"/>
          <w:sz w:val="24"/>
          <w:szCs w:val="24"/>
        </w:rPr>
        <w:t>и пассажиров и багажа по заказу?</w:t>
      </w:r>
    </w:p>
    <w:p w:rsidR="00DC21B8" w:rsidRPr="00BA37CD" w:rsidRDefault="00DC21B8" w:rsidP="00E703FC">
      <w:pPr>
        <w:spacing w:line="360" w:lineRule="auto"/>
        <w:ind w:left="284"/>
        <w:rPr>
          <w:rFonts w:ascii="Times New Roman" w:hAnsi="Times New Roman"/>
          <w:sz w:val="24"/>
          <w:szCs w:val="24"/>
        </w:rPr>
      </w:pPr>
      <w:r w:rsidRPr="00BA37CD">
        <w:rPr>
          <w:rFonts w:ascii="Times New Roman" w:hAnsi="Times New Roman"/>
          <w:sz w:val="24"/>
          <w:szCs w:val="24"/>
        </w:rPr>
        <w:t>4.</w:t>
      </w:r>
      <w:r>
        <w:rPr>
          <w:rFonts w:ascii="Times New Roman" w:hAnsi="Times New Roman"/>
          <w:sz w:val="24"/>
          <w:szCs w:val="24"/>
        </w:rPr>
        <w:t xml:space="preserve">  </w:t>
      </w:r>
      <w:r w:rsidRPr="00BA37CD">
        <w:rPr>
          <w:rFonts w:ascii="Times New Roman" w:hAnsi="Times New Roman"/>
          <w:sz w:val="24"/>
          <w:szCs w:val="24"/>
        </w:rPr>
        <w:t>Перевозки детей, следующих вместе с пассажиром. Перевозка багажа, провоз ручной клади транспортным средством, предоставляемым для</w:t>
      </w:r>
      <w:r>
        <w:rPr>
          <w:rFonts w:ascii="Times New Roman" w:hAnsi="Times New Roman"/>
          <w:sz w:val="24"/>
          <w:szCs w:val="24"/>
        </w:rPr>
        <w:t xml:space="preserve"> перевозки пассажиров по заказу?</w:t>
      </w:r>
    </w:p>
    <w:p w:rsidR="00DC21B8" w:rsidRPr="00BA37CD" w:rsidRDefault="00DC21B8" w:rsidP="00E703FC">
      <w:pPr>
        <w:spacing w:line="360" w:lineRule="auto"/>
        <w:ind w:left="284"/>
        <w:rPr>
          <w:rFonts w:ascii="Times New Roman" w:hAnsi="Times New Roman"/>
          <w:sz w:val="24"/>
          <w:szCs w:val="24"/>
        </w:rPr>
      </w:pPr>
      <w:r w:rsidRPr="00BA37CD">
        <w:rPr>
          <w:rFonts w:ascii="Times New Roman" w:hAnsi="Times New Roman"/>
          <w:sz w:val="24"/>
          <w:szCs w:val="24"/>
        </w:rPr>
        <w:t>5.</w:t>
      </w:r>
      <w:r>
        <w:rPr>
          <w:rFonts w:ascii="Times New Roman" w:hAnsi="Times New Roman"/>
          <w:sz w:val="24"/>
          <w:szCs w:val="24"/>
        </w:rPr>
        <w:t xml:space="preserve"> </w:t>
      </w:r>
      <w:r w:rsidRPr="00BA37CD">
        <w:rPr>
          <w:rFonts w:ascii="Times New Roman" w:hAnsi="Times New Roman"/>
          <w:sz w:val="24"/>
          <w:szCs w:val="24"/>
        </w:rPr>
        <w:t>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w:t>
      </w:r>
      <w:r>
        <w:rPr>
          <w:rFonts w:ascii="Times New Roman" w:hAnsi="Times New Roman"/>
          <w:sz w:val="24"/>
          <w:szCs w:val="24"/>
        </w:rPr>
        <w:t>ий к перевозчикам, фрахтовщикам?</w:t>
      </w:r>
    </w:p>
    <w:p w:rsidR="00DC21B8" w:rsidRPr="00BA37CD" w:rsidRDefault="00DC21B8" w:rsidP="00E703FC">
      <w:pPr>
        <w:spacing w:line="360" w:lineRule="auto"/>
        <w:ind w:left="284"/>
        <w:rPr>
          <w:rFonts w:ascii="Times New Roman" w:hAnsi="Times New Roman"/>
          <w:sz w:val="24"/>
          <w:szCs w:val="24"/>
        </w:rPr>
      </w:pPr>
      <w:r w:rsidRPr="00BA37CD">
        <w:rPr>
          <w:rFonts w:ascii="Times New Roman" w:hAnsi="Times New Roman"/>
          <w:sz w:val="24"/>
          <w:szCs w:val="24"/>
        </w:rPr>
        <w:t>6. </w:t>
      </w:r>
      <w:r>
        <w:rPr>
          <w:rFonts w:ascii="Times New Roman" w:hAnsi="Times New Roman"/>
          <w:sz w:val="24"/>
          <w:szCs w:val="24"/>
        </w:rPr>
        <w:t xml:space="preserve"> Договор перевозки пассажира? Договор фрахтования?</w:t>
      </w:r>
    </w:p>
    <w:p w:rsidR="00DC21B8" w:rsidRPr="00BA37CD" w:rsidRDefault="00DC21B8" w:rsidP="00E703FC">
      <w:pPr>
        <w:spacing w:line="360" w:lineRule="auto"/>
        <w:ind w:left="284"/>
        <w:rPr>
          <w:rFonts w:ascii="Times New Roman" w:hAnsi="Times New Roman"/>
          <w:sz w:val="24"/>
          <w:szCs w:val="24"/>
        </w:rPr>
      </w:pPr>
      <w:r w:rsidRPr="00BA37CD">
        <w:rPr>
          <w:rFonts w:ascii="Times New Roman" w:hAnsi="Times New Roman"/>
          <w:sz w:val="24"/>
          <w:szCs w:val="24"/>
        </w:rPr>
        <w:t>7.</w:t>
      </w:r>
      <w:r>
        <w:rPr>
          <w:rFonts w:ascii="Times New Roman" w:hAnsi="Times New Roman"/>
          <w:sz w:val="24"/>
          <w:szCs w:val="24"/>
        </w:rPr>
        <w:t xml:space="preserve"> </w:t>
      </w:r>
      <w:r w:rsidRPr="00BA37CD">
        <w:rPr>
          <w:rFonts w:ascii="Times New Roman" w:hAnsi="Times New Roman"/>
          <w:sz w:val="24"/>
          <w:szCs w:val="24"/>
        </w:rPr>
        <w:t>Ответственность за нарушение обязательств по перевозке. Ответственность перевозчика за</w:t>
      </w:r>
      <w:r>
        <w:rPr>
          <w:rFonts w:ascii="Times New Roman" w:hAnsi="Times New Roman"/>
          <w:sz w:val="24"/>
          <w:szCs w:val="24"/>
        </w:rPr>
        <w:t xml:space="preserve"> задержку отправления пассажира?</w:t>
      </w:r>
    </w:p>
    <w:p w:rsidR="00DC21B8" w:rsidRPr="00BA37CD" w:rsidRDefault="00DC21B8" w:rsidP="00E703FC">
      <w:pPr>
        <w:spacing w:line="360" w:lineRule="auto"/>
        <w:ind w:left="284"/>
        <w:rPr>
          <w:rFonts w:ascii="Times New Roman" w:hAnsi="Times New Roman"/>
          <w:sz w:val="24"/>
          <w:szCs w:val="24"/>
        </w:rPr>
      </w:pPr>
      <w:r w:rsidRPr="00BA37CD">
        <w:rPr>
          <w:rFonts w:ascii="Times New Roman" w:hAnsi="Times New Roman"/>
          <w:sz w:val="24"/>
          <w:szCs w:val="24"/>
        </w:rPr>
        <w:t>8.</w:t>
      </w:r>
      <w:r>
        <w:rPr>
          <w:rFonts w:ascii="Times New Roman" w:hAnsi="Times New Roman"/>
          <w:sz w:val="24"/>
          <w:szCs w:val="24"/>
        </w:rPr>
        <w:t> </w:t>
      </w:r>
      <w:r w:rsidRPr="00BA37CD">
        <w:rPr>
          <w:rFonts w:ascii="Times New Roman" w:hAnsi="Times New Roman"/>
          <w:sz w:val="24"/>
          <w:szCs w:val="24"/>
        </w:rPr>
        <w:t>Перевозка пассажиров и багажа легковыми такси. Прием и оформление заказа. Порядок</w:t>
      </w:r>
      <w:r>
        <w:rPr>
          <w:rFonts w:ascii="Times New Roman" w:hAnsi="Times New Roman"/>
          <w:sz w:val="24"/>
          <w:szCs w:val="24"/>
        </w:rPr>
        <w:t xml:space="preserve"> определения маршрута перевозки?</w:t>
      </w:r>
    </w:p>
    <w:p w:rsidR="00DC21B8" w:rsidRPr="00BA37CD" w:rsidRDefault="00DC21B8" w:rsidP="00E703FC">
      <w:pPr>
        <w:spacing w:line="360" w:lineRule="auto"/>
        <w:ind w:left="284"/>
        <w:rPr>
          <w:rFonts w:ascii="Times New Roman" w:hAnsi="Times New Roman"/>
          <w:sz w:val="24"/>
          <w:szCs w:val="24"/>
        </w:rPr>
      </w:pPr>
      <w:r w:rsidRPr="00BA37CD">
        <w:rPr>
          <w:rFonts w:ascii="Times New Roman" w:hAnsi="Times New Roman"/>
          <w:sz w:val="24"/>
          <w:szCs w:val="24"/>
        </w:rPr>
        <w:t>9. Порядок перевозки пассажиров легковыми такси. Порядок п</w:t>
      </w:r>
      <w:r>
        <w:rPr>
          <w:rFonts w:ascii="Times New Roman" w:hAnsi="Times New Roman"/>
          <w:sz w:val="24"/>
          <w:szCs w:val="24"/>
        </w:rPr>
        <w:t>еревозки багажа легковыми такси?</w:t>
      </w:r>
    </w:p>
    <w:p w:rsidR="00DC21B8" w:rsidRPr="00BA37CD" w:rsidRDefault="00DC21B8" w:rsidP="00E703FC">
      <w:pPr>
        <w:spacing w:line="360" w:lineRule="auto"/>
        <w:ind w:left="284"/>
        <w:rPr>
          <w:rFonts w:ascii="Times New Roman" w:hAnsi="Times New Roman"/>
          <w:sz w:val="24"/>
          <w:szCs w:val="24"/>
        </w:rPr>
      </w:pPr>
      <w:r w:rsidRPr="00BA37CD">
        <w:rPr>
          <w:rFonts w:ascii="Times New Roman" w:hAnsi="Times New Roman"/>
          <w:sz w:val="24"/>
          <w:szCs w:val="24"/>
        </w:rPr>
        <w:t>10. Плата за пользование легковыми такси. Документы, подтверждающие оплату по</w:t>
      </w:r>
      <w:r>
        <w:rPr>
          <w:rFonts w:ascii="Times New Roman" w:hAnsi="Times New Roman"/>
          <w:sz w:val="24"/>
          <w:szCs w:val="24"/>
        </w:rPr>
        <w:t>льзования легковыми такси?</w:t>
      </w:r>
    </w:p>
    <w:p w:rsidR="00DC21B8" w:rsidRPr="00BA37CD" w:rsidRDefault="00DC21B8" w:rsidP="00E703FC">
      <w:pPr>
        <w:spacing w:line="360" w:lineRule="auto"/>
        <w:ind w:left="284"/>
        <w:rPr>
          <w:rFonts w:ascii="Times New Roman" w:hAnsi="Times New Roman"/>
          <w:sz w:val="24"/>
          <w:szCs w:val="24"/>
        </w:rPr>
      </w:pPr>
      <w:r w:rsidRPr="00BA37CD">
        <w:rPr>
          <w:rFonts w:ascii="Times New Roman" w:hAnsi="Times New Roman"/>
          <w:sz w:val="24"/>
          <w:szCs w:val="24"/>
        </w:rPr>
        <w:t>11. Предметы, запрещенн</w:t>
      </w:r>
      <w:r>
        <w:rPr>
          <w:rFonts w:ascii="Times New Roman" w:hAnsi="Times New Roman"/>
          <w:sz w:val="24"/>
          <w:szCs w:val="24"/>
        </w:rPr>
        <w:t>ые к перевозке в общественном транспорте?</w:t>
      </w:r>
    </w:p>
    <w:p w:rsidR="00DC21B8" w:rsidRPr="00BA37CD" w:rsidRDefault="00DC21B8" w:rsidP="00E703FC">
      <w:pPr>
        <w:spacing w:line="360" w:lineRule="auto"/>
        <w:ind w:left="284"/>
        <w:rPr>
          <w:rFonts w:ascii="Times New Roman" w:hAnsi="Times New Roman"/>
          <w:sz w:val="24"/>
          <w:szCs w:val="24"/>
        </w:rPr>
      </w:pPr>
      <w:r w:rsidRPr="00BA37CD">
        <w:rPr>
          <w:rFonts w:ascii="Times New Roman" w:hAnsi="Times New Roman"/>
          <w:sz w:val="24"/>
          <w:szCs w:val="24"/>
        </w:rPr>
        <w:t>12. Оборудование легковых такси</w:t>
      </w:r>
      <w:r>
        <w:rPr>
          <w:rFonts w:ascii="Times New Roman" w:hAnsi="Times New Roman"/>
          <w:sz w:val="24"/>
          <w:szCs w:val="24"/>
        </w:rPr>
        <w:t>, порядок размещения информации?</w:t>
      </w:r>
    </w:p>
    <w:p w:rsidR="00DC21B8" w:rsidRPr="00BA37CD" w:rsidRDefault="00DC21B8" w:rsidP="00E703FC">
      <w:pPr>
        <w:spacing w:line="360" w:lineRule="auto"/>
        <w:ind w:left="284"/>
        <w:rPr>
          <w:rFonts w:ascii="Times New Roman" w:hAnsi="Times New Roman"/>
          <w:sz w:val="24"/>
          <w:szCs w:val="24"/>
        </w:rPr>
      </w:pPr>
      <w:r w:rsidRPr="00BA37CD">
        <w:rPr>
          <w:rFonts w:ascii="Times New Roman" w:hAnsi="Times New Roman"/>
          <w:sz w:val="24"/>
          <w:szCs w:val="24"/>
        </w:rPr>
        <w:t>13.</w:t>
      </w:r>
      <w:r>
        <w:rPr>
          <w:rFonts w:ascii="Times New Roman" w:hAnsi="Times New Roman"/>
          <w:sz w:val="24"/>
          <w:szCs w:val="24"/>
        </w:rPr>
        <w:t> </w:t>
      </w:r>
      <w:r w:rsidRPr="00BA37CD">
        <w:rPr>
          <w:rFonts w:ascii="Times New Roman" w:hAnsi="Times New Roman"/>
          <w:sz w:val="24"/>
          <w:szCs w:val="24"/>
        </w:rPr>
        <w:t>Количественные показатели (объём перевозок, пасса</w:t>
      </w:r>
      <w:r>
        <w:rPr>
          <w:rFonts w:ascii="Times New Roman" w:hAnsi="Times New Roman"/>
          <w:sz w:val="24"/>
          <w:szCs w:val="24"/>
        </w:rPr>
        <w:t>жирооборот, машино-часы работы)?</w:t>
      </w:r>
    </w:p>
    <w:p w:rsidR="00DC21B8" w:rsidRPr="00BA37CD" w:rsidRDefault="00DC21B8" w:rsidP="00E703FC">
      <w:pPr>
        <w:spacing w:line="360" w:lineRule="auto"/>
        <w:ind w:left="284"/>
        <w:rPr>
          <w:rFonts w:ascii="Times New Roman" w:hAnsi="Times New Roman"/>
          <w:sz w:val="24"/>
          <w:szCs w:val="24"/>
        </w:rPr>
      </w:pPr>
      <w:r w:rsidRPr="00BA37CD">
        <w:rPr>
          <w:rFonts w:ascii="Times New Roman" w:hAnsi="Times New Roman"/>
          <w:sz w:val="24"/>
          <w:szCs w:val="24"/>
        </w:rPr>
        <w:t xml:space="preserve">14. Качественные показатели (коэффициент технической готовности, </w:t>
      </w:r>
      <w:r>
        <w:rPr>
          <w:rFonts w:ascii="Times New Roman" w:hAnsi="Times New Roman"/>
          <w:sz w:val="24"/>
          <w:szCs w:val="24"/>
        </w:rPr>
        <w:t>коэффициент выпуска на линию)?</w:t>
      </w:r>
    </w:p>
    <w:p w:rsidR="00DC21B8" w:rsidRPr="00BA37CD" w:rsidRDefault="00DC21B8" w:rsidP="00E703FC">
      <w:pPr>
        <w:spacing w:line="360" w:lineRule="auto"/>
        <w:ind w:left="284"/>
        <w:rPr>
          <w:rFonts w:ascii="Times New Roman" w:hAnsi="Times New Roman"/>
          <w:sz w:val="24"/>
          <w:szCs w:val="24"/>
        </w:rPr>
      </w:pPr>
      <w:r w:rsidRPr="00BA37CD">
        <w:rPr>
          <w:rFonts w:ascii="Times New Roman" w:hAnsi="Times New Roman"/>
          <w:sz w:val="24"/>
          <w:szCs w:val="24"/>
        </w:rPr>
        <w:t>15.</w:t>
      </w:r>
      <w:r>
        <w:rPr>
          <w:rFonts w:ascii="Times New Roman" w:hAnsi="Times New Roman"/>
          <w:sz w:val="24"/>
          <w:szCs w:val="24"/>
        </w:rPr>
        <w:t> </w:t>
      </w:r>
      <w:r w:rsidRPr="00BA37CD">
        <w:rPr>
          <w:rFonts w:ascii="Times New Roman" w:hAnsi="Times New Roman"/>
          <w:sz w:val="24"/>
          <w:szCs w:val="24"/>
        </w:rPr>
        <w:t>Мероприятия по увеличению выпуска подвижного состава на линию. Продолжительность нахожде</w:t>
      </w:r>
      <w:r>
        <w:rPr>
          <w:rFonts w:ascii="Times New Roman" w:hAnsi="Times New Roman"/>
          <w:sz w:val="24"/>
          <w:szCs w:val="24"/>
        </w:rPr>
        <w:t>ния подвижного состава на линии?</w:t>
      </w:r>
    </w:p>
    <w:p w:rsidR="00DC21B8" w:rsidRPr="00BA37CD" w:rsidRDefault="00DC21B8" w:rsidP="00E703FC">
      <w:pPr>
        <w:spacing w:line="360" w:lineRule="auto"/>
        <w:ind w:left="284"/>
        <w:rPr>
          <w:rFonts w:ascii="Times New Roman" w:hAnsi="Times New Roman"/>
          <w:sz w:val="24"/>
          <w:szCs w:val="24"/>
        </w:rPr>
      </w:pPr>
      <w:r w:rsidRPr="00BA37CD">
        <w:rPr>
          <w:rFonts w:ascii="Times New Roman" w:hAnsi="Times New Roman"/>
          <w:sz w:val="24"/>
          <w:szCs w:val="24"/>
        </w:rPr>
        <w:t>16.          Скорость движения. Техническая скорость. Эксплуатационная скорость. Скорость сообщения. Мероприятия по повышению скорости сообщения, средне</w:t>
      </w:r>
      <w:r>
        <w:rPr>
          <w:rFonts w:ascii="Times New Roman" w:hAnsi="Times New Roman"/>
          <w:sz w:val="24"/>
          <w:szCs w:val="24"/>
        </w:rPr>
        <w:t>е расстояние поездки пассажиров?</w:t>
      </w:r>
    </w:p>
    <w:p w:rsidR="00DC21B8" w:rsidRPr="00BA37CD" w:rsidRDefault="00DC21B8" w:rsidP="00E703FC">
      <w:pPr>
        <w:spacing w:line="360" w:lineRule="auto"/>
        <w:ind w:left="284"/>
        <w:rPr>
          <w:rFonts w:ascii="Times New Roman" w:hAnsi="Times New Roman"/>
          <w:sz w:val="24"/>
          <w:szCs w:val="24"/>
        </w:rPr>
      </w:pPr>
      <w:r w:rsidRPr="00BA37CD">
        <w:rPr>
          <w:rFonts w:ascii="Times New Roman" w:hAnsi="Times New Roman"/>
          <w:sz w:val="24"/>
          <w:szCs w:val="24"/>
        </w:rPr>
        <w:t>17.</w:t>
      </w:r>
      <w:r>
        <w:rPr>
          <w:rFonts w:ascii="Times New Roman" w:hAnsi="Times New Roman"/>
          <w:sz w:val="24"/>
          <w:szCs w:val="24"/>
        </w:rPr>
        <w:t xml:space="preserve"> </w:t>
      </w:r>
      <w:r w:rsidRPr="00BA37CD">
        <w:rPr>
          <w:rFonts w:ascii="Times New Roman" w:hAnsi="Times New Roman"/>
          <w:sz w:val="24"/>
          <w:szCs w:val="24"/>
        </w:rPr>
        <w:t>Коэффициент использования пробега. Мероприятия по повышению коэффициента использования пробега. Сред</w:t>
      </w:r>
      <w:r>
        <w:rPr>
          <w:rFonts w:ascii="Times New Roman" w:hAnsi="Times New Roman"/>
          <w:sz w:val="24"/>
          <w:szCs w:val="24"/>
        </w:rPr>
        <w:t>несуточный пробег. Общий пробег?</w:t>
      </w:r>
    </w:p>
    <w:p w:rsidR="00DC21B8" w:rsidRPr="00BA37CD" w:rsidRDefault="00DC21B8" w:rsidP="00E703FC">
      <w:pPr>
        <w:spacing w:line="360" w:lineRule="auto"/>
        <w:ind w:left="284"/>
        <w:rPr>
          <w:rFonts w:ascii="Times New Roman" w:hAnsi="Times New Roman"/>
          <w:sz w:val="24"/>
          <w:szCs w:val="24"/>
        </w:rPr>
      </w:pPr>
      <w:r w:rsidRPr="00BA37CD">
        <w:rPr>
          <w:rFonts w:ascii="Times New Roman" w:hAnsi="Times New Roman"/>
          <w:sz w:val="24"/>
          <w:szCs w:val="24"/>
        </w:rPr>
        <w:t>18. Производительность работы пасс</w:t>
      </w:r>
      <w:r>
        <w:rPr>
          <w:rFonts w:ascii="Times New Roman" w:hAnsi="Times New Roman"/>
          <w:sz w:val="24"/>
          <w:szCs w:val="24"/>
        </w:rPr>
        <w:t>ажирского автотранспорта?</w:t>
      </w:r>
    </w:p>
    <w:p w:rsidR="00DC21B8" w:rsidRPr="00BA37CD" w:rsidRDefault="00DC21B8" w:rsidP="00E703FC">
      <w:pPr>
        <w:spacing w:line="360" w:lineRule="auto"/>
        <w:ind w:left="284"/>
        <w:rPr>
          <w:rFonts w:ascii="Times New Roman" w:hAnsi="Times New Roman"/>
          <w:sz w:val="24"/>
          <w:szCs w:val="24"/>
        </w:rPr>
      </w:pPr>
      <w:r w:rsidRPr="00BA37CD">
        <w:rPr>
          <w:rFonts w:ascii="Times New Roman" w:hAnsi="Times New Roman"/>
          <w:sz w:val="24"/>
          <w:szCs w:val="24"/>
        </w:rPr>
        <w:t>19.</w:t>
      </w:r>
      <w:r>
        <w:rPr>
          <w:rFonts w:ascii="Times New Roman" w:hAnsi="Times New Roman"/>
          <w:sz w:val="24"/>
          <w:szCs w:val="24"/>
        </w:rPr>
        <w:t> </w:t>
      </w:r>
      <w:r w:rsidRPr="00BA37CD">
        <w:rPr>
          <w:rFonts w:ascii="Times New Roman" w:hAnsi="Times New Roman"/>
          <w:sz w:val="24"/>
          <w:szCs w:val="24"/>
        </w:rPr>
        <w:t>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w:t>
      </w:r>
      <w:r>
        <w:rPr>
          <w:rFonts w:ascii="Times New Roman" w:hAnsi="Times New Roman"/>
          <w:sz w:val="24"/>
          <w:szCs w:val="24"/>
        </w:rPr>
        <w:t>редств, включая систему ГЛОНАСС?</w:t>
      </w:r>
    </w:p>
    <w:p w:rsidR="00DC21B8" w:rsidRPr="00BA37CD" w:rsidRDefault="00DC21B8" w:rsidP="00E703FC">
      <w:pPr>
        <w:spacing w:line="360" w:lineRule="auto"/>
        <w:ind w:left="284"/>
        <w:rPr>
          <w:rFonts w:ascii="Times New Roman" w:hAnsi="Times New Roman"/>
          <w:sz w:val="24"/>
          <w:szCs w:val="24"/>
        </w:rPr>
      </w:pPr>
      <w:r w:rsidRPr="00BA37CD">
        <w:rPr>
          <w:rFonts w:ascii="Times New Roman" w:hAnsi="Times New Roman"/>
          <w:sz w:val="24"/>
          <w:szCs w:val="24"/>
        </w:rPr>
        <w:t>20.</w:t>
      </w:r>
      <w:r>
        <w:rPr>
          <w:rFonts w:ascii="Times New Roman" w:hAnsi="Times New Roman"/>
          <w:sz w:val="24"/>
          <w:szCs w:val="24"/>
        </w:rPr>
        <w:t> </w:t>
      </w:r>
      <w:r w:rsidRPr="00BA37CD">
        <w:rPr>
          <w:rFonts w:ascii="Times New Roman" w:hAnsi="Times New Roman"/>
          <w:sz w:val="24"/>
          <w:szCs w:val="24"/>
        </w:rPr>
        <w:t> Централизованная и децентрализованная системы диспетчерского руководства. Средства диспетчерской связи с водител</w:t>
      </w:r>
      <w:r>
        <w:rPr>
          <w:rFonts w:ascii="Times New Roman" w:hAnsi="Times New Roman"/>
          <w:sz w:val="24"/>
          <w:szCs w:val="24"/>
        </w:rPr>
        <w:t>ями такси, работающими на линии?</w:t>
      </w:r>
    </w:p>
    <w:p w:rsidR="00DC21B8" w:rsidRPr="00BA37CD" w:rsidRDefault="00DC21B8" w:rsidP="00E703FC">
      <w:pPr>
        <w:spacing w:line="360" w:lineRule="auto"/>
        <w:ind w:left="284"/>
        <w:rPr>
          <w:rFonts w:ascii="Times New Roman" w:hAnsi="Times New Roman"/>
          <w:sz w:val="24"/>
          <w:szCs w:val="24"/>
        </w:rPr>
      </w:pPr>
      <w:r w:rsidRPr="00BA37CD">
        <w:rPr>
          <w:rFonts w:ascii="Times New Roman" w:hAnsi="Times New Roman"/>
          <w:sz w:val="24"/>
          <w:szCs w:val="24"/>
        </w:rPr>
        <w:t>21.</w:t>
      </w:r>
      <w:r>
        <w:rPr>
          <w:rFonts w:ascii="Times New Roman" w:hAnsi="Times New Roman"/>
          <w:sz w:val="24"/>
          <w:szCs w:val="24"/>
        </w:rPr>
        <w:t>  </w:t>
      </w:r>
      <w:r w:rsidRPr="00BA37CD">
        <w:rPr>
          <w:rFonts w:ascii="Times New Roman" w:hAnsi="Times New Roman"/>
          <w:sz w:val="24"/>
          <w:szCs w:val="24"/>
        </w:rPr>
        <w:t>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w:t>
      </w:r>
      <w:r>
        <w:rPr>
          <w:rFonts w:ascii="Times New Roman" w:hAnsi="Times New Roman"/>
          <w:sz w:val="24"/>
          <w:szCs w:val="24"/>
        </w:rPr>
        <w:t>звратом подвижного состава в парк?</w:t>
      </w:r>
    </w:p>
    <w:p w:rsidR="00DC21B8" w:rsidRPr="00BA37CD" w:rsidRDefault="00DC21B8" w:rsidP="00E703FC">
      <w:pPr>
        <w:spacing w:line="360" w:lineRule="auto"/>
        <w:ind w:left="284"/>
        <w:rPr>
          <w:rFonts w:ascii="Times New Roman" w:hAnsi="Times New Roman"/>
          <w:sz w:val="24"/>
          <w:szCs w:val="24"/>
        </w:rPr>
      </w:pPr>
      <w:r>
        <w:rPr>
          <w:rFonts w:ascii="Times New Roman" w:hAnsi="Times New Roman"/>
          <w:sz w:val="24"/>
          <w:szCs w:val="24"/>
        </w:rPr>
        <w:t xml:space="preserve">22. Организация </w:t>
      </w:r>
      <w:r w:rsidRPr="00BA37CD">
        <w:rPr>
          <w:rFonts w:ascii="Times New Roman" w:hAnsi="Times New Roman"/>
          <w:sz w:val="24"/>
          <w:szCs w:val="24"/>
        </w:rPr>
        <w:t>перевозок пассажиров. Пути повышения эффективности и</w:t>
      </w:r>
      <w:r>
        <w:rPr>
          <w:rFonts w:ascii="Times New Roman" w:hAnsi="Times New Roman"/>
          <w:sz w:val="24"/>
          <w:szCs w:val="24"/>
        </w:rPr>
        <w:t>спользования подвижного состава?</w:t>
      </w:r>
    </w:p>
    <w:p w:rsidR="00DC21B8" w:rsidRPr="00BA37CD" w:rsidRDefault="00DC21B8" w:rsidP="00E703FC">
      <w:pPr>
        <w:spacing w:line="360" w:lineRule="auto"/>
        <w:ind w:left="284"/>
        <w:rPr>
          <w:rFonts w:ascii="Times New Roman" w:hAnsi="Times New Roman"/>
          <w:sz w:val="24"/>
          <w:szCs w:val="24"/>
        </w:rPr>
      </w:pPr>
      <w:r w:rsidRPr="00BA37CD">
        <w:rPr>
          <w:rFonts w:ascii="Times New Roman" w:hAnsi="Times New Roman"/>
          <w:sz w:val="24"/>
          <w:szCs w:val="24"/>
        </w:rPr>
        <w:t>23.</w:t>
      </w:r>
      <w:r>
        <w:rPr>
          <w:rFonts w:ascii="Times New Roman" w:hAnsi="Times New Roman"/>
          <w:sz w:val="24"/>
          <w:szCs w:val="24"/>
        </w:rPr>
        <w:t> Работа общественного транспорта и такси в часы «пик»?</w:t>
      </w:r>
    </w:p>
    <w:p w:rsidR="00DC21B8" w:rsidRPr="00BA37CD" w:rsidRDefault="00DC21B8" w:rsidP="00E703FC">
      <w:pPr>
        <w:spacing w:line="360" w:lineRule="auto"/>
        <w:ind w:left="284"/>
        <w:rPr>
          <w:rFonts w:ascii="Times New Roman" w:hAnsi="Times New Roman"/>
          <w:sz w:val="24"/>
          <w:szCs w:val="24"/>
        </w:rPr>
      </w:pPr>
      <w:r w:rsidRPr="00BA37CD">
        <w:rPr>
          <w:rFonts w:ascii="Times New Roman" w:hAnsi="Times New Roman"/>
          <w:sz w:val="24"/>
          <w:szCs w:val="24"/>
        </w:rPr>
        <w:t>24.</w:t>
      </w:r>
      <w:r>
        <w:rPr>
          <w:rFonts w:ascii="Times New Roman" w:hAnsi="Times New Roman"/>
          <w:sz w:val="24"/>
          <w:szCs w:val="24"/>
        </w:rPr>
        <w:t xml:space="preserve"> </w:t>
      </w:r>
      <w:r w:rsidRPr="00BA37CD">
        <w:rPr>
          <w:rFonts w:ascii="Times New Roman" w:hAnsi="Times New Roman"/>
          <w:sz w:val="24"/>
          <w:szCs w:val="24"/>
        </w:rPr>
        <w:t>Особенности перевозки пассажиров с детьми и лиц с огран</w:t>
      </w:r>
      <w:r>
        <w:rPr>
          <w:rFonts w:ascii="Times New Roman" w:hAnsi="Times New Roman"/>
          <w:sz w:val="24"/>
          <w:szCs w:val="24"/>
        </w:rPr>
        <w:t>иченными возможностями здоровья?</w:t>
      </w:r>
    </w:p>
    <w:p w:rsidR="00DC21B8" w:rsidRPr="00BA37CD" w:rsidRDefault="00DC21B8" w:rsidP="00E703FC">
      <w:pPr>
        <w:spacing w:line="360" w:lineRule="auto"/>
        <w:ind w:left="284"/>
        <w:rPr>
          <w:rFonts w:ascii="Times New Roman" w:hAnsi="Times New Roman"/>
          <w:sz w:val="24"/>
          <w:szCs w:val="24"/>
        </w:rPr>
      </w:pPr>
      <w:r w:rsidRPr="00BA37CD">
        <w:rPr>
          <w:rFonts w:ascii="Times New Roman" w:hAnsi="Times New Roman"/>
          <w:sz w:val="24"/>
          <w:szCs w:val="24"/>
        </w:rPr>
        <w:t>25.</w:t>
      </w:r>
      <w:r>
        <w:rPr>
          <w:rFonts w:ascii="Times New Roman" w:hAnsi="Times New Roman"/>
          <w:sz w:val="24"/>
          <w:szCs w:val="24"/>
        </w:rPr>
        <w:t> </w:t>
      </w:r>
      <w:r w:rsidRPr="00BA37CD">
        <w:rPr>
          <w:rFonts w:ascii="Times New Roman" w:hAnsi="Times New Roman"/>
          <w:sz w:val="24"/>
          <w:szCs w:val="24"/>
        </w:rPr>
        <w:t> Назначение, основные типы и по</w:t>
      </w:r>
      <w:r>
        <w:rPr>
          <w:rFonts w:ascii="Times New Roman" w:hAnsi="Times New Roman"/>
          <w:sz w:val="24"/>
          <w:szCs w:val="24"/>
        </w:rPr>
        <w:t>рядок использования таксометров?</w:t>
      </w:r>
    </w:p>
    <w:p w:rsidR="00DC21B8" w:rsidRPr="00BA37CD" w:rsidRDefault="00DC21B8" w:rsidP="00E703FC">
      <w:pPr>
        <w:spacing w:line="360" w:lineRule="auto"/>
        <w:ind w:left="284"/>
        <w:rPr>
          <w:rFonts w:ascii="Times New Roman" w:hAnsi="Times New Roman"/>
          <w:sz w:val="24"/>
          <w:szCs w:val="24"/>
        </w:rPr>
      </w:pPr>
      <w:r w:rsidRPr="00BA37CD">
        <w:rPr>
          <w:rFonts w:ascii="Times New Roman" w:hAnsi="Times New Roman"/>
          <w:sz w:val="24"/>
          <w:szCs w:val="24"/>
        </w:rPr>
        <w:t>26.</w:t>
      </w:r>
      <w:r>
        <w:rPr>
          <w:rFonts w:ascii="Times New Roman" w:hAnsi="Times New Roman"/>
          <w:sz w:val="24"/>
          <w:szCs w:val="24"/>
        </w:rPr>
        <w:t> </w:t>
      </w:r>
      <w:r w:rsidRPr="00BA37CD">
        <w:rPr>
          <w:rFonts w:ascii="Times New Roman" w:hAnsi="Times New Roman"/>
          <w:sz w:val="24"/>
          <w:szCs w:val="24"/>
        </w:rPr>
        <w:t>Основные формы первичного учета работы автомобиля. Путевой (маршрутный) лист. Порядок выд</w:t>
      </w:r>
      <w:r>
        <w:rPr>
          <w:rFonts w:ascii="Times New Roman" w:hAnsi="Times New Roman"/>
          <w:sz w:val="24"/>
          <w:szCs w:val="24"/>
        </w:rPr>
        <w:t>ачи и заполнения путевых листов?</w:t>
      </w:r>
    </w:p>
    <w:p w:rsidR="00DC21B8" w:rsidRPr="00BA37CD" w:rsidRDefault="00DC21B8" w:rsidP="00E703FC">
      <w:pPr>
        <w:spacing w:line="360" w:lineRule="auto"/>
        <w:ind w:left="284"/>
        <w:rPr>
          <w:rFonts w:ascii="Times New Roman" w:hAnsi="Times New Roman"/>
          <w:sz w:val="24"/>
          <w:szCs w:val="24"/>
        </w:rPr>
      </w:pPr>
      <w:r w:rsidRPr="00BA37CD">
        <w:rPr>
          <w:rFonts w:ascii="Times New Roman" w:hAnsi="Times New Roman"/>
          <w:sz w:val="24"/>
          <w:szCs w:val="24"/>
        </w:rPr>
        <w:t>27.</w:t>
      </w:r>
      <w:r>
        <w:rPr>
          <w:rFonts w:ascii="Times New Roman" w:hAnsi="Times New Roman"/>
          <w:sz w:val="24"/>
          <w:szCs w:val="24"/>
        </w:rPr>
        <w:t> </w:t>
      </w:r>
      <w:r w:rsidRPr="00BA37CD">
        <w:rPr>
          <w:rFonts w:ascii="Times New Roman" w:hAnsi="Times New Roman"/>
          <w:sz w:val="24"/>
          <w:szCs w:val="24"/>
        </w:rPr>
        <w:t xml:space="preserve">Оформление и сдача путевых листов при возвращении с </w:t>
      </w:r>
      <w:r>
        <w:rPr>
          <w:rFonts w:ascii="Times New Roman" w:hAnsi="Times New Roman"/>
          <w:sz w:val="24"/>
          <w:szCs w:val="24"/>
        </w:rPr>
        <w:t>линии. Обработка путевых листов?</w:t>
      </w:r>
    </w:p>
    <w:p w:rsidR="00DC21B8" w:rsidRPr="00BA37CD" w:rsidRDefault="00DC21B8" w:rsidP="00E703FC">
      <w:pPr>
        <w:spacing w:line="360" w:lineRule="auto"/>
        <w:ind w:left="284"/>
        <w:rPr>
          <w:rFonts w:ascii="Times New Roman" w:hAnsi="Times New Roman"/>
          <w:sz w:val="24"/>
          <w:szCs w:val="24"/>
        </w:rPr>
      </w:pPr>
      <w:r w:rsidRPr="00BA37CD">
        <w:rPr>
          <w:rFonts w:ascii="Times New Roman" w:hAnsi="Times New Roman"/>
          <w:sz w:val="24"/>
          <w:szCs w:val="24"/>
        </w:rPr>
        <w:t>28.</w:t>
      </w:r>
      <w:r>
        <w:rPr>
          <w:rFonts w:ascii="Times New Roman" w:hAnsi="Times New Roman"/>
          <w:sz w:val="24"/>
          <w:szCs w:val="24"/>
        </w:rPr>
        <w:t> </w:t>
      </w:r>
      <w:r w:rsidRPr="00BA37CD">
        <w:rPr>
          <w:rFonts w:ascii="Times New Roman" w:hAnsi="Times New Roman"/>
          <w:sz w:val="24"/>
          <w:szCs w:val="24"/>
        </w:rPr>
        <w:t>Порядок оформления документов при несвоевременном</w:t>
      </w:r>
      <w:r>
        <w:rPr>
          <w:rFonts w:ascii="Times New Roman" w:hAnsi="Times New Roman"/>
          <w:sz w:val="24"/>
          <w:szCs w:val="24"/>
        </w:rPr>
        <w:t xml:space="preserve"> возвращении транспортного  с линии?</w:t>
      </w:r>
    </w:p>
    <w:p w:rsidR="00DC21B8" w:rsidRPr="00BA37CD" w:rsidRDefault="00DC21B8" w:rsidP="00E703FC">
      <w:pPr>
        <w:spacing w:line="360" w:lineRule="auto"/>
        <w:ind w:left="284"/>
        <w:rPr>
          <w:rFonts w:ascii="Times New Roman" w:hAnsi="Times New Roman"/>
          <w:sz w:val="24"/>
          <w:szCs w:val="24"/>
        </w:rPr>
      </w:pPr>
      <w:r w:rsidRPr="00BA37CD">
        <w:rPr>
          <w:rFonts w:ascii="Times New Roman" w:hAnsi="Times New Roman"/>
          <w:sz w:val="24"/>
          <w:szCs w:val="24"/>
        </w:rPr>
        <w:t>29.</w:t>
      </w:r>
      <w:r>
        <w:rPr>
          <w:rFonts w:ascii="Times New Roman" w:hAnsi="Times New Roman"/>
          <w:sz w:val="24"/>
          <w:szCs w:val="24"/>
        </w:rPr>
        <w:t> </w:t>
      </w:r>
      <w:r w:rsidRPr="00BA37CD">
        <w:rPr>
          <w:rFonts w:ascii="Times New Roman" w:hAnsi="Times New Roman"/>
          <w:sz w:val="24"/>
          <w:szCs w:val="24"/>
        </w:rPr>
        <w:t>Нормы расхода топлива и смазочных мат</w:t>
      </w:r>
      <w:r>
        <w:rPr>
          <w:rFonts w:ascii="Times New Roman" w:hAnsi="Times New Roman"/>
          <w:sz w:val="24"/>
          <w:szCs w:val="24"/>
        </w:rPr>
        <w:t>ериалов для транспортных средств задействованных в перевозке пассажпров?</w:t>
      </w:r>
    </w:p>
    <w:p w:rsidR="00DC21B8" w:rsidRDefault="00DC21B8" w:rsidP="00E703FC">
      <w:pPr>
        <w:spacing w:line="360" w:lineRule="auto"/>
        <w:ind w:left="284"/>
        <w:rPr>
          <w:rFonts w:ascii="Times New Roman" w:hAnsi="Times New Roman"/>
          <w:sz w:val="24"/>
          <w:szCs w:val="24"/>
        </w:rPr>
      </w:pPr>
      <w:r>
        <w:rPr>
          <w:rFonts w:ascii="Times New Roman" w:hAnsi="Times New Roman"/>
          <w:sz w:val="24"/>
          <w:szCs w:val="24"/>
        </w:rPr>
        <w:t>30.</w:t>
      </w:r>
      <w:r w:rsidRPr="00BA37CD">
        <w:rPr>
          <w:rFonts w:ascii="Times New Roman" w:hAnsi="Times New Roman"/>
          <w:sz w:val="24"/>
          <w:szCs w:val="24"/>
        </w:rPr>
        <w:t> Мероприятия по экономии топлива и смазочных матер</w:t>
      </w:r>
      <w:r>
        <w:rPr>
          <w:rFonts w:ascii="Times New Roman" w:hAnsi="Times New Roman"/>
          <w:sz w:val="24"/>
          <w:szCs w:val="24"/>
        </w:rPr>
        <w:t>иалов, опыт передовых водителей?</w:t>
      </w:r>
    </w:p>
    <w:p w:rsidR="00DC21B8" w:rsidRPr="004B24D5" w:rsidRDefault="00DC21B8" w:rsidP="00E703FC">
      <w:pPr>
        <w:spacing w:line="360" w:lineRule="auto"/>
        <w:ind w:left="284"/>
        <w:rPr>
          <w:rFonts w:ascii="Times New Roman" w:hAnsi="Times New Roman"/>
          <w:bCs/>
          <w:sz w:val="24"/>
          <w:szCs w:val="24"/>
        </w:rPr>
      </w:pPr>
      <w:r w:rsidRPr="004B24D5">
        <w:rPr>
          <w:rFonts w:ascii="Times New Roman" w:hAnsi="Times New Roman"/>
          <w:sz w:val="24"/>
          <w:szCs w:val="24"/>
        </w:rPr>
        <w:t>31.</w:t>
      </w:r>
      <w:r w:rsidRPr="004B24D5">
        <w:rPr>
          <w:rFonts w:ascii="Times New Roman" w:hAnsi="Times New Roman"/>
          <w:bCs/>
          <w:color w:val="000000"/>
          <w:lang w:eastAsia="ru-RU"/>
        </w:rPr>
        <w:t xml:space="preserve"> </w:t>
      </w:r>
      <w:r w:rsidRPr="004B24D5">
        <w:rPr>
          <w:rFonts w:ascii="Times New Roman" w:hAnsi="Times New Roman"/>
          <w:bCs/>
          <w:sz w:val="24"/>
          <w:szCs w:val="24"/>
        </w:rPr>
        <w:t>Какой из перечисленных показателей является качественным показателем работы транспорта?</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32. </w:t>
      </w:r>
      <w:r w:rsidRPr="004B24D5">
        <w:rPr>
          <w:rFonts w:ascii="Times New Roman" w:hAnsi="Times New Roman"/>
          <w:bCs/>
          <w:sz w:val="24"/>
          <w:szCs w:val="24"/>
        </w:rPr>
        <w:t>Как соотносятся величины грузооборота на промышленном транспорте и транспорте общего пользования?</w:t>
      </w:r>
    </w:p>
    <w:p w:rsidR="00DC21B8" w:rsidRPr="004B24D5" w:rsidRDefault="00DC21B8" w:rsidP="00E703FC">
      <w:pPr>
        <w:spacing w:line="360" w:lineRule="auto"/>
        <w:ind w:left="284"/>
        <w:rPr>
          <w:rFonts w:ascii="Times New Roman" w:hAnsi="Times New Roman"/>
          <w:sz w:val="24"/>
          <w:szCs w:val="24"/>
        </w:rPr>
      </w:pPr>
      <w:r>
        <w:rPr>
          <w:rFonts w:ascii="Times New Roman" w:hAnsi="Times New Roman"/>
          <w:bCs/>
          <w:sz w:val="24"/>
          <w:szCs w:val="24"/>
        </w:rPr>
        <w:t xml:space="preserve">33. </w:t>
      </w:r>
      <w:r w:rsidRPr="004B24D5">
        <w:rPr>
          <w:rFonts w:ascii="Times New Roman" w:hAnsi="Times New Roman"/>
          <w:bCs/>
          <w:sz w:val="24"/>
          <w:szCs w:val="24"/>
        </w:rPr>
        <w:t>На какие виды делятся грузы по способу погрузки-разгрузки?</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34. </w:t>
      </w:r>
      <w:r w:rsidRPr="004B24D5">
        <w:rPr>
          <w:rFonts w:ascii="Times New Roman" w:hAnsi="Times New Roman"/>
          <w:bCs/>
          <w:sz w:val="24"/>
          <w:szCs w:val="24"/>
        </w:rPr>
        <w:t>Почему объем перевозок на автомобильном транспорте превышает объем перевозок всех остальных видов транспорта вместе взятых?</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35. </w:t>
      </w:r>
      <w:r w:rsidRPr="004B24D5">
        <w:rPr>
          <w:rFonts w:ascii="Times New Roman" w:hAnsi="Times New Roman"/>
          <w:bCs/>
          <w:sz w:val="24"/>
          <w:szCs w:val="24"/>
        </w:rPr>
        <w:t>В чем измеряется грузооборот транспорта?</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36. </w:t>
      </w:r>
      <w:r w:rsidRPr="004B24D5">
        <w:rPr>
          <w:rFonts w:ascii="Times New Roman" w:hAnsi="Times New Roman"/>
          <w:bCs/>
          <w:sz w:val="24"/>
          <w:szCs w:val="24"/>
        </w:rPr>
        <w:t>Что такое скорость доставки?</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37. </w:t>
      </w:r>
      <w:r w:rsidRPr="004B24D5">
        <w:rPr>
          <w:rFonts w:ascii="Times New Roman" w:hAnsi="Times New Roman"/>
          <w:bCs/>
          <w:sz w:val="24"/>
          <w:szCs w:val="24"/>
        </w:rPr>
        <w:t>От чего зависит скорость сообщения?</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38. </w:t>
      </w:r>
      <w:r w:rsidRPr="004B24D5">
        <w:rPr>
          <w:rFonts w:ascii="Times New Roman" w:hAnsi="Times New Roman"/>
          <w:bCs/>
          <w:sz w:val="24"/>
          <w:szCs w:val="24"/>
        </w:rPr>
        <w:t>Что такое эксплуатационная скорость</w:t>
      </w:r>
      <w:r>
        <w:rPr>
          <w:rFonts w:ascii="Times New Roman" w:hAnsi="Times New Roman"/>
          <w:bCs/>
          <w:sz w:val="24"/>
          <w:szCs w:val="24"/>
        </w:rPr>
        <w:t>?</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39. </w:t>
      </w:r>
      <w:r w:rsidRPr="004B24D5">
        <w:rPr>
          <w:rFonts w:ascii="Times New Roman" w:hAnsi="Times New Roman"/>
          <w:bCs/>
          <w:sz w:val="24"/>
          <w:szCs w:val="24"/>
        </w:rPr>
        <w:t>От чего зависит себестоимость перевозок?</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40. </w:t>
      </w:r>
      <w:r w:rsidRPr="004B24D5">
        <w:rPr>
          <w:rFonts w:ascii="Times New Roman" w:hAnsi="Times New Roman"/>
          <w:bCs/>
          <w:sz w:val="24"/>
          <w:szCs w:val="24"/>
        </w:rPr>
        <w:t>Какие грузы относятся к жидким?</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41. </w:t>
      </w:r>
      <w:r w:rsidRPr="004B24D5">
        <w:rPr>
          <w:rFonts w:ascii="Times New Roman" w:hAnsi="Times New Roman"/>
          <w:bCs/>
          <w:sz w:val="24"/>
          <w:szCs w:val="24"/>
        </w:rPr>
        <w:t>Почему при увеличении расстояния перевозки себестоимость уменьшается?</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42. </w:t>
      </w:r>
      <w:r w:rsidRPr="004B24D5">
        <w:rPr>
          <w:rFonts w:ascii="Times New Roman" w:hAnsi="Times New Roman"/>
          <w:bCs/>
          <w:sz w:val="24"/>
          <w:szCs w:val="24"/>
        </w:rPr>
        <w:t xml:space="preserve">По каким признакам принято квалифицировать грузы? </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43. </w:t>
      </w:r>
      <w:r w:rsidRPr="004B24D5">
        <w:rPr>
          <w:rFonts w:ascii="Times New Roman" w:hAnsi="Times New Roman"/>
          <w:bCs/>
          <w:sz w:val="24"/>
          <w:szCs w:val="24"/>
        </w:rPr>
        <w:t>В какой стране разработана система ГЛОНАСС?</w:t>
      </w:r>
    </w:p>
    <w:p w:rsidR="00DC21B8" w:rsidRPr="004B24D5" w:rsidRDefault="00DC21B8" w:rsidP="00E703FC">
      <w:pPr>
        <w:spacing w:line="360" w:lineRule="auto"/>
        <w:ind w:left="284"/>
        <w:rPr>
          <w:rFonts w:ascii="Times New Roman" w:hAnsi="Times New Roman"/>
          <w:bCs/>
          <w:sz w:val="24"/>
          <w:szCs w:val="24"/>
        </w:rPr>
      </w:pPr>
      <w:r w:rsidRPr="004B24D5">
        <w:rPr>
          <w:rFonts w:ascii="Times New Roman" w:hAnsi="Times New Roman"/>
          <w:bCs/>
          <w:sz w:val="24"/>
          <w:szCs w:val="24"/>
        </w:rPr>
        <w:t xml:space="preserve"> </w:t>
      </w:r>
      <w:r>
        <w:rPr>
          <w:rFonts w:ascii="Times New Roman" w:hAnsi="Times New Roman"/>
          <w:bCs/>
          <w:sz w:val="24"/>
          <w:szCs w:val="24"/>
        </w:rPr>
        <w:t xml:space="preserve">44. </w:t>
      </w:r>
      <w:r w:rsidRPr="004B24D5">
        <w:rPr>
          <w:rFonts w:ascii="Times New Roman" w:hAnsi="Times New Roman"/>
          <w:bCs/>
          <w:sz w:val="24"/>
          <w:szCs w:val="24"/>
        </w:rPr>
        <w:t>На каие виды делятся грузы по  физико-механическим свойствам?</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45. </w:t>
      </w:r>
      <w:r w:rsidRPr="004B24D5">
        <w:rPr>
          <w:rFonts w:ascii="Times New Roman" w:hAnsi="Times New Roman"/>
          <w:bCs/>
          <w:sz w:val="24"/>
          <w:szCs w:val="24"/>
        </w:rPr>
        <w:t>Какие грузы относятся к газообразным?</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46. </w:t>
      </w:r>
      <w:r w:rsidRPr="004B24D5">
        <w:rPr>
          <w:rFonts w:ascii="Times New Roman" w:hAnsi="Times New Roman"/>
          <w:bCs/>
          <w:sz w:val="24"/>
          <w:szCs w:val="24"/>
        </w:rPr>
        <w:t>Что такое ГЛОНАСС?</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47. </w:t>
      </w:r>
      <w:r w:rsidRPr="004B24D5">
        <w:rPr>
          <w:rFonts w:ascii="Times New Roman" w:hAnsi="Times New Roman"/>
          <w:bCs/>
          <w:sz w:val="24"/>
          <w:szCs w:val="24"/>
        </w:rPr>
        <w:t>Что такое договор фрахтования?</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48. Что такое т</w:t>
      </w:r>
      <w:r w:rsidRPr="004B24D5">
        <w:rPr>
          <w:rFonts w:ascii="Times New Roman" w:hAnsi="Times New Roman"/>
          <w:bCs/>
          <w:sz w:val="24"/>
          <w:szCs w:val="24"/>
        </w:rPr>
        <w:t>ранспортная логистика?</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49. </w:t>
      </w:r>
      <w:r w:rsidRPr="004B24D5">
        <w:rPr>
          <w:rFonts w:ascii="Times New Roman" w:hAnsi="Times New Roman"/>
          <w:bCs/>
          <w:sz w:val="24"/>
          <w:szCs w:val="24"/>
        </w:rPr>
        <w:t>Основной признак классификации грузового автомобиля, присутствующий в обозначении его модели?</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50. </w:t>
      </w:r>
      <w:r w:rsidRPr="004B24D5">
        <w:rPr>
          <w:rFonts w:ascii="Times New Roman" w:hAnsi="Times New Roman"/>
          <w:bCs/>
          <w:sz w:val="24"/>
          <w:szCs w:val="24"/>
        </w:rPr>
        <w:t>Виды грузов, предназначенные для перевозки на специализированных автомобилях?</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51. </w:t>
      </w:r>
      <w:r w:rsidRPr="004B24D5">
        <w:rPr>
          <w:rFonts w:ascii="Times New Roman" w:hAnsi="Times New Roman"/>
          <w:bCs/>
          <w:sz w:val="24"/>
          <w:szCs w:val="24"/>
        </w:rPr>
        <w:t>Понятие «Автомобильный транспорт»?</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52. </w:t>
      </w:r>
      <w:r w:rsidRPr="004B24D5">
        <w:rPr>
          <w:rFonts w:ascii="Times New Roman" w:hAnsi="Times New Roman"/>
          <w:bCs/>
          <w:sz w:val="24"/>
          <w:szCs w:val="24"/>
        </w:rPr>
        <w:t>Понятие «Средства сообщения»?</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53. </w:t>
      </w:r>
      <w:r w:rsidRPr="004B24D5">
        <w:rPr>
          <w:rFonts w:ascii="Times New Roman" w:hAnsi="Times New Roman"/>
          <w:bCs/>
          <w:sz w:val="24"/>
          <w:szCs w:val="24"/>
        </w:rPr>
        <w:t>Виды автомобильных перевозок?</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54. </w:t>
      </w:r>
      <w:r w:rsidRPr="004B24D5">
        <w:rPr>
          <w:rFonts w:ascii="Times New Roman" w:hAnsi="Times New Roman"/>
          <w:bCs/>
          <w:sz w:val="24"/>
          <w:szCs w:val="24"/>
        </w:rPr>
        <w:t>Понятие «Пути сообщения»?</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55. </w:t>
      </w:r>
      <w:r w:rsidRPr="004B24D5">
        <w:rPr>
          <w:rFonts w:ascii="Times New Roman" w:hAnsi="Times New Roman"/>
          <w:bCs/>
          <w:sz w:val="24"/>
          <w:szCs w:val="24"/>
        </w:rPr>
        <w:t>Что такое производственный процесс на автомобильном транспорте?</w:t>
      </w:r>
    </w:p>
    <w:p w:rsidR="00DC21B8"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56. </w:t>
      </w:r>
      <w:r w:rsidRPr="004B24D5">
        <w:rPr>
          <w:rFonts w:ascii="Times New Roman" w:hAnsi="Times New Roman"/>
          <w:bCs/>
          <w:sz w:val="24"/>
          <w:szCs w:val="24"/>
        </w:rPr>
        <w:t>Укажите вид перевозок по отраслевому признаку?</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57. </w:t>
      </w:r>
      <w:r w:rsidRPr="004B24D5">
        <w:rPr>
          <w:rFonts w:ascii="Times New Roman" w:hAnsi="Times New Roman"/>
          <w:bCs/>
          <w:sz w:val="24"/>
          <w:szCs w:val="24"/>
        </w:rPr>
        <w:t>Понятие «Сооружения автомобильного транспорта»?</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58. </w:t>
      </w:r>
      <w:r w:rsidRPr="004B24D5">
        <w:rPr>
          <w:rFonts w:ascii="Times New Roman" w:hAnsi="Times New Roman"/>
          <w:bCs/>
          <w:sz w:val="24"/>
          <w:szCs w:val="24"/>
        </w:rPr>
        <w:t>Какова доля  автомобильного транспорта в общем объеме транспортных перевозок в стране?</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59. </w:t>
      </w:r>
      <w:r w:rsidRPr="004B24D5">
        <w:rPr>
          <w:rFonts w:ascii="Times New Roman" w:hAnsi="Times New Roman"/>
          <w:bCs/>
          <w:sz w:val="24"/>
          <w:szCs w:val="24"/>
        </w:rPr>
        <w:t>Укажите вид перевозок по территориальному признаку?</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60. </w:t>
      </w:r>
      <w:r w:rsidRPr="004B24D5">
        <w:rPr>
          <w:rFonts w:ascii="Times New Roman" w:hAnsi="Times New Roman"/>
          <w:bCs/>
          <w:sz w:val="24"/>
          <w:szCs w:val="24"/>
        </w:rPr>
        <w:t>Укажите вид перевозок по размеру партии грузов?</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61. </w:t>
      </w:r>
      <w:r w:rsidRPr="004B24D5">
        <w:rPr>
          <w:rFonts w:ascii="Times New Roman" w:hAnsi="Times New Roman"/>
          <w:bCs/>
          <w:sz w:val="24"/>
          <w:szCs w:val="24"/>
        </w:rPr>
        <w:t>Максимальное расстояние пригородных перевозок от областного центра?</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62. </w:t>
      </w:r>
      <w:r w:rsidRPr="004B24D5">
        <w:rPr>
          <w:rFonts w:ascii="Times New Roman" w:hAnsi="Times New Roman"/>
          <w:bCs/>
          <w:sz w:val="24"/>
          <w:szCs w:val="24"/>
        </w:rPr>
        <w:t>Время, в течение которого организованные перевозки считаются постоянными?</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63. </w:t>
      </w:r>
      <w:r w:rsidRPr="004B24D5">
        <w:rPr>
          <w:rFonts w:ascii="Times New Roman" w:hAnsi="Times New Roman"/>
          <w:bCs/>
          <w:sz w:val="24"/>
          <w:szCs w:val="24"/>
        </w:rPr>
        <w:t>Укажите вид перевозок по времени освоения?</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64.</w:t>
      </w:r>
      <w:r w:rsidRPr="004B24D5">
        <w:rPr>
          <w:rFonts w:ascii="Times New Roman" w:hAnsi="Times New Roman"/>
          <w:bCs/>
          <w:sz w:val="24"/>
          <w:szCs w:val="24"/>
        </w:rPr>
        <w:t>Типы предприятий автомобильного транспорта?</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65. </w:t>
      </w:r>
      <w:r w:rsidRPr="004B24D5">
        <w:rPr>
          <w:rFonts w:ascii="Times New Roman" w:hAnsi="Times New Roman"/>
          <w:bCs/>
          <w:sz w:val="24"/>
          <w:szCs w:val="24"/>
        </w:rPr>
        <w:t>Назначение станций технического обслуживания автомобилей?</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66. </w:t>
      </w:r>
      <w:r w:rsidRPr="004B24D5">
        <w:rPr>
          <w:rFonts w:ascii="Times New Roman" w:hAnsi="Times New Roman"/>
          <w:bCs/>
          <w:sz w:val="24"/>
          <w:szCs w:val="24"/>
        </w:rPr>
        <w:t>Тип по назначению автотранспортной организации, в составе которой находятся грузовые и легковые автомобили?</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67. </w:t>
      </w:r>
      <w:r w:rsidRPr="004B24D5">
        <w:rPr>
          <w:rFonts w:ascii="Times New Roman" w:hAnsi="Times New Roman"/>
          <w:bCs/>
          <w:sz w:val="24"/>
          <w:szCs w:val="24"/>
        </w:rPr>
        <w:t>Подразделение предприятий автомобильного транспорта по организации производственной деятельности, выполняющих транспортную работу, частичный объем ТО и ТР и хранение подвижного состава?</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68. </w:t>
      </w:r>
      <w:r w:rsidRPr="004B24D5">
        <w:rPr>
          <w:rFonts w:ascii="Times New Roman" w:hAnsi="Times New Roman"/>
          <w:bCs/>
          <w:sz w:val="24"/>
          <w:szCs w:val="24"/>
        </w:rPr>
        <w:t>Доля автомобильного транспорта в общем ежегодном объеме перевозок грузов по стране?</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69. </w:t>
      </w:r>
      <w:r w:rsidRPr="004B24D5">
        <w:rPr>
          <w:rFonts w:ascii="Times New Roman" w:hAnsi="Times New Roman"/>
          <w:bCs/>
          <w:sz w:val="24"/>
          <w:szCs w:val="24"/>
        </w:rPr>
        <w:t>Работы, выполняемые специализированными автотранспортными организациями?</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70. </w:t>
      </w:r>
      <w:r w:rsidRPr="004B24D5">
        <w:rPr>
          <w:rFonts w:ascii="Times New Roman" w:hAnsi="Times New Roman"/>
          <w:bCs/>
          <w:sz w:val="24"/>
          <w:szCs w:val="24"/>
        </w:rPr>
        <w:t>Доля автомобильного транспорта в загрязнении окружающей среды?</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71. </w:t>
      </w:r>
      <w:r w:rsidRPr="004B24D5">
        <w:rPr>
          <w:rFonts w:ascii="Times New Roman" w:hAnsi="Times New Roman"/>
          <w:bCs/>
          <w:sz w:val="24"/>
          <w:szCs w:val="24"/>
        </w:rPr>
        <w:t>Тип предприятий автомобильного транспорта, к которому относятся гаражи- стоянки?</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72. </w:t>
      </w:r>
      <w:r w:rsidRPr="004B24D5">
        <w:rPr>
          <w:rFonts w:ascii="Times New Roman" w:hAnsi="Times New Roman"/>
          <w:bCs/>
          <w:sz w:val="24"/>
          <w:szCs w:val="24"/>
        </w:rPr>
        <w:t>Работы, выполняемые ремонтными организациями?</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73. </w:t>
      </w:r>
      <w:r w:rsidRPr="004B24D5">
        <w:rPr>
          <w:rFonts w:ascii="Times New Roman" w:hAnsi="Times New Roman"/>
          <w:bCs/>
          <w:sz w:val="24"/>
          <w:szCs w:val="24"/>
        </w:rPr>
        <w:t>Основные показатели работы грузовых автомобилей?</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74. </w:t>
      </w:r>
      <w:r w:rsidRPr="004B24D5">
        <w:rPr>
          <w:rFonts w:ascii="Times New Roman" w:hAnsi="Times New Roman"/>
          <w:bCs/>
          <w:sz w:val="24"/>
          <w:szCs w:val="24"/>
        </w:rPr>
        <w:t>Назначение грузовых автостанций?</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75. </w:t>
      </w:r>
      <w:r w:rsidRPr="004B24D5">
        <w:rPr>
          <w:rFonts w:ascii="Times New Roman" w:hAnsi="Times New Roman"/>
          <w:bCs/>
          <w:sz w:val="24"/>
          <w:szCs w:val="24"/>
        </w:rPr>
        <w:t>Факторы, влияющие на коэффициент технической готовности подвижного состава ат ?</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76. </w:t>
      </w:r>
      <w:r w:rsidRPr="004B24D5">
        <w:rPr>
          <w:rFonts w:ascii="Times New Roman" w:hAnsi="Times New Roman"/>
          <w:bCs/>
          <w:sz w:val="24"/>
          <w:szCs w:val="24"/>
        </w:rPr>
        <w:t>Факторы, влияющие на коэффициент использования парка а</w:t>
      </w:r>
      <w:r w:rsidRPr="004B24D5">
        <w:rPr>
          <w:rFonts w:ascii="Times New Roman" w:hAnsi="Times New Roman"/>
          <w:bCs/>
          <w:sz w:val="24"/>
          <w:szCs w:val="24"/>
          <w:vertAlign w:val="subscript"/>
        </w:rPr>
        <w:t>п</w:t>
      </w:r>
      <w:r w:rsidRPr="004B24D5">
        <w:rPr>
          <w:rFonts w:ascii="Times New Roman" w:hAnsi="Times New Roman"/>
          <w:bCs/>
          <w:sz w:val="24"/>
          <w:szCs w:val="24"/>
        </w:rPr>
        <w:t xml:space="preserve"> при высоком значении коэффициента ат?</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77. </w:t>
      </w:r>
      <w:r w:rsidRPr="004B24D5">
        <w:rPr>
          <w:rFonts w:ascii="Times New Roman" w:hAnsi="Times New Roman"/>
          <w:bCs/>
          <w:sz w:val="24"/>
          <w:szCs w:val="24"/>
        </w:rPr>
        <w:t>Что входит в совершенствование методов технической эксплуатации?</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78. </w:t>
      </w:r>
      <w:r w:rsidRPr="004B24D5">
        <w:rPr>
          <w:rFonts w:ascii="Times New Roman" w:hAnsi="Times New Roman"/>
          <w:bCs/>
          <w:sz w:val="24"/>
          <w:szCs w:val="24"/>
        </w:rPr>
        <w:t>Время, учитываемое при расчете технической скорости движения?</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79. </w:t>
      </w:r>
      <w:r w:rsidRPr="004B24D5">
        <w:rPr>
          <w:rFonts w:ascii="Times New Roman" w:hAnsi="Times New Roman"/>
          <w:bCs/>
          <w:sz w:val="24"/>
          <w:szCs w:val="24"/>
        </w:rPr>
        <w:t>Время, учитываемое при расчете эксплуатационной скорости движения?</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80. </w:t>
      </w:r>
      <w:r w:rsidRPr="004B24D5">
        <w:rPr>
          <w:rFonts w:ascii="Times New Roman" w:hAnsi="Times New Roman"/>
          <w:bCs/>
          <w:sz w:val="24"/>
          <w:szCs w:val="24"/>
        </w:rPr>
        <w:t>Составляющие нулевого пробега автомобиля?</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81. </w:t>
      </w:r>
      <w:r w:rsidRPr="004B24D5">
        <w:rPr>
          <w:rFonts w:ascii="Times New Roman" w:hAnsi="Times New Roman"/>
          <w:bCs/>
          <w:sz w:val="24"/>
          <w:szCs w:val="24"/>
        </w:rPr>
        <w:t>Виды переменных расходов, связанных с работой подвижного состава?</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82. </w:t>
      </w:r>
      <w:r w:rsidRPr="004B24D5">
        <w:rPr>
          <w:rFonts w:ascii="Times New Roman" w:hAnsi="Times New Roman"/>
          <w:bCs/>
          <w:sz w:val="24"/>
          <w:szCs w:val="24"/>
        </w:rPr>
        <w:t>Составляющие общего пробега автомобиля?</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83. </w:t>
      </w:r>
      <w:r w:rsidRPr="004B24D5">
        <w:rPr>
          <w:rFonts w:ascii="Times New Roman" w:hAnsi="Times New Roman"/>
          <w:bCs/>
          <w:sz w:val="24"/>
          <w:szCs w:val="24"/>
        </w:rPr>
        <w:t>Перечислите пути совершенствования эксплуатационной надежности?</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84. </w:t>
      </w:r>
      <w:r w:rsidRPr="004B24D5">
        <w:rPr>
          <w:rFonts w:ascii="Times New Roman" w:hAnsi="Times New Roman"/>
          <w:bCs/>
          <w:sz w:val="24"/>
          <w:szCs w:val="24"/>
        </w:rPr>
        <w:t>Определение ресурса автомобиля?</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85. </w:t>
      </w:r>
      <w:r w:rsidRPr="004B24D5">
        <w:rPr>
          <w:rFonts w:ascii="Times New Roman" w:hAnsi="Times New Roman"/>
          <w:bCs/>
          <w:sz w:val="24"/>
          <w:szCs w:val="24"/>
        </w:rPr>
        <w:t>Пути повышения эффективности использования автотранспортных средств?</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86. </w:t>
      </w:r>
      <w:r w:rsidRPr="004B24D5">
        <w:rPr>
          <w:rFonts w:ascii="Times New Roman" w:hAnsi="Times New Roman"/>
          <w:bCs/>
          <w:sz w:val="24"/>
          <w:szCs w:val="24"/>
        </w:rPr>
        <w:t>Способы повышения эффективности автомобильного транспорта в эксплуатации?</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87. </w:t>
      </w:r>
      <w:r w:rsidRPr="004B24D5">
        <w:rPr>
          <w:rFonts w:ascii="Times New Roman" w:hAnsi="Times New Roman"/>
          <w:bCs/>
          <w:sz w:val="24"/>
          <w:szCs w:val="24"/>
        </w:rPr>
        <w:t>Определение понятия «изнашивание»?</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88. </w:t>
      </w:r>
      <w:r w:rsidRPr="004B24D5">
        <w:rPr>
          <w:rFonts w:ascii="Times New Roman" w:hAnsi="Times New Roman"/>
          <w:bCs/>
          <w:sz w:val="24"/>
          <w:szCs w:val="24"/>
        </w:rPr>
        <w:t>Способы повышения производительности подвижного состава?</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89. </w:t>
      </w:r>
      <w:r w:rsidRPr="004B24D5">
        <w:rPr>
          <w:rFonts w:ascii="Times New Roman" w:hAnsi="Times New Roman"/>
          <w:bCs/>
          <w:sz w:val="24"/>
          <w:szCs w:val="24"/>
        </w:rPr>
        <w:t>Основные операции ежедневного обслуживания?</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90. </w:t>
      </w:r>
      <w:r w:rsidRPr="004B24D5">
        <w:rPr>
          <w:rFonts w:ascii="Times New Roman" w:hAnsi="Times New Roman"/>
          <w:bCs/>
          <w:sz w:val="24"/>
          <w:szCs w:val="24"/>
        </w:rPr>
        <w:t>Назначение контрольно-диагностических работ?</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91. </w:t>
      </w:r>
      <w:r w:rsidRPr="004B24D5">
        <w:rPr>
          <w:rFonts w:ascii="Times New Roman" w:hAnsi="Times New Roman"/>
          <w:bCs/>
          <w:sz w:val="24"/>
          <w:szCs w:val="24"/>
        </w:rPr>
        <w:t>Определение понятия «износ»?</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92. </w:t>
      </w:r>
      <w:r w:rsidRPr="004B24D5">
        <w:rPr>
          <w:rFonts w:ascii="Times New Roman" w:hAnsi="Times New Roman"/>
          <w:bCs/>
          <w:sz w:val="24"/>
          <w:szCs w:val="24"/>
        </w:rPr>
        <w:t>Влияние неровностей дорожного покрытия на техническое состояние автотранспортных средств?</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93. </w:t>
      </w:r>
      <w:r w:rsidRPr="004B24D5">
        <w:rPr>
          <w:rFonts w:ascii="Times New Roman" w:hAnsi="Times New Roman"/>
          <w:bCs/>
          <w:sz w:val="24"/>
          <w:szCs w:val="24"/>
        </w:rPr>
        <w:t xml:space="preserve">В чем заключается сущность метода тяговых плеч? </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94. </w:t>
      </w:r>
      <w:r w:rsidRPr="004B24D5">
        <w:rPr>
          <w:rFonts w:ascii="Times New Roman" w:hAnsi="Times New Roman"/>
          <w:bCs/>
          <w:sz w:val="24"/>
          <w:szCs w:val="24"/>
        </w:rPr>
        <w:t>Укажите назначение маршрутных навигационных систем водителя?</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95. </w:t>
      </w:r>
      <w:r w:rsidRPr="004B24D5">
        <w:rPr>
          <w:rFonts w:ascii="Times New Roman" w:hAnsi="Times New Roman"/>
          <w:bCs/>
          <w:sz w:val="24"/>
          <w:szCs w:val="24"/>
        </w:rPr>
        <w:t>Влияние оптимального (сочетание постоянного и переменного) режима движения автомобиля на его техническое состояние?</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96. </w:t>
      </w:r>
      <w:r w:rsidRPr="004B24D5">
        <w:rPr>
          <w:rFonts w:ascii="Times New Roman" w:hAnsi="Times New Roman"/>
          <w:bCs/>
          <w:sz w:val="24"/>
          <w:szCs w:val="24"/>
        </w:rPr>
        <w:t>Перечислите преимущества движения по системе тяговых плеч по сравнению со сквозным движением по всему маршруту?</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97. </w:t>
      </w:r>
      <w:r w:rsidRPr="004B24D5">
        <w:rPr>
          <w:rFonts w:ascii="Times New Roman" w:hAnsi="Times New Roman"/>
          <w:bCs/>
          <w:sz w:val="24"/>
          <w:szCs w:val="24"/>
        </w:rPr>
        <w:t>Виды навигационных систем по типу исполнения могут быть?</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98. </w:t>
      </w:r>
      <w:r w:rsidRPr="004B24D5">
        <w:rPr>
          <w:rFonts w:ascii="Times New Roman" w:hAnsi="Times New Roman"/>
          <w:bCs/>
          <w:sz w:val="24"/>
          <w:szCs w:val="24"/>
        </w:rPr>
        <w:t>Влияние импульсивного метода вождения (разгон-накат) на техническое состояние автотранспортных средств?</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99. </w:t>
      </w:r>
      <w:r w:rsidRPr="004B24D5">
        <w:rPr>
          <w:rFonts w:ascii="Times New Roman" w:hAnsi="Times New Roman"/>
          <w:bCs/>
          <w:sz w:val="24"/>
          <w:szCs w:val="24"/>
        </w:rPr>
        <w:t>Укажите назначение картографических навигационных систем водителя?</w:t>
      </w:r>
    </w:p>
    <w:p w:rsidR="00DC21B8" w:rsidRPr="004B24D5" w:rsidRDefault="00DC21B8" w:rsidP="00E703FC">
      <w:pPr>
        <w:spacing w:line="360" w:lineRule="auto"/>
        <w:ind w:left="284"/>
        <w:rPr>
          <w:rFonts w:ascii="Times New Roman" w:hAnsi="Times New Roman"/>
          <w:bCs/>
          <w:sz w:val="24"/>
          <w:szCs w:val="24"/>
        </w:rPr>
      </w:pPr>
      <w:r>
        <w:rPr>
          <w:rFonts w:ascii="Times New Roman" w:hAnsi="Times New Roman"/>
          <w:bCs/>
          <w:sz w:val="24"/>
          <w:szCs w:val="24"/>
        </w:rPr>
        <w:t xml:space="preserve">100. </w:t>
      </w:r>
      <w:r w:rsidRPr="004B24D5">
        <w:rPr>
          <w:rFonts w:ascii="Times New Roman" w:hAnsi="Times New Roman"/>
          <w:bCs/>
          <w:sz w:val="24"/>
          <w:szCs w:val="24"/>
        </w:rPr>
        <w:t>Перечислите преимущества перевозки грузов по часам?</w:t>
      </w:r>
    </w:p>
    <w:p w:rsidR="00DC21B8" w:rsidRPr="004B24D5" w:rsidRDefault="00DC21B8" w:rsidP="00B10AA8">
      <w:pPr>
        <w:spacing w:line="360" w:lineRule="auto"/>
        <w:jc w:val="both"/>
        <w:rPr>
          <w:rFonts w:ascii="Times New Roman" w:hAnsi="Times New Roman"/>
          <w:bCs/>
          <w:sz w:val="24"/>
          <w:szCs w:val="24"/>
        </w:rPr>
      </w:pPr>
    </w:p>
    <w:p w:rsidR="00DC21B8" w:rsidRPr="00BA37CD" w:rsidRDefault="00DC21B8" w:rsidP="00B10AA8">
      <w:pPr>
        <w:spacing w:line="360" w:lineRule="auto"/>
        <w:ind w:left="426"/>
        <w:jc w:val="both"/>
        <w:rPr>
          <w:rFonts w:ascii="Times New Roman" w:hAnsi="Times New Roman"/>
          <w:sz w:val="24"/>
          <w:szCs w:val="24"/>
        </w:rPr>
      </w:pPr>
    </w:p>
    <w:p w:rsidR="00DC21B8" w:rsidRDefault="00DC21B8" w:rsidP="00B10AA8">
      <w:pPr>
        <w:spacing w:line="360" w:lineRule="auto"/>
      </w:pPr>
    </w:p>
    <w:p w:rsidR="00DC21B8" w:rsidRDefault="00DC21B8" w:rsidP="00B10AA8">
      <w:pPr>
        <w:spacing w:line="360" w:lineRule="auto"/>
      </w:pPr>
    </w:p>
    <w:p w:rsidR="00DC21B8" w:rsidRDefault="00DC21B8" w:rsidP="00B10AA8">
      <w:pPr>
        <w:spacing w:line="360" w:lineRule="auto"/>
      </w:pPr>
    </w:p>
    <w:p w:rsidR="00DC21B8" w:rsidRDefault="00DC21B8" w:rsidP="00B10AA8">
      <w:pPr>
        <w:spacing w:line="360" w:lineRule="auto"/>
      </w:pPr>
    </w:p>
    <w:p w:rsidR="00DC21B8" w:rsidRDefault="00DC21B8" w:rsidP="00B10AA8">
      <w:pPr>
        <w:spacing w:line="360" w:lineRule="auto"/>
      </w:pPr>
    </w:p>
    <w:p w:rsidR="00DC21B8" w:rsidRDefault="00DC21B8" w:rsidP="00B10AA8">
      <w:pPr>
        <w:spacing w:line="360" w:lineRule="auto"/>
      </w:pPr>
    </w:p>
    <w:p w:rsidR="00DC21B8" w:rsidRDefault="00DC21B8" w:rsidP="00B10AA8">
      <w:pPr>
        <w:spacing w:line="360" w:lineRule="auto"/>
      </w:pPr>
    </w:p>
    <w:p w:rsidR="00DC21B8" w:rsidRDefault="00DC21B8" w:rsidP="00B10AA8">
      <w:pPr>
        <w:spacing w:line="360" w:lineRule="auto"/>
      </w:pPr>
    </w:p>
    <w:p w:rsidR="00DC21B8" w:rsidRDefault="00DC21B8" w:rsidP="00B10AA8">
      <w:pPr>
        <w:spacing w:line="360" w:lineRule="auto"/>
      </w:pPr>
    </w:p>
    <w:p w:rsidR="00DC21B8" w:rsidRDefault="00DC21B8" w:rsidP="00B10AA8">
      <w:pPr>
        <w:spacing w:line="360" w:lineRule="auto"/>
      </w:pPr>
    </w:p>
    <w:p w:rsidR="00DC21B8" w:rsidRDefault="00DC21B8" w:rsidP="00B10AA8">
      <w:pPr>
        <w:spacing w:line="360" w:lineRule="auto"/>
      </w:pPr>
    </w:p>
    <w:p w:rsidR="00DC21B8" w:rsidRDefault="00DC21B8" w:rsidP="00B10AA8">
      <w:pPr>
        <w:spacing w:line="360" w:lineRule="auto"/>
      </w:pPr>
    </w:p>
    <w:p w:rsidR="00DC21B8" w:rsidRDefault="00DC21B8" w:rsidP="00B10AA8">
      <w:pPr>
        <w:spacing w:line="360" w:lineRule="auto"/>
      </w:pPr>
    </w:p>
    <w:p w:rsidR="00DC21B8" w:rsidRDefault="00DC21B8" w:rsidP="00B10AA8">
      <w:pPr>
        <w:spacing w:line="360" w:lineRule="auto"/>
      </w:pPr>
    </w:p>
    <w:p w:rsidR="00DC21B8" w:rsidRDefault="00DC21B8" w:rsidP="00B10AA8">
      <w:pPr>
        <w:spacing w:line="360" w:lineRule="auto"/>
      </w:pPr>
    </w:p>
    <w:p w:rsidR="00DC21B8" w:rsidRPr="00E703FC" w:rsidRDefault="00DC21B8" w:rsidP="00B10AA8">
      <w:pPr>
        <w:spacing w:line="360" w:lineRule="auto"/>
        <w:ind w:firstLine="567"/>
        <w:jc w:val="right"/>
        <w:rPr>
          <w:rFonts w:ascii="Times New Roman" w:hAnsi="Times New Roman"/>
          <w:sz w:val="28"/>
          <w:szCs w:val="28"/>
        </w:rPr>
      </w:pPr>
      <w:r w:rsidRPr="00E703FC">
        <w:rPr>
          <w:rFonts w:ascii="Times New Roman" w:hAnsi="Times New Roman"/>
          <w:sz w:val="28"/>
          <w:szCs w:val="28"/>
        </w:rPr>
        <w:t>Приложение 2</w:t>
      </w:r>
    </w:p>
    <w:p w:rsidR="00DC21B8" w:rsidRPr="00E703FC" w:rsidRDefault="00DC21B8" w:rsidP="00D135B4">
      <w:pPr>
        <w:spacing w:line="360" w:lineRule="auto"/>
        <w:ind w:left="567" w:hanging="567"/>
        <w:jc w:val="center"/>
        <w:rPr>
          <w:rFonts w:ascii="Times New Roman" w:hAnsi="Times New Roman"/>
          <w:b/>
          <w:sz w:val="28"/>
          <w:szCs w:val="28"/>
        </w:rPr>
      </w:pPr>
      <w:r w:rsidRPr="00E703FC">
        <w:rPr>
          <w:rFonts w:ascii="Times New Roman" w:hAnsi="Times New Roman"/>
          <w:b/>
          <w:sz w:val="28"/>
          <w:szCs w:val="28"/>
        </w:rPr>
        <w:t>СПИСОК ЛИТЕРАТУРЫ И НОРМАТИВНЫХ АКТОВ</w:t>
      </w:r>
    </w:p>
    <w:p w:rsidR="00DC21B8" w:rsidRPr="00770ACC" w:rsidRDefault="00DC21B8" w:rsidP="00D135B4">
      <w:pPr>
        <w:pStyle w:val="ListParagraph"/>
        <w:numPr>
          <w:ilvl w:val="0"/>
          <w:numId w:val="14"/>
        </w:numPr>
        <w:spacing w:line="360" w:lineRule="auto"/>
        <w:ind w:left="567" w:hanging="567"/>
        <w:rPr>
          <w:rFonts w:ascii="Times New Roman" w:hAnsi="Times New Roman"/>
          <w:sz w:val="24"/>
          <w:szCs w:val="24"/>
        </w:rPr>
      </w:pPr>
      <w:r w:rsidRPr="0039000A">
        <w:rPr>
          <w:rFonts w:ascii="Times New Roman" w:hAnsi="Times New Roman"/>
          <w:sz w:val="24"/>
          <w:szCs w:val="24"/>
        </w:rPr>
        <w:t>Федеральный закон от 10.12.1995 N 196-ФЗ (ред. от 14.10.2014) "О безопасности дорожного движения"</w:t>
      </w:r>
      <w:r w:rsidRPr="00770ACC">
        <w:rPr>
          <w:rFonts w:ascii="Tahoma" w:hAnsi="Tahoma" w:cs="Tahoma"/>
          <w:sz w:val="48"/>
          <w:szCs w:val="48"/>
          <w:lang w:eastAsia="ru-RU"/>
        </w:rPr>
        <w:t xml:space="preserve"> </w:t>
      </w:r>
    </w:p>
    <w:p w:rsidR="00DC21B8" w:rsidRPr="00770ACC" w:rsidRDefault="00DC21B8" w:rsidP="00D135B4">
      <w:pPr>
        <w:pStyle w:val="ListParagraph"/>
        <w:numPr>
          <w:ilvl w:val="0"/>
          <w:numId w:val="14"/>
        </w:numPr>
        <w:spacing w:line="360" w:lineRule="auto"/>
        <w:ind w:left="567" w:hanging="567"/>
        <w:rPr>
          <w:rFonts w:ascii="Times New Roman" w:hAnsi="Times New Roman"/>
          <w:sz w:val="24"/>
          <w:szCs w:val="24"/>
        </w:rPr>
      </w:pPr>
      <w:r w:rsidRPr="00770ACC">
        <w:rPr>
          <w:rFonts w:ascii="Times New Roman" w:hAnsi="Times New Roman"/>
          <w:sz w:val="24"/>
          <w:szCs w:val="24"/>
        </w:rPr>
        <w:t>Федеральный закон от</w:t>
      </w:r>
      <w:r>
        <w:rPr>
          <w:rFonts w:ascii="Times New Roman" w:hAnsi="Times New Roman"/>
          <w:sz w:val="24"/>
          <w:szCs w:val="24"/>
        </w:rPr>
        <w:t xml:space="preserve"> 08.11.2007 N 259-ФЗ </w:t>
      </w:r>
      <w:r w:rsidRPr="00770ACC">
        <w:rPr>
          <w:rFonts w:ascii="Times New Roman" w:hAnsi="Times New Roman"/>
          <w:sz w:val="24"/>
          <w:szCs w:val="24"/>
        </w:rPr>
        <w:t>"Устав автомобильного транспорта и городского наземного электрического транспорта"</w:t>
      </w:r>
      <w:r w:rsidRPr="00770ACC">
        <w:rPr>
          <w:rFonts w:ascii="Tahoma" w:hAnsi="Tahoma" w:cs="Tahoma"/>
          <w:sz w:val="48"/>
          <w:szCs w:val="48"/>
          <w:lang w:eastAsia="ru-RU"/>
        </w:rPr>
        <w:t xml:space="preserve"> </w:t>
      </w:r>
    </w:p>
    <w:p w:rsidR="00DC21B8" w:rsidRPr="00770ACC" w:rsidRDefault="00DC21B8" w:rsidP="00D135B4">
      <w:pPr>
        <w:pStyle w:val="ListParagraph"/>
        <w:numPr>
          <w:ilvl w:val="0"/>
          <w:numId w:val="14"/>
        </w:numPr>
        <w:spacing w:line="360" w:lineRule="auto"/>
        <w:ind w:left="567" w:hanging="567"/>
        <w:rPr>
          <w:rFonts w:ascii="Times New Roman" w:hAnsi="Times New Roman"/>
          <w:sz w:val="24"/>
          <w:szCs w:val="24"/>
        </w:rPr>
      </w:pPr>
      <w:r w:rsidRPr="00770ACC">
        <w:rPr>
          <w:rFonts w:ascii="Times New Roman" w:hAnsi="Times New Roman"/>
          <w:sz w:val="24"/>
          <w:szCs w:val="24"/>
        </w:rPr>
        <w:t>Постановление Правительства РФ от 14.02.</w:t>
      </w:r>
      <w:r>
        <w:rPr>
          <w:rFonts w:ascii="Times New Roman" w:hAnsi="Times New Roman"/>
          <w:sz w:val="24"/>
          <w:szCs w:val="24"/>
        </w:rPr>
        <w:t xml:space="preserve">2009 N 112 </w:t>
      </w:r>
      <w:r w:rsidRPr="00770ACC">
        <w:rPr>
          <w:rFonts w:ascii="Times New Roman" w:hAnsi="Times New Roman"/>
          <w:sz w:val="24"/>
          <w:szCs w:val="24"/>
        </w:rPr>
        <w:t>"Об утверждении Правил перевозок пассажиров и багажа автомобильным транспортом и городским наземным электрическим транспортом"</w:t>
      </w:r>
    </w:p>
    <w:p w:rsidR="00DC21B8" w:rsidRPr="0039000A" w:rsidRDefault="00DC21B8" w:rsidP="00D135B4">
      <w:pPr>
        <w:pStyle w:val="ListParagraph"/>
        <w:numPr>
          <w:ilvl w:val="0"/>
          <w:numId w:val="14"/>
        </w:numPr>
        <w:spacing w:line="360" w:lineRule="auto"/>
        <w:ind w:left="567" w:hanging="567"/>
        <w:rPr>
          <w:rFonts w:ascii="Times New Roman" w:hAnsi="Times New Roman"/>
          <w:sz w:val="24"/>
          <w:szCs w:val="24"/>
        </w:rPr>
      </w:pPr>
      <w:r w:rsidRPr="0039000A">
        <w:rPr>
          <w:rFonts w:ascii="Times New Roman" w:hAnsi="Times New Roman"/>
          <w:sz w:val="24"/>
          <w:szCs w:val="24"/>
        </w:rPr>
        <w:t>Постановление Совета Министров - Правительства РФ от 23 октября 1993 г. N 1090</w:t>
      </w:r>
      <w:r w:rsidRPr="0039000A">
        <w:rPr>
          <w:rFonts w:ascii="Times New Roman" w:hAnsi="Times New Roman"/>
          <w:sz w:val="24"/>
          <w:szCs w:val="24"/>
        </w:rPr>
        <w:br/>
        <w:t>"О правилах дорожного движения"</w:t>
      </w:r>
    </w:p>
    <w:p w:rsidR="00DC21B8" w:rsidRPr="0039000A" w:rsidRDefault="00DC21B8" w:rsidP="00D135B4">
      <w:pPr>
        <w:pStyle w:val="ListParagraph"/>
        <w:numPr>
          <w:ilvl w:val="0"/>
          <w:numId w:val="14"/>
        </w:numPr>
        <w:spacing w:line="360" w:lineRule="auto"/>
        <w:ind w:left="567" w:hanging="567"/>
        <w:rPr>
          <w:rFonts w:ascii="Times New Roman" w:hAnsi="Times New Roman"/>
          <w:sz w:val="24"/>
          <w:szCs w:val="24"/>
        </w:rPr>
      </w:pPr>
      <w:r w:rsidRPr="0039000A">
        <w:rPr>
          <w:rFonts w:ascii="Times New Roman" w:hAnsi="Times New Roman"/>
          <w:sz w:val="24"/>
          <w:szCs w:val="24"/>
        </w:rPr>
        <w:t>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rsidR="00DC21B8" w:rsidRPr="0039000A" w:rsidRDefault="00DC21B8" w:rsidP="00D135B4">
      <w:pPr>
        <w:pStyle w:val="ListParagraph"/>
        <w:numPr>
          <w:ilvl w:val="0"/>
          <w:numId w:val="14"/>
        </w:numPr>
        <w:spacing w:line="360" w:lineRule="auto"/>
        <w:ind w:left="567" w:hanging="567"/>
        <w:rPr>
          <w:rFonts w:ascii="Times New Roman" w:hAnsi="Times New Roman"/>
          <w:sz w:val="24"/>
          <w:szCs w:val="24"/>
        </w:rPr>
      </w:pPr>
      <w:r w:rsidRPr="0039000A">
        <w:rPr>
          <w:rFonts w:ascii="Times New Roman" w:hAnsi="Times New Roman"/>
          <w:sz w:val="24"/>
          <w:szCs w:val="24"/>
        </w:rPr>
        <w:t>Перечень неисправностей и условий, при которых запрещается эксплуатация транспортных средств.</w:t>
      </w:r>
    </w:p>
    <w:p w:rsidR="00DC21B8" w:rsidRPr="0039000A" w:rsidRDefault="00DC21B8" w:rsidP="00D135B4">
      <w:pPr>
        <w:pStyle w:val="ListParagraph"/>
        <w:numPr>
          <w:ilvl w:val="0"/>
          <w:numId w:val="14"/>
        </w:numPr>
        <w:spacing w:line="360" w:lineRule="auto"/>
        <w:ind w:left="567" w:hanging="567"/>
        <w:rPr>
          <w:rFonts w:ascii="Times New Roman" w:hAnsi="Times New Roman"/>
          <w:sz w:val="24"/>
          <w:szCs w:val="24"/>
        </w:rPr>
      </w:pPr>
      <w:r w:rsidRPr="0039000A">
        <w:rPr>
          <w:rFonts w:ascii="Times New Roman" w:hAnsi="Times New Roman"/>
          <w:sz w:val="24"/>
          <w:szCs w:val="24"/>
        </w:rPr>
        <w:t>Приказ Минтранса России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DC21B8" w:rsidRPr="0039000A" w:rsidRDefault="00DC21B8" w:rsidP="00D135B4">
      <w:pPr>
        <w:pStyle w:val="ListParagraph"/>
        <w:numPr>
          <w:ilvl w:val="0"/>
          <w:numId w:val="14"/>
        </w:numPr>
        <w:spacing w:line="360" w:lineRule="auto"/>
        <w:ind w:left="567" w:hanging="567"/>
        <w:rPr>
          <w:rFonts w:ascii="Times New Roman" w:hAnsi="Times New Roman"/>
          <w:sz w:val="24"/>
          <w:szCs w:val="24"/>
        </w:rPr>
      </w:pPr>
      <w:r w:rsidRPr="0039000A">
        <w:rPr>
          <w:rFonts w:ascii="Times New Roman" w:hAnsi="Times New Roman"/>
          <w:sz w:val="24"/>
          <w:szCs w:val="24"/>
        </w:rPr>
        <w:t>Федеральный закон от 21.11.2011 N 323-ФЗ (ред. от 29.12.2015) "Об основах охраны здоровья граждан в Российской Федерации"</w:t>
      </w:r>
    </w:p>
    <w:p w:rsidR="00DC21B8" w:rsidRDefault="00DC21B8" w:rsidP="00D135B4">
      <w:pPr>
        <w:pStyle w:val="ListParagraph"/>
        <w:numPr>
          <w:ilvl w:val="0"/>
          <w:numId w:val="14"/>
        </w:numPr>
        <w:spacing w:line="360" w:lineRule="auto"/>
        <w:ind w:left="567" w:hanging="567"/>
        <w:rPr>
          <w:rFonts w:ascii="Times New Roman" w:hAnsi="Times New Roman"/>
          <w:sz w:val="24"/>
          <w:szCs w:val="24"/>
        </w:rPr>
      </w:pPr>
      <w:r w:rsidRPr="0039000A">
        <w:rPr>
          <w:rFonts w:ascii="Times New Roman" w:hAnsi="Times New Roman"/>
          <w:sz w:val="24"/>
          <w:szCs w:val="24"/>
        </w:rPr>
        <w:t>Постановление Правительства РФ от 25 апреля 2012 г. N 390 "О противопожарном режиме"</w:t>
      </w:r>
    </w:p>
    <w:p w:rsidR="00DC21B8" w:rsidRDefault="00DC21B8" w:rsidP="00D135B4">
      <w:pPr>
        <w:pStyle w:val="ListParagraph"/>
        <w:numPr>
          <w:ilvl w:val="0"/>
          <w:numId w:val="14"/>
        </w:numPr>
        <w:spacing w:line="360" w:lineRule="auto"/>
        <w:ind w:left="567" w:hanging="567"/>
        <w:rPr>
          <w:rFonts w:ascii="Times New Roman" w:hAnsi="Times New Roman"/>
          <w:sz w:val="24"/>
          <w:szCs w:val="24"/>
        </w:rPr>
      </w:pPr>
      <w:r w:rsidRPr="00B40225">
        <w:rPr>
          <w:rFonts w:ascii="Times New Roman" w:hAnsi="Times New Roman"/>
          <w:sz w:val="24"/>
          <w:szCs w:val="24"/>
        </w:rPr>
        <w:t>"Контроль обеспечения требований безопасности к подвижному составу в автотранспортных предприятиях. РД-200-РСФСР-12-0071-86-14"</w:t>
      </w:r>
      <w:r w:rsidRPr="00B40225">
        <w:rPr>
          <w:rFonts w:ascii="Times New Roman" w:hAnsi="Times New Roman"/>
          <w:sz w:val="24"/>
          <w:szCs w:val="24"/>
        </w:rPr>
        <w:br/>
        <w:t>(утв. Минавтотрансом РСФСР 20.01.1986)</w:t>
      </w:r>
    </w:p>
    <w:p w:rsidR="00DC21B8" w:rsidRPr="00B40225" w:rsidRDefault="00DC21B8" w:rsidP="00D135B4">
      <w:pPr>
        <w:pStyle w:val="ListParagraph"/>
        <w:numPr>
          <w:ilvl w:val="0"/>
          <w:numId w:val="14"/>
        </w:numPr>
        <w:shd w:val="clear" w:color="auto" w:fill="FFFFFF"/>
        <w:spacing w:before="100" w:beforeAutospacing="1" w:after="100" w:afterAutospacing="1" w:line="360" w:lineRule="auto"/>
        <w:ind w:left="567" w:hanging="567"/>
        <w:outlineLvl w:val="1"/>
        <w:rPr>
          <w:rFonts w:ascii="Times New Roman" w:hAnsi="Times New Roman"/>
          <w:bCs/>
          <w:color w:val="000000"/>
          <w:sz w:val="24"/>
          <w:szCs w:val="24"/>
        </w:rPr>
      </w:pPr>
      <w:r w:rsidRPr="00B40225">
        <w:rPr>
          <w:rFonts w:ascii="Times New Roman" w:hAnsi="Times New Roman"/>
          <w:bCs/>
          <w:color w:val="000000"/>
          <w:sz w:val="24"/>
          <w:szCs w:val="24"/>
        </w:rPr>
        <w:t>Приказ Минтранса РФ, Минтруда РФ от 11.03.1994 N 13/11</w:t>
      </w:r>
      <w:r>
        <w:rPr>
          <w:rFonts w:ascii="Times New Roman" w:hAnsi="Times New Roman"/>
          <w:bCs/>
          <w:color w:val="000000"/>
          <w:sz w:val="24"/>
          <w:szCs w:val="24"/>
        </w:rPr>
        <w:t xml:space="preserve"> </w:t>
      </w:r>
      <w:r w:rsidRPr="00B40225">
        <w:rPr>
          <w:rFonts w:ascii="Times New Roman" w:hAnsi="Times New Roman"/>
          <w:bCs/>
          <w:color w:val="000000"/>
          <w:kern w:val="36"/>
          <w:sz w:val="24"/>
          <w:szCs w:val="24"/>
        </w:rPr>
        <w:t>«Об утверждении Положения о порядке аттестации лиц, занимающих должности исполнительных руководителей и специалистов предприятий транспорта»</w:t>
      </w:r>
    </w:p>
    <w:p w:rsidR="00DC21B8" w:rsidRPr="00B40225" w:rsidRDefault="00DC21B8" w:rsidP="00D135B4">
      <w:pPr>
        <w:pStyle w:val="ListParagraph"/>
        <w:widowControl w:val="0"/>
        <w:numPr>
          <w:ilvl w:val="0"/>
          <w:numId w:val="14"/>
        </w:numPr>
        <w:autoSpaceDE w:val="0"/>
        <w:autoSpaceDN w:val="0"/>
        <w:adjustRightInd w:val="0"/>
        <w:spacing w:after="0" w:line="360" w:lineRule="auto"/>
        <w:ind w:left="567" w:hanging="567"/>
        <w:rPr>
          <w:rFonts w:ascii="Times New Roman" w:hAnsi="Times New Roman"/>
          <w:sz w:val="24"/>
          <w:szCs w:val="24"/>
        </w:rPr>
      </w:pPr>
      <w:r w:rsidRPr="00B40225">
        <w:rPr>
          <w:rFonts w:ascii="Times New Roman" w:hAnsi="Times New Roman"/>
          <w:sz w:val="24"/>
          <w:szCs w:val="24"/>
        </w:rPr>
        <w:t>Постановление Госко</w:t>
      </w:r>
      <w:r>
        <w:rPr>
          <w:rFonts w:ascii="Times New Roman" w:hAnsi="Times New Roman"/>
          <w:sz w:val="24"/>
          <w:szCs w:val="24"/>
        </w:rPr>
        <w:t xml:space="preserve">мтруда СССР от 06.04.1988 N 193 </w:t>
      </w:r>
      <w:r w:rsidRPr="00B40225">
        <w:rPr>
          <w:rFonts w:ascii="Times New Roman" w:hAnsi="Times New Roman"/>
          <w:sz w:val="24"/>
          <w:szCs w:val="24"/>
        </w:rPr>
        <w:t>"О согласовании Квалификационных характеристик должностей руководителей, специалистов и служащих предприятий и организаций автомобильного транспорта"</w:t>
      </w:r>
    </w:p>
    <w:p w:rsidR="00DC21B8" w:rsidRPr="00B40225" w:rsidRDefault="00DC21B8" w:rsidP="00D135B4">
      <w:pPr>
        <w:pStyle w:val="ListParagraph"/>
        <w:numPr>
          <w:ilvl w:val="0"/>
          <w:numId w:val="14"/>
        </w:numPr>
        <w:spacing w:line="360" w:lineRule="auto"/>
        <w:ind w:left="567" w:hanging="567"/>
        <w:rPr>
          <w:rFonts w:ascii="Times New Roman" w:hAnsi="Times New Roman"/>
          <w:sz w:val="24"/>
          <w:szCs w:val="24"/>
        </w:rPr>
      </w:pPr>
      <w:r>
        <w:rPr>
          <w:rFonts w:ascii="Times New Roman" w:hAnsi="Times New Roman"/>
          <w:sz w:val="24"/>
          <w:szCs w:val="24"/>
        </w:rPr>
        <w:t xml:space="preserve"> </w:t>
      </w:r>
      <w:r w:rsidRPr="00B40225">
        <w:rPr>
          <w:rFonts w:ascii="Times New Roman" w:hAnsi="Times New Roman"/>
          <w:sz w:val="24"/>
          <w:szCs w:val="24"/>
        </w:rPr>
        <w:t>Приказ Минтранса России от 28.09.2015 N 287</w:t>
      </w:r>
      <w:r>
        <w:rPr>
          <w:rFonts w:ascii="Times New Roman" w:hAnsi="Times New Roman"/>
          <w:sz w:val="24"/>
          <w:szCs w:val="24"/>
        </w:rPr>
        <w:t xml:space="preserve"> </w:t>
      </w:r>
      <w:r w:rsidRPr="00B40225">
        <w:rPr>
          <w:rFonts w:ascii="Times New Roman" w:hAnsi="Times New Roman"/>
          <w:sz w:val="24"/>
          <w:szCs w:val="24"/>
        </w:rPr>
        <w:t>"Об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
    <w:p w:rsidR="00DC21B8" w:rsidRPr="00B40225" w:rsidRDefault="00DC21B8" w:rsidP="00D135B4">
      <w:pPr>
        <w:pStyle w:val="ListParagraph"/>
        <w:numPr>
          <w:ilvl w:val="0"/>
          <w:numId w:val="14"/>
        </w:numPr>
        <w:spacing w:line="360" w:lineRule="auto"/>
        <w:ind w:left="567" w:hanging="567"/>
        <w:rPr>
          <w:rFonts w:ascii="Times New Roman" w:hAnsi="Times New Roman"/>
          <w:sz w:val="24"/>
          <w:szCs w:val="24"/>
        </w:rPr>
      </w:pPr>
      <w:r w:rsidRPr="00B40225">
        <w:rPr>
          <w:rFonts w:ascii="Times New Roman" w:hAnsi="Times New Roman"/>
          <w:sz w:val="24"/>
          <w:szCs w:val="24"/>
        </w:rPr>
        <w:t>Приказ Министерства транспорта Российской Федерации (Минтранс России) от 18 сентября 2008 г. N 152 г. Москва "Об утверждении обязательных реквизитов и порядка заполнения путевых листов"</w:t>
      </w:r>
    </w:p>
    <w:p w:rsidR="00DC21B8" w:rsidRDefault="00DC21B8" w:rsidP="00D135B4">
      <w:pPr>
        <w:pStyle w:val="ListParagraph"/>
        <w:numPr>
          <w:ilvl w:val="0"/>
          <w:numId w:val="14"/>
        </w:numPr>
        <w:spacing w:line="360" w:lineRule="auto"/>
        <w:ind w:left="567" w:hanging="567"/>
        <w:rPr>
          <w:rFonts w:ascii="Times New Roman" w:hAnsi="Times New Roman"/>
          <w:sz w:val="24"/>
          <w:szCs w:val="24"/>
        </w:rPr>
      </w:pPr>
      <w:r w:rsidRPr="00B40225">
        <w:rPr>
          <w:rFonts w:ascii="Times New Roman" w:hAnsi="Times New Roman"/>
          <w:sz w:val="24"/>
          <w:szCs w:val="24"/>
        </w:rPr>
        <w:t>Приказ Минт</w:t>
      </w:r>
      <w:r>
        <w:rPr>
          <w:rFonts w:ascii="Times New Roman" w:hAnsi="Times New Roman"/>
          <w:sz w:val="24"/>
          <w:szCs w:val="24"/>
        </w:rPr>
        <w:t xml:space="preserve">ранса России от 20.08.2004 N 15 (ред. от 13.10.2015) </w:t>
      </w:r>
      <w:r w:rsidRPr="00B40225">
        <w:rPr>
          <w:rFonts w:ascii="Times New Roman" w:hAnsi="Times New Roman"/>
          <w:sz w:val="24"/>
          <w:szCs w:val="24"/>
        </w:rPr>
        <w:t>"Об утверждении Положения об особенностях режима рабочего времени и времени отдыха водителей автомобилей"</w:t>
      </w:r>
    </w:p>
    <w:p w:rsidR="00DC21B8" w:rsidRDefault="00DC21B8" w:rsidP="00D135B4">
      <w:pPr>
        <w:pStyle w:val="ListParagraph"/>
        <w:numPr>
          <w:ilvl w:val="0"/>
          <w:numId w:val="14"/>
        </w:numPr>
        <w:spacing w:line="360" w:lineRule="auto"/>
        <w:ind w:left="567" w:hanging="567"/>
        <w:rPr>
          <w:rFonts w:ascii="Times New Roman" w:hAnsi="Times New Roman"/>
          <w:sz w:val="24"/>
          <w:szCs w:val="24"/>
        </w:rPr>
      </w:pPr>
      <w:r w:rsidRPr="00B40225">
        <w:rPr>
          <w:rFonts w:ascii="Times New Roman" w:hAnsi="Times New Roman"/>
          <w:sz w:val="24"/>
          <w:szCs w:val="24"/>
        </w:rPr>
        <w:t>Приказ Минтр</w:t>
      </w:r>
      <w:r>
        <w:rPr>
          <w:rFonts w:ascii="Times New Roman" w:hAnsi="Times New Roman"/>
          <w:sz w:val="24"/>
          <w:szCs w:val="24"/>
        </w:rPr>
        <w:t xml:space="preserve">анса России от 12.08.2011 N 211 (ред. от 16.09.2015) </w:t>
      </w:r>
      <w:r w:rsidRPr="00B40225">
        <w:rPr>
          <w:rFonts w:ascii="Times New Roman" w:hAnsi="Times New Roman"/>
          <w:sz w:val="24"/>
          <w:szCs w:val="24"/>
        </w:rPr>
        <w:t>"Об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w:t>
      </w:r>
      <w:r>
        <w:rPr>
          <w:rFonts w:ascii="Times New Roman" w:hAnsi="Times New Roman"/>
          <w:sz w:val="24"/>
          <w:szCs w:val="24"/>
        </w:rPr>
        <w:t>.</w:t>
      </w:r>
    </w:p>
    <w:p w:rsidR="00DC21B8" w:rsidRPr="00D154B0" w:rsidRDefault="00DC21B8" w:rsidP="00D135B4">
      <w:pPr>
        <w:pStyle w:val="ListParagraph"/>
        <w:widowControl w:val="0"/>
        <w:numPr>
          <w:ilvl w:val="0"/>
          <w:numId w:val="14"/>
        </w:numPr>
        <w:autoSpaceDE w:val="0"/>
        <w:autoSpaceDN w:val="0"/>
        <w:adjustRightInd w:val="0"/>
        <w:spacing w:after="0" w:line="360" w:lineRule="auto"/>
        <w:ind w:left="567" w:hanging="567"/>
        <w:rPr>
          <w:rFonts w:ascii="Times New Roman" w:hAnsi="Times New Roman"/>
          <w:sz w:val="24"/>
          <w:szCs w:val="24"/>
        </w:rPr>
      </w:pPr>
      <w:r w:rsidRPr="00D154B0">
        <w:rPr>
          <w:rFonts w:ascii="Times New Roman" w:hAnsi="Times New Roman"/>
          <w:sz w:val="24"/>
          <w:szCs w:val="24"/>
        </w:rPr>
        <w:t>Постановление Правит</w:t>
      </w:r>
      <w:r>
        <w:rPr>
          <w:rFonts w:ascii="Times New Roman" w:hAnsi="Times New Roman"/>
          <w:sz w:val="24"/>
          <w:szCs w:val="24"/>
        </w:rPr>
        <w:t xml:space="preserve">ельства РФ от 17.12.2013 N 1177 (ред. от 30.06.2015) </w:t>
      </w:r>
      <w:r w:rsidRPr="00D154B0">
        <w:rPr>
          <w:rFonts w:ascii="Times New Roman" w:hAnsi="Times New Roman"/>
          <w:sz w:val="24"/>
          <w:szCs w:val="24"/>
        </w:rPr>
        <w:t>"Об утверждении Правил организованной перевозки группы детей автобусами"</w:t>
      </w:r>
    </w:p>
    <w:p w:rsidR="00DC21B8" w:rsidRDefault="00DC21B8" w:rsidP="00D135B4">
      <w:pPr>
        <w:pStyle w:val="ListParagraph"/>
        <w:numPr>
          <w:ilvl w:val="0"/>
          <w:numId w:val="14"/>
        </w:numPr>
        <w:spacing w:line="360" w:lineRule="auto"/>
        <w:ind w:left="567" w:hanging="567"/>
        <w:rPr>
          <w:rFonts w:ascii="Times New Roman" w:hAnsi="Times New Roman"/>
          <w:sz w:val="24"/>
          <w:szCs w:val="24"/>
        </w:rPr>
      </w:pPr>
      <w:r>
        <w:rPr>
          <w:rFonts w:ascii="Times New Roman" w:hAnsi="Times New Roman"/>
          <w:sz w:val="24"/>
          <w:szCs w:val="24"/>
        </w:rPr>
        <w:t xml:space="preserve">Письмо </w:t>
      </w:r>
      <w:r w:rsidRPr="00D154B0">
        <w:rPr>
          <w:rFonts w:ascii="Times New Roman" w:hAnsi="Times New Roman"/>
          <w:sz w:val="24"/>
          <w:szCs w:val="24"/>
        </w:rPr>
        <w:t xml:space="preserve"> Минавтотр</w:t>
      </w:r>
      <w:r>
        <w:rPr>
          <w:rFonts w:ascii="Times New Roman" w:hAnsi="Times New Roman"/>
          <w:sz w:val="24"/>
          <w:szCs w:val="24"/>
        </w:rPr>
        <w:t xml:space="preserve">анса РСФСР от 05.10.1985 N 85-ц </w:t>
      </w:r>
      <w:r w:rsidRPr="00D154B0">
        <w:rPr>
          <w:rFonts w:ascii="Times New Roman" w:hAnsi="Times New Roman"/>
          <w:sz w:val="24"/>
          <w:szCs w:val="24"/>
        </w:rPr>
        <w:t>"О порядке временного прекращения движения автобусов на междугородных и пригородных маршрутах в неотложных случаях, вызванных стихийными явлениями или изменениями</w:t>
      </w:r>
      <w:r>
        <w:rPr>
          <w:rFonts w:ascii="Times New Roman" w:hAnsi="Times New Roman"/>
          <w:sz w:val="24"/>
          <w:szCs w:val="24"/>
        </w:rPr>
        <w:t xml:space="preserve"> дорожно-климатических условий" </w:t>
      </w:r>
      <w:r w:rsidRPr="00D154B0">
        <w:rPr>
          <w:rFonts w:ascii="Times New Roman" w:hAnsi="Times New Roman"/>
          <w:sz w:val="24"/>
          <w:szCs w:val="24"/>
        </w:rPr>
        <w:t xml:space="preserve">(вместе с "Руководством по временному прекращению движения автобусов на междугородных и пригородных маршрутах в неотложных случаях, вызванных стихийными явлениями или изменениями дорожно-климатических условий", утв. </w:t>
      </w:r>
      <w:r>
        <w:rPr>
          <w:rFonts w:ascii="Times New Roman" w:hAnsi="Times New Roman"/>
          <w:sz w:val="24"/>
          <w:szCs w:val="24"/>
        </w:rPr>
        <w:t>Минавтотрансом РСФСР 23.09.1985.</w:t>
      </w:r>
    </w:p>
    <w:p w:rsidR="00DC21B8" w:rsidRDefault="00DC21B8" w:rsidP="00D135B4">
      <w:pPr>
        <w:pStyle w:val="ListParagraph"/>
        <w:numPr>
          <w:ilvl w:val="0"/>
          <w:numId w:val="14"/>
        </w:numPr>
        <w:spacing w:line="360" w:lineRule="auto"/>
        <w:ind w:left="567" w:hanging="567"/>
        <w:rPr>
          <w:rFonts w:ascii="Times New Roman" w:hAnsi="Times New Roman"/>
          <w:sz w:val="24"/>
          <w:szCs w:val="24"/>
        </w:rPr>
      </w:pPr>
      <w:r w:rsidRPr="00D154B0">
        <w:rPr>
          <w:rFonts w:ascii="Times New Roman" w:hAnsi="Times New Roman"/>
          <w:sz w:val="24"/>
          <w:szCs w:val="24"/>
        </w:rPr>
        <w:t>Приказ Минздр</w:t>
      </w:r>
      <w:r>
        <w:rPr>
          <w:rFonts w:ascii="Times New Roman" w:hAnsi="Times New Roman"/>
          <w:sz w:val="24"/>
          <w:szCs w:val="24"/>
        </w:rPr>
        <w:t xml:space="preserve">ава России от 15.12.2014 N 835н </w:t>
      </w:r>
      <w:r w:rsidRPr="00D154B0">
        <w:rPr>
          <w:rFonts w:ascii="Times New Roman" w:hAnsi="Times New Roman"/>
          <w:sz w:val="24"/>
          <w:szCs w:val="24"/>
        </w:rPr>
        <w:t>"Об утверждении Порядка проведения предсменных, предрейсовых и послесменных, послер</w:t>
      </w:r>
      <w:r>
        <w:rPr>
          <w:rFonts w:ascii="Times New Roman" w:hAnsi="Times New Roman"/>
          <w:sz w:val="24"/>
          <w:szCs w:val="24"/>
        </w:rPr>
        <w:t>ейсовых медицинских осмотров"</w:t>
      </w:r>
    </w:p>
    <w:p w:rsidR="00DC21B8" w:rsidRDefault="00DC21B8" w:rsidP="00D135B4">
      <w:pPr>
        <w:pStyle w:val="ListParagraph"/>
        <w:numPr>
          <w:ilvl w:val="0"/>
          <w:numId w:val="14"/>
        </w:numPr>
        <w:spacing w:line="360" w:lineRule="auto"/>
        <w:ind w:left="567" w:hanging="567"/>
        <w:rPr>
          <w:rFonts w:ascii="Times New Roman" w:hAnsi="Times New Roman"/>
          <w:sz w:val="24"/>
          <w:szCs w:val="24"/>
        </w:rPr>
      </w:pPr>
      <w:r>
        <w:rPr>
          <w:rFonts w:ascii="Times New Roman" w:hAnsi="Times New Roman"/>
          <w:sz w:val="24"/>
          <w:szCs w:val="24"/>
        </w:rPr>
        <w:t>ДОПОГ</w:t>
      </w:r>
    </w:p>
    <w:p w:rsidR="00DC21B8" w:rsidRDefault="00DC21B8" w:rsidP="00D135B4">
      <w:pPr>
        <w:pStyle w:val="ListParagraph"/>
        <w:numPr>
          <w:ilvl w:val="0"/>
          <w:numId w:val="14"/>
        </w:numPr>
        <w:spacing w:line="360" w:lineRule="auto"/>
        <w:ind w:left="567" w:hanging="567"/>
        <w:rPr>
          <w:rFonts w:ascii="Times New Roman" w:hAnsi="Times New Roman"/>
          <w:sz w:val="24"/>
          <w:szCs w:val="24"/>
        </w:rPr>
      </w:pPr>
      <w:r w:rsidRPr="00412184">
        <w:rPr>
          <w:rFonts w:ascii="Times New Roman" w:hAnsi="Times New Roman"/>
          <w:bCs/>
          <w:sz w:val="24"/>
          <w:szCs w:val="24"/>
        </w:rPr>
        <w:t>Постановление Минтруда РФ от 12 мая 2003 г. N 28 "Об утверждении Межотраслевых правил по охране труда на автомобильном транспорте"</w:t>
      </w:r>
    </w:p>
    <w:p w:rsidR="00DC21B8" w:rsidRDefault="00DC21B8" w:rsidP="00D135B4">
      <w:pPr>
        <w:pStyle w:val="ListParagraph"/>
        <w:widowControl w:val="0"/>
        <w:numPr>
          <w:ilvl w:val="0"/>
          <w:numId w:val="14"/>
        </w:numPr>
        <w:autoSpaceDE w:val="0"/>
        <w:autoSpaceDN w:val="0"/>
        <w:adjustRightInd w:val="0"/>
        <w:spacing w:after="0" w:line="360" w:lineRule="auto"/>
        <w:ind w:left="567" w:hanging="567"/>
        <w:rPr>
          <w:rFonts w:ascii="Times New Roman" w:hAnsi="Times New Roman"/>
          <w:sz w:val="24"/>
          <w:szCs w:val="24"/>
        </w:rPr>
      </w:pPr>
      <w:r w:rsidRPr="00412184">
        <w:rPr>
          <w:rFonts w:ascii="Times New Roman" w:hAnsi="Times New Roman"/>
          <w:sz w:val="24"/>
          <w:szCs w:val="24"/>
        </w:rPr>
        <w:t>Федеральн</w:t>
      </w:r>
      <w:r>
        <w:rPr>
          <w:rFonts w:ascii="Times New Roman" w:hAnsi="Times New Roman"/>
          <w:sz w:val="24"/>
          <w:szCs w:val="24"/>
        </w:rPr>
        <w:t xml:space="preserve">ый закон от 13.07.2015 N 220-ФЗ </w:t>
      </w:r>
      <w:r w:rsidRPr="00412184">
        <w:rPr>
          <w:rFonts w:ascii="Times New Roman" w:hAnsi="Times New Roman"/>
          <w:sz w:val="24"/>
          <w:szCs w:val="24"/>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DC21B8" w:rsidRDefault="00DC21B8" w:rsidP="00D135B4">
      <w:pPr>
        <w:pStyle w:val="ListParagraph"/>
        <w:widowControl w:val="0"/>
        <w:numPr>
          <w:ilvl w:val="0"/>
          <w:numId w:val="14"/>
        </w:numPr>
        <w:autoSpaceDE w:val="0"/>
        <w:autoSpaceDN w:val="0"/>
        <w:adjustRightInd w:val="0"/>
        <w:spacing w:after="0" w:line="360" w:lineRule="auto"/>
        <w:ind w:left="567" w:hanging="567"/>
        <w:rPr>
          <w:rFonts w:ascii="Times New Roman" w:hAnsi="Times New Roman"/>
          <w:sz w:val="24"/>
          <w:szCs w:val="24"/>
        </w:rPr>
      </w:pPr>
      <w:r w:rsidRPr="002C436C">
        <w:rPr>
          <w:rFonts w:ascii="Times New Roman" w:hAnsi="Times New Roman"/>
          <w:sz w:val="24"/>
          <w:szCs w:val="24"/>
        </w:rPr>
        <w:t xml:space="preserve"> «Грузовые автомобильные перевозки» : учебное пособие / М.Е. Майборода, В.В. Беднарский – Изд. 2-е – Ростов-наДону: Феникс, 2008 год.-442, (1) с</w:t>
      </w:r>
    </w:p>
    <w:p w:rsidR="00DC21B8" w:rsidRDefault="00DC21B8" w:rsidP="00D135B4">
      <w:pPr>
        <w:pStyle w:val="ListParagraph"/>
        <w:widowControl w:val="0"/>
        <w:numPr>
          <w:ilvl w:val="0"/>
          <w:numId w:val="14"/>
        </w:numPr>
        <w:autoSpaceDE w:val="0"/>
        <w:autoSpaceDN w:val="0"/>
        <w:adjustRightInd w:val="0"/>
        <w:spacing w:after="0" w:line="360" w:lineRule="auto"/>
        <w:ind w:left="567" w:hanging="567"/>
        <w:rPr>
          <w:rFonts w:ascii="Times New Roman" w:hAnsi="Times New Roman"/>
          <w:sz w:val="24"/>
          <w:szCs w:val="24"/>
        </w:rPr>
      </w:pPr>
      <w:r w:rsidRPr="002C436C">
        <w:rPr>
          <w:rFonts w:ascii="Times New Roman" w:hAnsi="Times New Roman"/>
          <w:sz w:val="24"/>
          <w:szCs w:val="24"/>
        </w:rPr>
        <w:t>«Городской транспорт» Учебник для вузов, М., Стройиздат, 1975. 287 стр.</w:t>
      </w:r>
    </w:p>
    <w:p w:rsidR="00DC21B8" w:rsidRDefault="00DC21B8" w:rsidP="00D135B4">
      <w:pPr>
        <w:pStyle w:val="ListParagraph"/>
        <w:widowControl w:val="0"/>
        <w:numPr>
          <w:ilvl w:val="0"/>
          <w:numId w:val="14"/>
        </w:numPr>
        <w:autoSpaceDE w:val="0"/>
        <w:autoSpaceDN w:val="0"/>
        <w:adjustRightInd w:val="0"/>
        <w:spacing w:after="0" w:line="360" w:lineRule="auto"/>
        <w:ind w:left="567" w:hanging="567"/>
        <w:rPr>
          <w:rFonts w:ascii="Times New Roman" w:hAnsi="Times New Roman"/>
          <w:sz w:val="24"/>
          <w:szCs w:val="24"/>
        </w:rPr>
      </w:pPr>
      <w:r w:rsidRPr="002C436C">
        <w:rPr>
          <w:rFonts w:ascii="Times New Roman" w:hAnsi="Times New Roman"/>
          <w:sz w:val="24"/>
          <w:szCs w:val="24"/>
        </w:rPr>
        <w:t>«Электрическая тяга: Городской наземный электрический транспорт»: Учебник для техникумов/ Байрыева Л.С., Шевченко В.В.,  М., Транспорт,1986г-206 стр.</w:t>
      </w:r>
    </w:p>
    <w:p w:rsidR="00DC21B8" w:rsidRDefault="00DC21B8" w:rsidP="00D135B4">
      <w:pPr>
        <w:pStyle w:val="ListParagraph"/>
        <w:widowControl w:val="0"/>
        <w:numPr>
          <w:ilvl w:val="0"/>
          <w:numId w:val="14"/>
        </w:numPr>
        <w:autoSpaceDE w:val="0"/>
        <w:autoSpaceDN w:val="0"/>
        <w:adjustRightInd w:val="0"/>
        <w:spacing w:after="0" w:line="360" w:lineRule="auto"/>
        <w:ind w:left="567" w:hanging="567"/>
        <w:rPr>
          <w:rFonts w:ascii="Times New Roman" w:hAnsi="Times New Roman"/>
          <w:sz w:val="24"/>
          <w:szCs w:val="24"/>
        </w:rPr>
      </w:pPr>
      <w:r w:rsidRPr="002C436C">
        <w:rPr>
          <w:rFonts w:ascii="Times New Roman" w:hAnsi="Times New Roman"/>
          <w:sz w:val="24"/>
          <w:szCs w:val="24"/>
        </w:rPr>
        <w:t>«Подвижной состав и сооружения городского электротранспорта». Учебник для техникомов./ Пономарев А.А., Иеропольский Б.К.,  – М: Транспорт, 1981год – 274 стр.</w:t>
      </w:r>
    </w:p>
    <w:p w:rsidR="00DC21B8" w:rsidRDefault="00DC21B8" w:rsidP="00D135B4">
      <w:pPr>
        <w:pStyle w:val="ListParagraph"/>
        <w:widowControl w:val="0"/>
        <w:numPr>
          <w:ilvl w:val="0"/>
          <w:numId w:val="14"/>
        </w:numPr>
        <w:autoSpaceDE w:val="0"/>
        <w:autoSpaceDN w:val="0"/>
        <w:adjustRightInd w:val="0"/>
        <w:spacing w:after="0" w:line="360" w:lineRule="auto"/>
        <w:ind w:left="567" w:hanging="567"/>
        <w:rPr>
          <w:rFonts w:ascii="Times New Roman" w:hAnsi="Times New Roman"/>
          <w:sz w:val="24"/>
          <w:szCs w:val="24"/>
        </w:rPr>
      </w:pPr>
      <w:r w:rsidRPr="002C436C">
        <w:rPr>
          <w:rFonts w:ascii="Times New Roman" w:hAnsi="Times New Roman"/>
          <w:sz w:val="24"/>
          <w:szCs w:val="24"/>
        </w:rPr>
        <w:t>«Технические средства городского электрического транспорта»: Учебное пособие для вузов./ - М.;Высшая школа., 1985 год, 448 стр.</w:t>
      </w:r>
    </w:p>
    <w:p w:rsidR="00DC21B8" w:rsidRDefault="00DC21B8" w:rsidP="00D135B4">
      <w:pPr>
        <w:pStyle w:val="ListParagraph"/>
        <w:widowControl w:val="0"/>
        <w:numPr>
          <w:ilvl w:val="0"/>
          <w:numId w:val="14"/>
        </w:numPr>
        <w:autoSpaceDE w:val="0"/>
        <w:autoSpaceDN w:val="0"/>
        <w:adjustRightInd w:val="0"/>
        <w:spacing w:after="0" w:line="360" w:lineRule="auto"/>
        <w:ind w:left="567" w:hanging="567"/>
        <w:rPr>
          <w:rFonts w:ascii="Times New Roman" w:hAnsi="Times New Roman"/>
          <w:sz w:val="24"/>
          <w:szCs w:val="24"/>
        </w:rPr>
      </w:pPr>
      <w:r w:rsidRPr="002C436C">
        <w:rPr>
          <w:rFonts w:ascii="Times New Roman" w:hAnsi="Times New Roman"/>
          <w:sz w:val="24"/>
          <w:szCs w:val="24"/>
        </w:rPr>
        <w:t>«Перевозка пассажиров автомобильным транспортом». Таранов А. Т. Изд-во «Транспорт», 1972 г., стр. 1—216.</w:t>
      </w:r>
    </w:p>
    <w:p w:rsidR="00DC21B8" w:rsidRDefault="00DC21B8" w:rsidP="00D135B4">
      <w:pPr>
        <w:pStyle w:val="ListParagraph"/>
        <w:widowControl w:val="0"/>
        <w:numPr>
          <w:ilvl w:val="0"/>
          <w:numId w:val="14"/>
        </w:numPr>
        <w:autoSpaceDE w:val="0"/>
        <w:autoSpaceDN w:val="0"/>
        <w:adjustRightInd w:val="0"/>
        <w:spacing w:after="0" w:line="360" w:lineRule="auto"/>
        <w:ind w:left="567" w:hanging="567"/>
        <w:rPr>
          <w:rFonts w:ascii="Times New Roman" w:hAnsi="Times New Roman"/>
          <w:sz w:val="24"/>
          <w:szCs w:val="24"/>
        </w:rPr>
      </w:pPr>
      <w:r w:rsidRPr="002C436C">
        <w:rPr>
          <w:rFonts w:ascii="Times New Roman" w:hAnsi="Times New Roman"/>
          <w:sz w:val="24"/>
          <w:szCs w:val="24"/>
        </w:rPr>
        <w:t>Бычков В.П. Экономика автотранспортного предприятия: Учебник. — М.: ИНФРА-М, 2006. - 384 с.</w:t>
      </w:r>
    </w:p>
    <w:p w:rsidR="00DC21B8" w:rsidRDefault="00DC21B8" w:rsidP="00D135B4">
      <w:pPr>
        <w:pStyle w:val="ListParagraph"/>
        <w:widowControl w:val="0"/>
        <w:numPr>
          <w:ilvl w:val="0"/>
          <w:numId w:val="14"/>
        </w:numPr>
        <w:autoSpaceDE w:val="0"/>
        <w:autoSpaceDN w:val="0"/>
        <w:adjustRightInd w:val="0"/>
        <w:spacing w:after="0" w:line="360" w:lineRule="auto"/>
        <w:ind w:left="567" w:hanging="567"/>
        <w:rPr>
          <w:rFonts w:ascii="Times New Roman" w:hAnsi="Times New Roman"/>
          <w:sz w:val="24"/>
          <w:szCs w:val="24"/>
        </w:rPr>
      </w:pPr>
      <w:r w:rsidRPr="002C436C">
        <w:rPr>
          <w:rFonts w:ascii="Times New Roman" w:hAnsi="Times New Roman"/>
          <w:sz w:val="24"/>
          <w:szCs w:val="24"/>
        </w:rPr>
        <w:t>Организация и управление пассажирскими автомобильными перевозками, / Спирин И.В., 2010 год.</w:t>
      </w:r>
    </w:p>
    <w:p w:rsidR="00DC21B8" w:rsidRDefault="00DC21B8" w:rsidP="00D135B4">
      <w:pPr>
        <w:pStyle w:val="ListParagraph"/>
        <w:widowControl w:val="0"/>
        <w:numPr>
          <w:ilvl w:val="0"/>
          <w:numId w:val="14"/>
        </w:numPr>
        <w:autoSpaceDE w:val="0"/>
        <w:autoSpaceDN w:val="0"/>
        <w:adjustRightInd w:val="0"/>
        <w:spacing w:after="0" w:line="360" w:lineRule="auto"/>
        <w:ind w:left="567" w:hanging="567"/>
        <w:rPr>
          <w:rFonts w:ascii="Times New Roman" w:hAnsi="Times New Roman"/>
          <w:sz w:val="24"/>
          <w:szCs w:val="24"/>
        </w:rPr>
      </w:pPr>
      <w:r w:rsidRPr="002C436C">
        <w:rPr>
          <w:rFonts w:ascii="Times New Roman" w:hAnsi="Times New Roman"/>
          <w:sz w:val="24"/>
          <w:szCs w:val="24"/>
        </w:rPr>
        <w:t>Организация перевозок пассажиров автомобильным транспортом. / Дуднев Д. И., Климова М. И., Менн А. А. М., «Транспорт», 1974. 296 с.</w:t>
      </w:r>
    </w:p>
    <w:p w:rsidR="00DC21B8" w:rsidRPr="00AE09C9" w:rsidRDefault="00DC21B8" w:rsidP="00D135B4">
      <w:pPr>
        <w:pStyle w:val="ListParagraph"/>
        <w:widowControl w:val="0"/>
        <w:numPr>
          <w:ilvl w:val="0"/>
          <w:numId w:val="14"/>
        </w:numPr>
        <w:autoSpaceDE w:val="0"/>
        <w:autoSpaceDN w:val="0"/>
        <w:adjustRightInd w:val="0"/>
        <w:spacing w:after="0" w:line="360" w:lineRule="auto"/>
        <w:ind w:left="567" w:hanging="567"/>
      </w:pPr>
      <w:r w:rsidRPr="002C436C">
        <w:rPr>
          <w:rFonts w:ascii="Times New Roman" w:hAnsi="Times New Roman"/>
          <w:color w:val="000000"/>
          <w:sz w:val="24"/>
          <w:szCs w:val="24"/>
        </w:rPr>
        <w:t>Справочник по перевозке грузов, пассажиров и багажа автомобильным и городским наземным электрическим транспортом</w:t>
      </w:r>
      <w:r>
        <w:rPr>
          <w:rFonts w:ascii="Times New Roman" w:hAnsi="Times New Roman"/>
          <w:color w:val="000000"/>
          <w:sz w:val="24"/>
          <w:szCs w:val="24"/>
        </w:rPr>
        <w:t xml:space="preserve">, / </w:t>
      </w:r>
      <w:r w:rsidRPr="002C436C">
        <w:rPr>
          <w:rFonts w:ascii="Times New Roman" w:hAnsi="Times New Roman"/>
          <w:color w:val="000000"/>
          <w:sz w:val="24"/>
          <w:szCs w:val="24"/>
        </w:rPr>
        <w:t>Морозов С.Ю.</w:t>
      </w:r>
      <w:r>
        <w:rPr>
          <w:rFonts w:ascii="Times New Roman" w:hAnsi="Times New Roman"/>
          <w:color w:val="000000"/>
          <w:sz w:val="24"/>
          <w:szCs w:val="24"/>
        </w:rPr>
        <w:t xml:space="preserve">, </w:t>
      </w:r>
      <w:r w:rsidRPr="002C436C">
        <w:rPr>
          <w:rFonts w:ascii="Times New Roman" w:hAnsi="Times New Roman"/>
          <w:color w:val="000000"/>
          <w:sz w:val="24"/>
          <w:szCs w:val="24"/>
        </w:rPr>
        <w:t> </w:t>
      </w:r>
      <w:hyperlink r:id="rId7" w:history="1">
        <w:r w:rsidRPr="002C436C">
          <w:rPr>
            <w:rStyle w:val="Hyperlink"/>
            <w:rFonts w:ascii="Times New Roman" w:hAnsi="Times New Roman"/>
            <w:color w:val="auto"/>
            <w:sz w:val="24"/>
            <w:szCs w:val="24"/>
            <w:u w:val="none"/>
          </w:rPr>
          <w:t>Ай Пи Эр Медиа</w:t>
        </w:r>
      </w:hyperlink>
      <w:r>
        <w:rPr>
          <w:rFonts w:ascii="Times New Roman" w:hAnsi="Times New Roman"/>
          <w:sz w:val="24"/>
          <w:szCs w:val="24"/>
        </w:rPr>
        <w:t>, 2009 год.</w:t>
      </w:r>
    </w:p>
    <w:p w:rsidR="00DC21B8" w:rsidRPr="00AE09C9" w:rsidRDefault="00DC21B8" w:rsidP="00D135B4">
      <w:pPr>
        <w:pStyle w:val="ListParagraph"/>
        <w:widowControl w:val="0"/>
        <w:numPr>
          <w:ilvl w:val="0"/>
          <w:numId w:val="14"/>
        </w:numPr>
        <w:autoSpaceDE w:val="0"/>
        <w:autoSpaceDN w:val="0"/>
        <w:adjustRightInd w:val="0"/>
        <w:spacing w:after="0" w:line="360" w:lineRule="auto"/>
        <w:ind w:left="567" w:hanging="567"/>
        <w:rPr>
          <w:rFonts w:ascii="Times New Roman" w:hAnsi="Times New Roman"/>
          <w:sz w:val="24"/>
          <w:szCs w:val="24"/>
        </w:rPr>
      </w:pPr>
      <w:r w:rsidRPr="00AE09C9">
        <w:rPr>
          <w:rFonts w:ascii="Tahoma" w:hAnsi="Tahoma" w:cs="Tahoma"/>
          <w:color w:val="333333"/>
          <w:sz w:val="15"/>
          <w:szCs w:val="15"/>
          <w:lang w:eastAsia="ru-RU"/>
        </w:rPr>
        <w:t xml:space="preserve"> </w:t>
      </w:r>
      <w:r w:rsidRPr="00AE09C9">
        <w:rPr>
          <w:rFonts w:ascii="Times New Roman" w:hAnsi="Times New Roman"/>
          <w:sz w:val="24"/>
          <w:szCs w:val="24"/>
        </w:rPr>
        <w:t>Организация движения и перевозок на городском пассажирском транспорте.</w:t>
      </w:r>
      <w:r>
        <w:rPr>
          <w:rFonts w:ascii="Times New Roman" w:hAnsi="Times New Roman"/>
          <w:sz w:val="24"/>
          <w:szCs w:val="24"/>
        </w:rPr>
        <w:t xml:space="preserve"> /</w:t>
      </w:r>
      <w:r w:rsidRPr="00AE09C9">
        <w:rPr>
          <w:rFonts w:ascii="Times New Roman" w:hAnsi="Times New Roman"/>
          <w:sz w:val="24"/>
          <w:szCs w:val="24"/>
        </w:rPr>
        <w:t xml:space="preserve"> Варелопуло Г. А. </w:t>
      </w:r>
      <w:r>
        <w:rPr>
          <w:rFonts w:ascii="Times New Roman" w:hAnsi="Times New Roman"/>
          <w:sz w:val="24"/>
          <w:szCs w:val="24"/>
        </w:rPr>
        <w:t>/</w:t>
      </w:r>
      <w:r w:rsidRPr="00AE09C9">
        <w:rPr>
          <w:rFonts w:ascii="Times New Roman" w:hAnsi="Times New Roman"/>
          <w:sz w:val="24"/>
          <w:szCs w:val="24"/>
        </w:rPr>
        <w:t xml:space="preserve"> — М.: Транспорт,  1990.— 208 с.</w:t>
      </w:r>
      <w:r w:rsidRPr="00AE09C9">
        <w:rPr>
          <w:rFonts w:ascii="Tahoma" w:hAnsi="Tahoma" w:cs="Tahoma"/>
          <w:color w:val="000000"/>
          <w:sz w:val="15"/>
          <w:szCs w:val="15"/>
          <w:shd w:val="clear" w:color="auto" w:fill="FFFFFF"/>
        </w:rPr>
        <w:t xml:space="preserve"> </w:t>
      </w:r>
    </w:p>
    <w:p w:rsidR="00DC21B8" w:rsidRDefault="00DC21B8" w:rsidP="00D135B4">
      <w:pPr>
        <w:pStyle w:val="ListParagraph"/>
        <w:widowControl w:val="0"/>
        <w:numPr>
          <w:ilvl w:val="0"/>
          <w:numId w:val="14"/>
        </w:numPr>
        <w:autoSpaceDE w:val="0"/>
        <w:autoSpaceDN w:val="0"/>
        <w:adjustRightInd w:val="0"/>
        <w:spacing w:line="360" w:lineRule="auto"/>
        <w:ind w:left="567" w:hanging="567"/>
        <w:rPr>
          <w:rFonts w:ascii="Times New Roman" w:hAnsi="Times New Roman"/>
          <w:sz w:val="24"/>
          <w:szCs w:val="24"/>
        </w:rPr>
      </w:pPr>
      <w:r>
        <w:rPr>
          <w:rFonts w:ascii="Tahoma" w:hAnsi="Tahoma" w:cs="Tahoma"/>
          <w:color w:val="000000"/>
          <w:sz w:val="15"/>
          <w:szCs w:val="15"/>
          <w:shd w:val="clear" w:color="auto" w:fill="FFFFFF"/>
        </w:rPr>
        <w:t xml:space="preserve"> </w:t>
      </w:r>
      <w:r w:rsidRPr="00AE09C9">
        <w:rPr>
          <w:rFonts w:ascii="Times New Roman" w:hAnsi="Times New Roman"/>
          <w:color w:val="000000"/>
          <w:sz w:val="24"/>
          <w:szCs w:val="24"/>
          <w:shd w:val="clear" w:color="auto" w:fill="FFFFFF"/>
        </w:rPr>
        <w:t>Организация движения и пассажирских перевозок на городском электрическом транспорте., /</w:t>
      </w:r>
      <w:r>
        <w:rPr>
          <w:rFonts w:ascii="Tahoma" w:hAnsi="Tahoma" w:cs="Tahoma"/>
          <w:color w:val="000000"/>
          <w:sz w:val="15"/>
          <w:szCs w:val="15"/>
          <w:shd w:val="clear" w:color="auto" w:fill="FFFFFF"/>
        </w:rPr>
        <w:t xml:space="preserve"> </w:t>
      </w:r>
      <w:r w:rsidRPr="00AE09C9">
        <w:rPr>
          <w:rFonts w:ascii="Times New Roman" w:hAnsi="Times New Roman"/>
          <w:sz w:val="24"/>
          <w:szCs w:val="24"/>
        </w:rPr>
        <w:t>Учебник для студентов высших учебных заведений. — Ю. М. Коссой, В. А. Поначугин, В.Н. Ши</w:t>
      </w:r>
      <w:r w:rsidRPr="00AE09C9">
        <w:rPr>
          <w:rFonts w:ascii="Times New Roman" w:hAnsi="Times New Roman"/>
          <w:sz w:val="24"/>
          <w:szCs w:val="24"/>
        </w:rPr>
        <w:softHyphen/>
        <w:t>р</w:t>
      </w:r>
      <w:r>
        <w:rPr>
          <w:rFonts w:ascii="Times New Roman" w:hAnsi="Times New Roman"/>
          <w:sz w:val="24"/>
          <w:szCs w:val="24"/>
        </w:rPr>
        <w:t>ин; Москва, Академия, 2002. -</w:t>
      </w:r>
      <w:r w:rsidRPr="00AE09C9">
        <w:rPr>
          <w:rFonts w:ascii="Times New Roman" w:hAnsi="Times New Roman"/>
          <w:sz w:val="24"/>
          <w:szCs w:val="24"/>
        </w:rPr>
        <w:t xml:space="preserve"> 272 с.</w:t>
      </w:r>
      <w:r w:rsidRPr="0098037B">
        <w:rPr>
          <w:rFonts w:ascii="Times New Roman" w:hAnsi="Times New Roman"/>
          <w:color w:val="000000"/>
          <w:sz w:val="32"/>
          <w:szCs w:val="32"/>
          <w:lang w:eastAsia="ru-RU"/>
        </w:rPr>
        <w:t xml:space="preserve"> </w:t>
      </w:r>
    </w:p>
    <w:p w:rsidR="00DC21B8" w:rsidRPr="0098037B" w:rsidRDefault="00DC21B8" w:rsidP="00D135B4">
      <w:pPr>
        <w:pStyle w:val="ListParagraph"/>
        <w:widowControl w:val="0"/>
        <w:numPr>
          <w:ilvl w:val="0"/>
          <w:numId w:val="14"/>
        </w:numPr>
        <w:autoSpaceDE w:val="0"/>
        <w:autoSpaceDN w:val="0"/>
        <w:adjustRightInd w:val="0"/>
        <w:spacing w:line="360" w:lineRule="auto"/>
        <w:ind w:left="567" w:hanging="567"/>
        <w:rPr>
          <w:rFonts w:ascii="Times New Roman" w:hAnsi="Times New Roman"/>
          <w:sz w:val="24"/>
          <w:szCs w:val="24"/>
        </w:rPr>
      </w:pPr>
      <w:r w:rsidRPr="0098037B">
        <w:rPr>
          <w:rFonts w:ascii="Times New Roman" w:hAnsi="Times New Roman"/>
          <w:sz w:val="24"/>
          <w:szCs w:val="24"/>
        </w:rPr>
        <w:t>Приказ Минтранса РФ от 18.10.2005 г. №127 «Об утверждении положения об особенностях режима рабочего времени и времени отдыха водителей трамвая и троллейбуса».</w:t>
      </w:r>
    </w:p>
    <w:p w:rsidR="00DC21B8" w:rsidRPr="0098037B" w:rsidRDefault="00DC21B8" w:rsidP="00D135B4">
      <w:pPr>
        <w:pStyle w:val="ListParagraph"/>
        <w:widowControl w:val="0"/>
        <w:numPr>
          <w:ilvl w:val="0"/>
          <w:numId w:val="14"/>
        </w:numPr>
        <w:autoSpaceDE w:val="0"/>
        <w:autoSpaceDN w:val="0"/>
        <w:adjustRightInd w:val="0"/>
        <w:spacing w:line="360" w:lineRule="auto"/>
        <w:ind w:left="567" w:hanging="567"/>
        <w:rPr>
          <w:rFonts w:ascii="Times New Roman" w:hAnsi="Times New Roman"/>
          <w:sz w:val="24"/>
          <w:szCs w:val="24"/>
        </w:rPr>
      </w:pPr>
      <w:r w:rsidRPr="0098037B">
        <w:rPr>
          <w:rFonts w:ascii="Times New Roman" w:hAnsi="Times New Roman"/>
          <w:sz w:val="24"/>
          <w:szCs w:val="24"/>
        </w:rPr>
        <w:t xml:space="preserve"> Распоряжение Минтранса РФ от 26.03.2001 г. №АН-20р «Об </w:t>
      </w:r>
      <w:r w:rsidRPr="0098037B">
        <w:rPr>
          <w:rFonts w:ascii="Times New Roman" w:hAnsi="Times New Roman"/>
          <w:bCs/>
          <w:sz w:val="24"/>
          <w:szCs w:val="24"/>
        </w:rPr>
        <w:t xml:space="preserve">утверждении </w:t>
      </w:r>
      <w:r w:rsidRPr="0098037B">
        <w:rPr>
          <w:rFonts w:ascii="Times New Roman" w:hAnsi="Times New Roman"/>
          <w:sz w:val="24"/>
          <w:szCs w:val="24"/>
        </w:rPr>
        <w:t>Правил технической эксплуатации троллейбусов».</w:t>
      </w:r>
    </w:p>
    <w:p w:rsidR="00DC21B8" w:rsidRPr="0098037B" w:rsidRDefault="00DC21B8" w:rsidP="00D135B4">
      <w:pPr>
        <w:pStyle w:val="ListParagraph"/>
        <w:widowControl w:val="0"/>
        <w:numPr>
          <w:ilvl w:val="0"/>
          <w:numId w:val="14"/>
        </w:numPr>
        <w:autoSpaceDE w:val="0"/>
        <w:autoSpaceDN w:val="0"/>
        <w:adjustRightInd w:val="0"/>
        <w:spacing w:line="360" w:lineRule="auto"/>
        <w:ind w:left="567" w:hanging="567"/>
        <w:rPr>
          <w:rFonts w:ascii="Times New Roman" w:hAnsi="Times New Roman"/>
          <w:sz w:val="24"/>
          <w:szCs w:val="24"/>
        </w:rPr>
      </w:pPr>
      <w:r w:rsidRPr="0098037B">
        <w:rPr>
          <w:rFonts w:ascii="Times New Roman" w:hAnsi="Times New Roman"/>
          <w:sz w:val="24"/>
          <w:szCs w:val="24"/>
        </w:rPr>
        <w:t>Распоряжение</w:t>
      </w:r>
      <w:r w:rsidRPr="0098037B">
        <w:rPr>
          <w:rFonts w:ascii="Times New Roman" w:hAnsi="Times New Roman"/>
          <w:sz w:val="24"/>
          <w:szCs w:val="24"/>
        </w:rPr>
        <w:tab/>
        <w:t>Минтранса РФ от 08.10.2003 г. №АК-25р «Об утверждении Примерной должностной инструкции водителя троллейбуса ».</w:t>
      </w:r>
    </w:p>
    <w:p w:rsidR="00DC21B8" w:rsidRPr="0098037B" w:rsidRDefault="00DC21B8" w:rsidP="00D135B4">
      <w:pPr>
        <w:pStyle w:val="ListParagraph"/>
        <w:widowControl w:val="0"/>
        <w:numPr>
          <w:ilvl w:val="0"/>
          <w:numId w:val="14"/>
        </w:numPr>
        <w:autoSpaceDE w:val="0"/>
        <w:autoSpaceDN w:val="0"/>
        <w:adjustRightInd w:val="0"/>
        <w:spacing w:after="0" w:line="360" w:lineRule="auto"/>
        <w:ind w:left="567" w:hanging="567"/>
        <w:rPr>
          <w:rFonts w:ascii="Times New Roman" w:hAnsi="Times New Roman"/>
          <w:bCs/>
          <w:sz w:val="24"/>
          <w:szCs w:val="24"/>
        </w:rPr>
      </w:pPr>
      <w:r w:rsidRPr="0098037B">
        <w:rPr>
          <w:rFonts w:ascii="Times New Roman" w:hAnsi="Times New Roman"/>
          <w:bCs/>
          <w:sz w:val="24"/>
          <w:szCs w:val="24"/>
        </w:rPr>
        <w:t>Распоряжение" Минтранса РФ от 09.12.2003 N АК-35-р "Об утверждении Примерной должностной инструкции кондуктора трамвая, троллейбуса"</w:t>
      </w:r>
    </w:p>
    <w:p w:rsidR="00DC21B8" w:rsidRPr="0098037B" w:rsidRDefault="00DC21B8" w:rsidP="00D135B4">
      <w:pPr>
        <w:pStyle w:val="ListParagraph"/>
        <w:widowControl w:val="0"/>
        <w:numPr>
          <w:ilvl w:val="0"/>
          <w:numId w:val="14"/>
        </w:numPr>
        <w:autoSpaceDE w:val="0"/>
        <w:autoSpaceDN w:val="0"/>
        <w:adjustRightInd w:val="0"/>
        <w:spacing w:after="0" w:line="360" w:lineRule="auto"/>
        <w:ind w:left="567" w:hanging="567"/>
        <w:rPr>
          <w:rFonts w:ascii="Times New Roman" w:hAnsi="Times New Roman"/>
          <w:bCs/>
          <w:sz w:val="24"/>
          <w:szCs w:val="24"/>
        </w:rPr>
      </w:pPr>
      <w:r w:rsidRPr="0098037B">
        <w:rPr>
          <w:rFonts w:ascii="Times New Roman" w:hAnsi="Times New Roman"/>
          <w:bCs/>
          <w:sz w:val="24"/>
          <w:szCs w:val="24"/>
        </w:rPr>
        <w:t xml:space="preserve"> Приказ Министерства жилищно-коммунального хозяйства РСФСР от 17 марта 1977 г. N 110 "Об утверждении Положения о квалификационных комиссиях трамвайно-троллейбусных, трамвайных и троллейбусных управлений и предприятий горэлектротранспорта РСФСР"</w:t>
      </w:r>
    </w:p>
    <w:p w:rsidR="00DC21B8" w:rsidRPr="0098037B" w:rsidRDefault="00DC21B8" w:rsidP="00D135B4">
      <w:pPr>
        <w:pStyle w:val="ListParagraph"/>
        <w:widowControl w:val="0"/>
        <w:numPr>
          <w:ilvl w:val="0"/>
          <w:numId w:val="14"/>
        </w:numPr>
        <w:autoSpaceDE w:val="0"/>
        <w:autoSpaceDN w:val="0"/>
        <w:adjustRightInd w:val="0"/>
        <w:spacing w:after="0" w:line="360" w:lineRule="auto"/>
        <w:ind w:left="567" w:hanging="567"/>
        <w:rPr>
          <w:rFonts w:ascii="Times New Roman" w:hAnsi="Times New Roman"/>
          <w:bCs/>
          <w:sz w:val="24"/>
          <w:szCs w:val="24"/>
        </w:rPr>
      </w:pPr>
      <w:r w:rsidRPr="0098037B">
        <w:rPr>
          <w:rFonts w:ascii="Times New Roman" w:hAnsi="Times New Roman"/>
          <w:sz w:val="24"/>
          <w:szCs w:val="24"/>
        </w:rPr>
        <w:t xml:space="preserve"> Положение об аттестационных комиссиях водителей трамвайных и троллейбусных предприятий горэлектротранспорта РФ. Утверждено Минтрансом РФ 30.05.1997г.</w:t>
      </w:r>
    </w:p>
    <w:p w:rsidR="00DC21B8" w:rsidRPr="0098037B" w:rsidRDefault="00DC21B8" w:rsidP="00D135B4">
      <w:pPr>
        <w:pStyle w:val="ListParagraph"/>
        <w:widowControl w:val="0"/>
        <w:numPr>
          <w:ilvl w:val="0"/>
          <w:numId w:val="14"/>
        </w:numPr>
        <w:autoSpaceDE w:val="0"/>
        <w:autoSpaceDN w:val="0"/>
        <w:adjustRightInd w:val="0"/>
        <w:spacing w:line="360" w:lineRule="auto"/>
        <w:ind w:left="567" w:hanging="567"/>
        <w:rPr>
          <w:rFonts w:ascii="Times New Roman" w:hAnsi="Times New Roman"/>
          <w:sz w:val="24"/>
          <w:szCs w:val="24"/>
        </w:rPr>
      </w:pPr>
      <w:r w:rsidRPr="0098037B">
        <w:rPr>
          <w:rFonts w:ascii="Times New Roman" w:hAnsi="Times New Roman"/>
          <w:sz w:val="24"/>
          <w:szCs w:val="24"/>
        </w:rPr>
        <w:t>Типовое положение об отделе безопасности и линейного контроля предприятий горэлектротранспорта. Утверждено Минтрансом РФ 18.09.1997г.</w:t>
      </w:r>
    </w:p>
    <w:p w:rsidR="00DC21B8" w:rsidRPr="0098037B" w:rsidRDefault="00DC21B8" w:rsidP="00D135B4">
      <w:pPr>
        <w:pStyle w:val="ListParagraph"/>
        <w:widowControl w:val="0"/>
        <w:numPr>
          <w:ilvl w:val="0"/>
          <w:numId w:val="14"/>
        </w:numPr>
        <w:autoSpaceDE w:val="0"/>
        <w:autoSpaceDN w:val="0"/>
        <w:adjustRightInd w:val="0"/>
        <w:spacing w:line="360" w:lineRule="auto"/>
        <w:ind w:left="567" w:hanging="567"/>
        <w:rPr>
          <w:rFonts w:ascii="Times New Roman" w:hAnsi="Times New Roman"/>
          <w:sz w:val="24"/>
          <w:szCs w:val="24"/>
        </w:rPr>
      </w:pPr>
      <w:r w:rsidRPr="0098037B">
        <w:rPr>
          <w:rFonts w:ascii="Times New Roman" w:hAnsi="Times New Roman"/>
          <w:sz w:val="24"/>
          <w:szCs w:val="24"/>
        </w:rPr>
        <w:t>Типовое положение о распределительных конечных станциях трамвайных (троллейбусных) предприятий горэлектротранспорта. Утверждено Минтрансом РФ 18.09.1997г.</w:t>
      </w:r>
    </w:p>
    <w:p w:rsidR="00DC21B8" w:rsidRPr="0098037B" w:rsidRDefault="00DC21B8" w:rsidP="00D135B4">
      <w:pPr>
        <w:pStyle w:val="ListParagraph"/>
        <w:widowControl w:val="0"/>
        <w:numPr>
          <w:ilvl w:val="0"/>
          <w:numId w:val="14"/>
        </w:numPr>
        <w:autoSpaceDE w:val="0"/>
        <w:autoSpaceDN w:val="0"/>
        <w:adjustRightInd w:val="0"/>
        <w:spacing w:line="360" w:lineRule="auto"/>
        <w:ind w:left="567" w:hanging="567"/>
        <w:rPr>
          <w:rFonts w:ascii="Times New Roman" w:hAnsi="Times New Roman"/>
          <w:sz w:val="24"/>
          <w:szCs w:val="24"/>
        </w:rPr>
      </w:pPr>
      <w:r w:rsidRPr="0098037B">
        <w:rPr>
          <w:rFonts w:ascii="Times New Roman" w:hAnsi="Times New Roman"/>
          <w:sz w:val="24"/>
          <w:szCs w:val="24"/>
        </w:rPr>
        <w:t>Правила технической эксплуатации трамвая. Утверждено Минтрансом РФ 2001 г</w:t>
      </w:r>
    </w:p>
    <w:p w:rsidR="00DC21B8" w:rsidRPr="0098037B" w:rsidRDefault="00DC21B8" w:rsidP="00D135B4">
      <w:pPr>
        <w:pStyle w:val="ListParagraph"/>
        <w:widowControl w:val="0"/>
        <w:numPr>
          <w:ilvl w:val="0"/>
          <w:numId w:val="14"/>
        </w:numPr>
        <w:autoSpaceDE w:val="0"/>
        <w:autoSpaceDN w:val="0"/>
        <w:adjustRightInd w:val="0"/>
        <w:spacing w:line="360" w:lineRule="auto"/>
        <w:ind w:left="567" w:hanging="567"/>
        <w:rPr>
          <w:rFonts w:ascii="Times New Roman" w:hAnsi="Times New Roman"/>
          <w:sz w:val="24"/>
          <w:szCs w:val="24"/>
        </w:rPr>
      </w:pPr>
      <w:r w:rsidRPr="0098037B">
        <w:rPr>
          <w:rFonts w:ascii="Times New Roman" w:hAnsi="Times New Roman"/>
          <w:sz w:val="24"/>
          <w:szCs w:val="24"/>
        </w:rPr>
        <w:t>ГОСТ 6962 - 75 Транспорт, электрифицированный с питанием от</w:t>
      </w:r>
      <w:r>
        <w:rPr>
          <w:rFonts w:ascii="Times New Roman" w:hAnsi="Times New Roman"/>
          <w:sz w:val="24"/>
          <w:szCs w:val="24"/>
        </w:rPr>
        <w:t xml:space="preserve"> </w:t>
      </w:r>
      <w:r w:rsidRPr="0098037B">
        <w:rPr>
          <w:rFonts w:ascii="Times New Roman" w:hAnsi="Times New Roman"/>
          <w:sz w:val="24"/>
          <w:szCs w:val="24"/>
        </w:rPr>
        <w:t>контактной сети.</w:t>
      </w:r>
    </w:p>
    <w:p w:rsidR="00DC21B8" w:rsidRPr="002C436C" w:rsidRDefault="00DC21B8" w:rsidP="00D135B4">
      <w:pPr>
        <w:pStyle w:val="ListParagraph"/>
        <w:widowControl w:val="0"/>
        <w:numPr>
          <w:ilvl w:val="0"/>
          <w:numId w:val="14"/>
        </w:numPr>
        <w:autoSpaceDE w:val="0"/>
        <w:autoSpaceDN w:val="0"/>
        <w:adjustRightInd w:val="0"/>
        <w:spacing w:after="0" w:line="360" w:lineRule="auto"/>
        <w:ind w:left="567" w:hanging="567"/>
        <w:rPr>
          <w:rFonts w:ascii="Times New Roman" w:hAnsi="Times New Roman"/>
          <w:sz w:val="24"/>
          <w:szCs w:val="24"/>
        </w:rPr>
      </w:pPr>
      <w:r w:rsidRPr="00D135B4">
        <w:rPr>
          <w:rFonts w:ascii="Times New Roman" w:hAnsi="Times New Roman"/>
          <w:sz w:val="24"/>
          <w:szCs w:val="24"/>
        </w:rPr>
        <w:t>Журналы: «За рулем» и т.п.</w:t>
      </w:r>
      <w:r w:rsidRPr="002C436C">
        <w:rPr>
          <w:rFonts w:ascii="Times New Roman" w:hAnsi="Times New Roman"/>
          <w:sz w:val="24"/>
          <w:szCs w:val="24"/>
        </w:rPr>
        <w:t xml:space="preserve"> </w:t>
      </w:r>
    </w:p>
    <w:sectPr w:rsidR="00DC21B8" w:rsidRPr="002C436C" w:rsidSect="00B10AA8">
      <w:headerReference w:type="default" r:id="rId8"/>
      <w:pgSz w:w="11906" w:h="16838"/>
      <w:pgMar w:top="653" w:right="567" w:bottom="709" w:left="1134" w:header="142" w:footer="720" w:gutter="0"/>
      <w:pgNumType w:start="1"/>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1B8" w:rsidRDefault="00DC21B8">
      <w:pPr>
        <w:spacing w:after="0" w:line="240" w:lineRule="auto"/>
      </w:pPr>
      <w:r>
        <w:separator/>
      </w:r>
    </w:p>
  </w:endnote>
  <w:endnote w:type="continuationSeparator" w:id="0">
    <w:p w:rsidR="00DC21B8" w:rsidRDefault="00DC2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1B8" w:rsidRDefault="00DC21B8">
      <w:pPr>
        <w:spacing w:after="0" w:line="240" w:lineRule="auto"/>
      </w:pPr>
      <w:r>
        <w:separator/>
      </w:r>
    </w:p>
  </w:footnote>
  <w:footnote w:type="continuationSeparator" w:id="0">
    <w:p w:rsidR="00DC21B8" w:rsidRDefault="00DC21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1B8" w:rsidRDefault="00DC21B8">
    <w:pPr>
      <w:pStyle w:val="Header"/>
      <w:jc w:val="right"/>
    </w:pPr>
  </w:p>
  <w:p w:rsidR="00DC21B8" w:rsidRDefault="00DC21B8">
    <w:pPr>
      <w:pStyle w:val="Header"/>
      <w:jc w:val="right"/>
    </w:pPr>
    <w:fldSimple w:instr=" PAGE ">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11"/>
    <w:lvl w:ilvl="0">
      <w:start w:val="2"/>
      <w:numFmt w:val="bullet"/>
      <w:lvlText w:val="-"/>
      <w:lvlJc w:val="left"/>
      <w:pPr>
        <w:tabs>
          <w:tab w:val="num" w:pos="360"/>
        </w:tabs>
        <w:ind w:left="360" w:hanging="360"/>
      </w:pPr>
      <w:rPr>
        <w:rFonts w:ascii="OpenSymbol" w:hAnsi="OpenSymbol"/>
      </w:rPr>
    </w:lvl>
  </w:abstractNum>
  <w:abstractNum w:abstractNumId="2">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8"/>
    <w:multiLevelType w:val="multilevel"/>
    <w:tmpl w:val="000000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A"/>
    <w:multiLevelType w:val="multilevel"/>
    <w:tmpl w:val="0000000A"/>
    <w:lvl w:ilvl="0">
      <w:start w:val="1"/>
      <w:numFmt w:val="decimal"/>
      <w:lvlText w:val="%1."/>
      <w:lvlJc w:val="left"/>
      <w:pPr>
        <w:tabs>
          <w:tab w:val="num" w:pos="786"/>
        </w:tabs>
        <w:ind w:left="786" w:hanging="360"/>
      </w:pPr>
      <w:rPr>
        <w:rFonts w:cs="Times New Roman"/>
      </w:rPr>
    </w:lvl>
    <w:lvl w:ilvl="1">
      <w:start w:val="1"/>
      <w:numFmt w:val="decimal"/>
      <w:lvlText w:val="%2."/>
      <w:lvlJc w:val="left"/>
      <w:pPr>
        <w:tabs>
          <w:tab w:val="num" w:pos="1146"/>
        </w:tabs>
        <w:ind w:left="1146" w:hanging="360"/>
      </w:pPr>
      <w:rPr>
        <w:rFonts w:cs="Times New Roman"/>
      </w:rPr>
    </w:lvl>
    <w:lvl w:ilvl="2">
      <w:start w:val="1"/>
      <w:numFmt w:val="decimal"/>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decimal"/>
      <w:lvlText w:val="%5."/>
      <w:lvlJc w:val="left"/>
      <w:pPr>
        <w:tabs>
          <w:tab w:val="num" w:pos="2226"/>
        </w:tabs>
        <w:ind w:left="2226" w:hanging="360"/>
      </w:pPr>
      <w:rPr>
        <w:rFonts w:cs="Times New Roman"/>
      </w:rPr>
    </w:lvl>
    <w:lvl w:ilvl="5">
      <w:start w:val="1"/>
      <w:numFmt w:val="decimal"/>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decimal"/>
      <w:lvlText w:val="%8."/>
      <w:lvlJc w:val="left"/>
      <w:pPr>
        <w:tabs>
          <w:tab w:val="num" w:pos="3306"/>
        </w:tabs>
        <w:ind w:left="3306" w:hanging="360"/>
      </w:pPr>
      <w:rPr>
        <w:rFonts w:cs="Times New Roman"/>
      </w:rPr>
    </w:lvl>
    <w:lvl w:ilvl="8">
      <w:start w:val="1"/>
      <w:numFmt w:val="decimal"/>
      <w:lvlText w:val="%9."/>
      <w:lvlJc w:val="left"/>
      <w:pPr>
        <w:tabs>
          <w:tab w:val="num" w:pos="3666"/>
        </w:tabs>
        <w:ind w:left="3666" w:hanging="360"/>
      </w:pPr>
      <w:rPr>
        <w:rFonts w:cs="Times New Roman"/>
      </w:rPr>
    </w:lvl>
  </w:abstractNum>
  <w:abstractNum w:abstractNumId="10">
    <w:nsid w:val="0000000B"/>
    <w:multiLevelType w:val="multilevel"/>
    <w:tmpl w:val="0000000B"/>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F"/>
    <w:multiLevelType w:val="multilevel"/>
    <w:tmpl w:val="0000000E"/>
    <w:lvl w:ilvl="0">
      <w:start w:val="1"/>
      <w:numFmt w:val="decimal"/>
      <w:lvlText w:val="%1)"/>
      <w:lvlJc w:val="left"/>
      <w:rPr>
        <w:rFonts w:cs="Times New Roman"/>
        <w:b/>
        <w:bCs/>
        <w:i w:val="0"/>
        <w:iCs w:val="0"/>
        <w:smallCaps w:val="0"/>
        <w:strike w:val="0"/>
        <w:color w:val="000000"/>
        <w:spacing w:val="0"/>
        <w:w w:val="100"/>
        <w:position w:val="0"/>
        <w:sz w:val="22"/>
        <w:szCs w:val="22"/>
        <w:u w:val="none"/>
      </w:rPr>
    </w:lvl>
    <w:lvl w:ilvl="1">
      <w:start w:val="1"/>
      <w:numFmt w:val="decimal"/>
      <w:lvlText w:val="%1)"/>
      <w:lvlJc w:val="left"/>
      <w:rPr>
        <w:rFonts w:cs="Times New Roman"/>
        <w:b/>
        <w:bCs/>
        <w:i w:val="0"/>
        <w:iCs w:val="0"/>
        <w:smallCaps w:val="0"/>
        <w:strike w:val="0"/>
        <w:color w:val="000000"/>
        <w:spacing w:val="0"/>
        <w:w w:val="100"/>
        <w:position w:val="0"/>
        <w:sz w:val="22"/>
        <w:szCs w:val="22"/>
        <w:u w:val="none"/>
      </w:rPr>
    </w:lvl>
    <w:lvl w:ilvl="2">
      <w:start w:val="1"/>
      <w:numFmt w:val="decimal"/>
      <w:lvlText w:val="%1)"/>
      <w:lvlJc w:val="left"/>
      <w:rPr>
        <w:rFonts w:cs="Times New Roman"/>
        <w:b/>
        <w:bCs/>
        <w:i w:val="0"/>
        <w:iCs w:val="0"/>
        <w:smallCaps w:val="0"/>
        <w:strike w:val="0"/>
        <w:color w:val="000000"/>
        <w:spacing w:val="0"/>
        <w:w w:val="100"/>
        <w:position w:val="0"/>
        <w:sz w:val="22"/>
        <w:szCs w:val="22"/>
        <w:u w:val="none"/>
      </w:rPr>
    </w:lvl>
    <w:lvl w:ilvl="3">
      <w:start w:val="1"/>
      <w:numFmt w:val="decimal"/>
      <w:lvlText w:val="%1)"/>
      <w:lvlJc w:val="left"/>
      <w:rPr>
        <w:rFonts w:cs="Times New Roman"/>
        <w:b/>
        <w:bCs/>
        <w:i w:val="0"/>
        <w:iCs w:val="0"/>
        <w:smallCaps w:val="0"/>
        <w:strike w:val="0"/>
        <w:color w:val="000000"/>
        <w:spacing w:val="0"/>
        <w:w w:val="100"/>
        <w:position w:val="0"/>
        <w:sz w:val="22"/>
        <w:szCs w:val="22"/>
        <w:u w:val="none"/>
      </w:rPr>
    </w:lvl>
    <w:lvl w:ilvl="4">
      <w:start w:val="1"/>
      <w:numFmt w:val="decimal"/>
      <w:lvlText w:val="%1)"/>
      <w:lvlJc w:val="left"/>
      <w:rPr>
        <w:rFonts w:cs="Times New Roman"/>
        <w:b/>
        <w:bCs/>
        <w:i w:val="0"/>
        <w:iCs w:val="0"/>
        <w:smallCaps w:val="0"/>
        <w:strike w:val="0"/>
        <w:color w:val="000000"/>
        <w:spacing w:val="0"/>
        <w:w w:val="100"/>
        <w:position w:val="0"/>
        <w:sz w:val="22"/>
        <w:szCs w:val="22"/>
        <w:u w:val="none"/>
      </w:rPr>
    </w:lvl>
    <w:lvl w:ilvl="5">
      <w:start w:val="1"/>
      <w:numFmt w:val="decimal"/>
      <w:lvlText w:val="%1)"/>
      <w:lvlJc w:val="left"/>
      <w:rPr>
        <w:rFonts w:cs="Times New Roman"/>
        <w:b/>
        <w:bCs/>
        <w:i w:val="0"/>
        <w:iCs w:val="0"/>
        <w:smallCaps w:val="0"/>
        <w:strike w:val="0"/>
        <w:color w:val="000000"/>
        <w:spacing w:val="0"/>
        <w:w w:val="100"/>
        <w:position w:val="0"/>
        <w:sz w:val="22"/>
        <w:szCs w:val="22"/>
        <w:u w:val="none"/>
      </w:rPr>
    </w:lvl>
    <w:lvl w:ilvl="6">
      <w:start w:val="1"/>
      <w:numFmt w:val="decimal"/>
      <w:lvlText w:val="%1)"/>
      <w:lvlJc w:val="left"/>
      <w:rPr>
        <w:rFonts w:cs="Times New Roman"/>
        <w:b/>
        <w:bCs/>
        <w:i w:val="0"/>
        <w:iCs w:val="0"/>
        <w:smallCaps w:val="0"/>
        <w:strike w:val="0"/>
        <w:color w:val="000000"/>
        <w:spacing w:val="0"/>
        <w:w w:val="100"/>
        <w:position w:val="0"/>
        <w:sz w:val="22"/>
        <w:szCs w:val="22"/>
        <w:u w:val="none"/>
      </w:rPr>
    </w:lvl>
    <w:lvl w:ilvl="7">
      <w:start w:val="1"/>
      <w:numFmt w:val="decimal"/>
      <w:lvlText w:val="%1)"/>
      <w:lvlJc w:val="left"/>
      <w:rPr>
        <w:rFonts w:cs="Times New Roman"/>
        <w:b/>
        <w:bCs/>
        <w:i w:val="0"/>
        <w:iCs w:val="0"/>
        <w:smallCaps w:val="0"/>
        <w:strike w:val="0"/>
        <w:color w:val="000000"/>
        <w:spacing w:val="0"/>
        <w:w w:val="100"/>
        <w:position w:val="0"/>
        <w:sz w:val="22"/>
        <w:szCs w:val="22"/>
        <w:u w:val="none"/>
      </w:rPr>
    </w:lvl>
    <w:lvl w:ilvl="8">
      <w:start w:val="1"/>
      <w:numFmt w:val="decimal"/>
      <w:lvlText w:val="%1)"/>
      <w:lvlJc w:val="left"/>
      <w:rPr>
        <w:rFonts w:cs="Times New Roman"/>
        <w:b/>
        <w:bCs/>
        <w:i w:val="0"/>
        <w:iCs w:val="0"/>
        <w:smallCaps w:val="0"/>
        <w:strike w:val="0"/>
        <w:color w:val="000000"/>
        <w:spacing w:val="0"/>
        <w:w w:val="100"/>
        <w:position w:val="0"/>
        <w:sz w:val="22"/>
        <w:szCs w:val="22"/>
        <w:u w:val="none"/>
      </w:rPr>
    </w:lvl>
  </w:abstractNum>
  <w:abstractNum w:abstractNumId="13">
    <w:nsid w:val="00000011"/>
    <w:multiLevelType w:val="multilevel"/>
    <w:tmpl w:val="00000010"/>
    <w:lvl w:ilvl="0">
      <w:start w:val="1"/>
      <w:numFmt w:val="decimal"/>
      <w:lvlText w:val="%1)"/>
      <w:lvlJc w:val="left"/>
      <w:rPr>
        <w:rFonts w:cs="Times New Roman"/>
        <w:b/>
        <w:bCs/>
        <w:i w:val="0"/>
        <w:iCs w:val="0"/>
        <w:smallCaps w:val="0"/>
        <w:strike w:val="0"/>
        <w:color w:val="000000"/>
        <w:spacing w:val="0"/>
        <w:w w:val="100"/>
        <w:position w:val="0"/>
        <w:sz w:val="22"/>
        <w:szCs w:val="22"/>
        <w:u w:val="none"/>
      </w:rPr>
    </w:lvl>
    <w:lvl w:ilvl="1">
      <w:start w:val="1"/>
      <w:numFmt w:val="decimal"/>
      <w:lvlText w:val="%1)"/>
      <w:lvlJc w:val="left"/>
      <w:rPr>
        <w:rFonts w:cs="Times New Roman"/>
        <w:b/>
        <w:bCs/>
        <w:i w:val="0"/>
        <w:iCs w:val="0"/>
        <w:smallCaps w:val="0"/>
        <w:strike w:val="0"/>
        <w:color w:val="000000"/>
        <w:spacing w:val="0"/>
        <w:w w:val="100"/>
        <w:position w:val="0"/>
        <w:sz w:val="22"/>
        <w:szCs w:val="22"/>
        <w:u w:val="none"/>
      </w:rPr>
    </w:lvl>
    <w:lvl w:ilvl="2">
      <w:start w:val="1"/>
      <w:numFmt w:val="decimal"/>
      <w:lvlText w:val="%1)"/>
      <w:lvlJc w:val="left"/>
      <w:rPr>
        <w:rFonts w:cs="Times New Roman"/>
        <w:b/>
        <w:bCs/>
        <w:i w:val="0"/>
        <w:iCs w:val="0"/>
        <w:smallCaps w:val="0"/>
        <w:strike w:val="0"/>
        <w:color w:val="000000"/>
        <w:spacing w:val="0"/>
        <w:w w:val="100"/>
        <w:position w:val="0"/>
        <w:sz w:val="22"/>
        <w:szCs w:val="22"/>
        <w:u w:val="none"/>
      </w:rPr>
    </w:lvl>
    <w:lvl w:ilvl="3">
      <w:start w:val="1"/>
      <w:numFmt w:val="decimal"/>
      <w:lvlText w:val="%1)"/>
      <w:lvlJc w:val="left"/>
      <w:rPr>
        <w:rFonts w:cs="Times New Roman"/>
        <w:b/>
        <w:bCs/>
        <w:i w:val="0"/>
        <w:iCs w:val="0"/>
        <w:smallCaps w:val="0"/>
        <w:strike w:val="0"/>
        <w:color w:val="000000"/>
        <w:spacing w:val="0"/>
        <w:w w:val="100"/>
        <w:position w:val="0"/>
        <w:sz w:val="22"/>
        <w:szCs w:val="22"/>
        <w:u w:val="none"/>
      </w:rPr>
    </w:lvl>
    <w:lvl w:ilvl="4">
      <w:start w:val="1"/>
      <w:numFmt w:val="decimal"/>
      <w:lvlText w:val="%1)"/>
      <w:lvlJc w:val="left"/>
      <w:rPr>
        <w:rFonts w:cs="Times New Roman"/>
        <w:b/>
        <w:bCs/>
        <w:i w:val="0"/>
        <w:iCs w:val="0"/>
        <w:smallCaps w:val="0"/>
        <w:strike w:val="0"/>
        <w:color w:val="000000"/>
        <w:spacing w:val="0"/>
        <w:w w:val="100"/>
        <w:position w:val="0"/>
        <w:sz w:val="22"/>
        <w:szCs w:val="22"/>
        <w:u w:val="none"/>
      </w:rPr>
    </w:lvl>
    <w:lvl w:ilvl="5">
      <w:start w:val="1"/>
      <w:numFmt w:val="decimal"/>
      <w:lvlText w:val="%1)"/>
      <w:lvlJc w:val="left"/>
      <w:rPr>
        <w:rFonts w:cs="Times New Roman"/>
        <w:b/>
        <w:bCs/>
        <w:i w:val="0"/>
        <w:iCs w:val="0"/>
        <w:smallCaps w:val="0"/>
        <w:strike w:val="0"/>
        <w:color w:val="000000"/>
        <w:spacing w:val="0"/>
        <w:w w:val="100"/>
        <w:position w:val="0"/>
        <w:sz w:val="22"/>
        <w:szCs w:val="22"/>
        <w:u w:val="none"/>
      </w:rPr>
    </w:lvl>
    <w:lvl w:ilvl="6">
      <w:start w:val="1"/>
      <w:numFmt w:val="decimal"/>
      <w:lvlText w:val="%1)"/>
      <w:lvlJc w:val="left"/>
      <w:rPr>
        <w:rFonts w:cs="Times New Roman"/>
        <w:b/>
        <w:bCs/>
        <w:i w:val="0"/>
        <w:iCs w:val="0"/>
        <w:smallCaps w:val="0"/>
        <w:strike w:val="0"/>
        <w:color w:val="000000"/>
        <w:spacing w:val="0"/>
        <w:w w:val="100"/>
        <w:position w:val="0"/>
        <w:sz w:val="22"/>
        <w:szCs w:val="22"/>
        <w:u w:val="none"/>
      </w:rPr>
    </w:lvl>
    <w:lvl w:ilvl="7">
      <w:start w:val="1"/>
      <w:numFmt w:val="decimal"/>
      <w:lvlText w:val="%1)"/>
      <w:lvlJc w:val="left"/>
      <w:rPr>
        <w:rFonts w:cs="Times New Roman"/>
        <w:b/>
        <w:bCs/>
        <w:i w:val="0"/>
        <w:iCs w:val="0"/>
        <w:smallCaps w:val="0"/>
        <w:strike w:val="0"/>
        <w:color w:val="000000"/>
        <w:spacing w:val="0"/>
        <w:w w:val="100"/>
        <w:position w:val="0"/>
        <w:sz w:val="22"/>
        <w:szCs w:val="22"/>
        <w:u w:val="none"/>
      </w:rPr>
    </w:lvl>
    <w:lvl w:ilvl="8">
      <w:start w:val="1"/>
      <w:numFmt w:val="decimal"/>
      <w:lvlText w:val="%1)"/>
      <w:lvlJc w:val="left"/>
      <w:rPr>
        <w:rFonts w:cs="Times New Roman"/>
        <w:b/>
        <w:bCs/>
        <w:i w:val="0"/>
        <w:iCs w:val="0"/>
        <w:smallCaps w:val="0"/>
        <w:strike w:val="0"/>
        <w:color w:val="000000"/>
        <w:spacing w:val="0"/>
        <w:w w:val="100"/>
        <w:position w:val="0"/>
        <w:sz w:val="22"/>
        <w:szCs w:val="22"/>
        <w:u w:val="none"/>
      </w:rPr>
    </w:lvl>
  </w:abstractNum>
  <w:abstractNum w:abstractNumId="14">
    <w:nsid w:val="00000013"/>
    <w:multiLevelType w:val="multilevel"/>
    <w:tmpl w:val="00000012"/>
    <w:lvl w:ilvl="0">
      <w:start w:val="1"/>
      <w:numFmt w:val="decimal"/>
      <w:lvlText w:val="%1."/>
      <w:lvlJc w:val="left"/>
      <w:rPr>
        <w:rFonts w:cs="Times New Roman"/>
        <w:b/>
        <w:bCs/>
        <w:i w:val="0"/>
        <w:iCs w:val="0"/>
        <w:smallCaps w:val="0"/>
        <w:strike w:val="0"/>
        <w:color w:val="000000"/>
        <w:spacing w:val="0"/>
        <w:w w:val="100"/>
        <w:position w:val="0"/>
        <w:sz w:val="22"/>
        <w:szCs w:val="22"/>
        <w:u w:val="none"/>
      </w:rPr>
    </w:lvl>
    <w:lvl w:ilvl="1">
      <w:start w:val="1"/>
      <w:numFmt w:val="decimal"/>
      <w:lvlText w:val="%1."/>
      <w:lvlJc w:val="left"/>
      <w:rPr>
        <w:rFonts w:cs="Times New Roman"/>
        <w:b/>
        <w:bCs/>
        <w:i w:val="0"/>
        <w:iCs w:val="0"/>
        <w:smallCaps w:val="0"/>
        <w:strike w:val="0"/>
        <w:color w:val="000000"/>
        <w:spacing w:val="0"/>
        <w:w w:val="100"/>
        <w:position w:val="0"/>
        <w:sz w:val="22"/>
        <w:szCs w:val="22"/>
        <w:u w:val="none"/>
      </w:rPr>
    </w:lvl>
    <w:lvl w:ilvl="2">
      <w:start w:val="1"/>
      <w:numFmt w:val="decimal"/>
      <w:lvlText w:val="%1."/>
      <w:lvlJc w:val="left"/>
      <w:rPr>
        <w:rFonts w:cs="Times New Roman"/>
        <w:b/>
        <w:bCs/>
        <w:i w:val="0"/>
        <w:iCs w:val="0"/>
        <w:smallCaps w:val="0"/>
        <w:strike w:val="0"/>
        <w:color w:val="000000"/>
        <w:spacing w:val="0"/>
        <w:w w:val="100"/>
        <w:position w:val="0"/>
        <w:sz w:val="22"/>
        <w:szCs w:val="22"/>
        <w:u w:val="none"/>
      </w:rPr>
    </w:lvl>
    <w:lvl w:ilvl="3">
      <w:start w:val="1"/>
      <w:numFmt w:val="decimal"/>
      <w:lvlText w:val="%1."/>
      <w:lvlJc w:val="left"/>
      <w:rPr>
        <w:rFonts w:cs="Times New Roman"/>
        <w:b/>
        <w:bCs/>
        <w:i w:val="0"/>
        <w:iCs w:val="0"/>
        <w:smallCaps w:val="0"/>
        <w:strike w:val="0"/>
        <w:color w:val="000000"/>
        <w:spacing w:val="0"/>
        <w:w w:val="100"/>
        <w:position w:val="0"/>
        <w:sz w:val="22"/>
        <w:szCs w:val="22"/>
        <w:u w:val="none"/>
      </w:rPr>
    </w:lvl>
    <w:lvl w:ilvl="4">
      <w:start w:val="1"/>
      <w:numFmt w:val="decimal"/>
      <w:lvlText w:val="%1."/>
      <w:lvlJc w:val="left"/>
      <w:rPr>
        <w:rFonts w:cs="Times New Roman"/>
        <w:b/>
        <w:bCs/>
        <w:i w:val="0"/>
        <w:iCs w:val="0"/>
        <w:smallCaps w:val="0"/>
        <w:strike w:val="0"/>
        <w:color w:val="000000"/>
        <w:spacing w:val="0"/>
        <w:w w:val="100"/>
        <w:position w:val="0"/>
        <w:sz w:val="22"/>
        <w:szCs w:val="22"/>
        <w:u w:val="none"/>
      </w:rPr>
    </w:lvl>
    <w:lvl w:ilvl="5">
      <w:start w:val="1"/>
      <w:numFmt w:val="decimal"/>
      <w:lvlText w:val="%1."/>
      <w:lvlJc w:val="left"/>
      <w:rPr>
        <w:rFonts w:cs="Times New Roman"/>
        <w:b/>
        <w:bCs/>
        <w:i w:val="0"/>
        <w:iCs w:val="0"/>
        <w:smallCaps w:val="0"/>
        <w:strike w:val="0"/>
        <w:color w:val="000000"/>
        <w:spacing w:val="0"/>
        <w:w w:val="100"/>
        <w:position w:val="0"/>
        <w:sz w:val="22"/>
        <w:szCs w:val="22"/>
        <w:u w:val="none"/>
      </w:rPr>
    </w:lvl>
    <w:lvl w:ilvl="6">
      <w:start w:val="1"/>
      <w:numFmt w:val="decimal"/>
      <w:lvlText w:val="%1."/>
      <w:lvlJc w:val="left"/>
      <w:rPr>
        <w:rFonts w:cs="Times New Roman"/>
        <w:b/>
        <w:bCs/>
        <w:i w:val="0"/>
        <w:iCs w:val="0"/>
        <w:smallCaps w:val="0"/>
        <w:strike w:val="0"/>
        <w:color w:val="000000"/>
        <w:spacing w:val="0"/>
        <w:w w:val="100"/>
        <w:position w:val="0"/>
        <w:sz w:val="22"/>
        <w:szCs w:val="22"/>
        <w:u w:val="none"/>
      </w:rPr>
    </w:lvl>
    <w:lvl w:ilvl="7">
      <w:start w:val="1"/>
      <w:numFmt w:val="decimal"/>
      <w:lvlText w:val="%1."/>
      <w:lvlJc w:val="left"/>
      <w:rPr>
        <w:rFonts w:cs="Times New Roman"/>
        <w:b/>
        <w:bCs/>
        <w:i w:val="0"/>
        <w:iCs w:val="0"/>
        <w:smallCaps w:val="0"/>
        <w:strike w:val="0"/>
        <w:color w:val="000000"/>
        <w:spacing w:val="0"/>
        <w:w w:val="100"/>
        <w:position w:val="0"/>
        <w:sz w:val="22"/>
        <w:szCs w:val="22"/>
        <w:u w:val="none"/>
      </w:rPr>
    </w:lvl>
    <w:lvl w:ilvl="8">
      <w:start w:val="1"/>
      <w:numFmt w:val="decimal"/>
      <w:lvlText w:val="%1."/>
      <w:lvlJc w:val="left"/>
      <w:rPr>
        <w:rFonts w:cs="Times New Roman"/>
        <w:b/>
        <w:bCs/>
        <w:i w:val="0"/>
        <w:iCs w:val="0"/>
        <w:smallCaps w:val="0"/>
        <w:strike w:val="0"/>
        <w:color w:val="000000"/>
        <w:spacing w:val="0"/>
        <w:w w:val="100"/>
        <w:position w:val="0"/>
        <w:sz w:val="22"/>
        <w:szCs w:val="22"/>
        <w:u w:val="none"/>
      </w:rPr>
    </w:lvl>
  </w:abstractNum>
  <w:abstractNum w:abstractNumId="15">
    <w:nsid w:val="00000017"/>
    <w:multiLevelType w:val="multilevel"/>
    <w:tmpl w:val="00000016"/>
    <w:lvl w:ilvl="0">
      <w:start w:val="1"/>
      <w:numFmt w:val="decimal"/>
      <w:lvlText w:val="%1."/>
      <w:lvlJc w:val="left"/>
      <w:rPr>
        <w:rFonts w:cs="Times New Roman"/>
        <w:b/>
        <w:bCs/>
        <w:i w:val="0"/>
        <w:iCs w:val="0"/>
        <w:smallCaps w:val="0"/>
        <w:strike w:val="0"/>
        <w:color w:val="000000"/>
        <w:spacing w:val="0"/>
        <w:w w:val="100"/>
        <w:position w:val="0"/>
        <w:sz w:val="22"/>
        <w:szCs w:val="22"/>
        <w:u w:val="none"/>
      </w:rPr>
    </w:lvl>
    <w:lvl w:ilvl="1">
      <w:start w:val="1"/>
      <w:numFmt w:val="decimal"/>
      <w:lvlText w:val="%1."/>
      <w:lvlJc w:val="left"/>
      <w:rPr>
        <w:rFonts w:cs="Times New Roman"/>
        <w:b/>
        <w:bCs/>
        <w:i w:val="0"/>
        <w:iCs w:val="0"/>
        <w:smallCaps w:val="0"/>
        <w:strike w:val="0"/>
        <w:color w:val="000000"/>
        <w:spacing w:val="0"/>
        <w:w w:val="100"/>
        <w:position w:val="0"/>
        <w:sz w:val="22"/>
        <w:szCs w:val="22"/>
        <w:u w:val="none"/>
      </w:rPr>
    </w:lvl>
    <w:lvl w:ilvl="2">
      <w:start w:val="1"/>
      <w:numFmt w:val="decimal"/>
      <w:lvlText w:val="%1."/>
      <w:lvlJc w:val="left"/>
      <w:rPr>
        <w:rFonts w:cs="Times New Roman"/>
        <w:b/>
        <w:bCs/>
        <w:i w:val="0"/>
        <w:iCs w:val="0"/>
        <w:smallCaps w:val="0"/>
        <w:strike w:val="0"/>
        <w:color w:val="000000"/>
        <w:spacing w:val="0"/>
        <w:w w:val="100"/>
        <w:position w:val="0"/>
        <w:sz w:val="22"/>
        <w:szCs w:val="22"/>
        <w:u w:val="none"/>
      </w:rPr>
    </w:lvl>
    <w:lvl w:ilvl="3">
      <w:start w:val="1"/>
      <w:numFmt w:val="decimal"/>
      <w:lvlText w:val="%1."/>
      <w:lvlJc w:val="left"/>
      <w:rPr>
        <w:rFonts w:cs="Times New Roman"/>
        <w:b/>
        <w:bCs/>
        <w:i w:val="0"/>
        <w:iCs w:val="0"/>
        <w:smallCaps w:val="0"/>
        <w:strike w:val="0"/>
        <w:color w:val="000000"/>
        <w:spacing w:val="0"/>
        <w:w w:val="100"/>
        <w:position w:val="0"/>
        <w:sz w:val="22"/>
        <w:szCs w:val="22"/>
        <w:u w:val="none"/>
      </w:rPr>
    </w:lvl>
    <w:lvl w:ilvl="4">
      <w:start w:val="1"/>
      <w:numFmt w:val="decimal"/>
      <w:lvlText w:val="%1."/>
      <w:lvlJc w:val="left"/>
      <w:rPr>
        <w:rFonts w:cs="Times New Roman"/>
        <w:b/>
        <w:bCs/>
        <w:i w:val="0"/>
        <w:iCs w:val="0"/>
        <w:smallCaps w:val="0"/>
        <w:strike w:val="0"/>
        <w:color w:val="000000"/>
        <w:spacing w:val="0"/>
        <w:w w:val="100"/>
        <w:position w:val="0"/>
        <w:sz w:val="22"/>
        <w:szCs w:val="22"/>
        <w:u w:val="none"/>
      </w:rPr>
    </w:lvl>
    <w:lvl w:ilvl="5">
      <w:start w:val="1"/>
      <w:numFmt w:val="decimal"/>
      <w:lvlText w:val="%1."/>
      <w:lvlJc w:val="left"/>
      <w:rPr>
        <w:rFonts w:cs="Times New Roman"/>
        <w:b/>
        <w:bCs/>
        <w:i w:val="0"/>
        <w:iCs w:val="0"/>
        <w:smallCaps w:val="0"/>
        <w:strike w:val="0"/>
        <w:color w:val="000000"/>
        <w:spacing w:val="0"/>
        <w:w w:val="100"/>
        <w:position w:val="0"/>
        <w:sz w:val="22"/>
        <w:szCs w:val="22"/>
        <w:u w:val="none"/>
      </w:rPr>
    </w:lvl>
    <w:lvl w:ilvl="6">
      <w:start w:val="1"/>
      <w:numFmt w:val="decimal"/>
      <w:lvlText w:val="%1."/>
      <w:lvlJc w:val="left"/>
      <w:rPr>
        <w:rFonts w:cs="Times New Roman"/>
        <w:b/>
        <w:bCs/>
        <w:i w:val="0"/>
        <w:iCs w:val="0"/>
        <w:smallCaps w:val="0"/>
        <w:strike w:val="0"/>
        <w:color w:val="000000"/>
        <w:spacing w:val="0"/>
        <w:w w:val="100"/>
        <w:position w:val="0"/>
        <w:sz w:val="22"/>
        <w:szCs w:val="22"/>
        <w:u w:val="none"/>
      </w:rPr>
    </w:lvl>
    <w:lvl w:ilvl="7">
      <w:start w:val="1"/>
      <w:numFmt w:val="decimal"/>
      <w:lvlText w:val="%1."/>
      <w:lvlJc w:val="left"/>
      <w:rPr>
        <w:rFonts w:cs="Times New Roman"/>
        <w:b/>
        <w:bCs/>
        <w:i w:val="0"/>
        <w:iCs w:val="0"/>
        <w:smallCaps w:val="0"/>
        <w:strike w:val="0"/>
        <w:color w:val="000000"/>
        <w:spacing w:val="0"/>
        <w:w w:val="100"/>
        <w:position w:val="0"/>
        <w:sz w:val="22"/>
        <w:szCs w:val="22"/>
        <w:u w:val="none"/>
      </w:rPr>
    </w:lvl>
    <w:lvl w:ilvl="8">
      <w:start w:val="1"/>
      <w:numFmt w:val="decimal"/>
      <w:lvlText w:val="%1."/>
      <w:lvlJc w:val="left"/>
      <w:rPr>
        <w:rFonts w:cs="Times New Roman"/>
        <w:b/>
        <w:bCs/>
        <w:i w:val="0"/>
        <w:iCs w:val="0"/>
        <w:smallCaps w:val="0"/>
        <w:strike w:val="0"/>
        <w:color w:val="000000"/>
        <w:spacing w:val="0"/>
        <w:w w:val="100"/>
        <w:position w:val="0"/>
        <w:sz w:val="22"/>
        <w:szCs w:val="22"/>
        <w:u w:val="none"/>
      </w:rPr>
    </w:lvl>
  </w:abstractNum>
  <w:abstractNum w:abstractNumId="16">
    <w:nsid w:val="00000019"/>
    <w:multiLevelType w:val="multilevel"/>
    <w:tmpl w:val="00000018"/>
    <w:lvl w:ilvl="0">
      <w:start w:val="1"/>
      <w:numFmt w:val="decimal"/>
      <w:lvlText w:val="%1."/>
      <w:lvlJc w:val="left"/>
      <w:rPr>
        <w:rFonts w:cs="Times New Roman"/>
        <w:b/>
        <w:bCs/>
        <w:i w:val="0"/>
        <w:iCs w:val="0"/>
        <w:smallCaps w:val="0"/>
        <w:strike w:val="0"/>
        <w:color w:val="000000"/>
        <w:spacing w:val="0"/>
        <w:w w:val="100"/>
        <w:position w:val="0"/>
        <w:sz w:val="22"/>
        <w:szCs w:val="22"/>
        <w:u w:val="none"/>
      </w:rPr>
    </w:lvl>
    <w:lvl w:ilvl="1">
      <w:start w:val="1"/>
      <w:numFmt w:val="decimal"/>
      <w:lvlText w:val="%1."/>
      <w:lvlJc w:val="left"/>
      <w:rPr>
        <w:rFonts w:cs="Times New Roman"/>
        <w:b/>
        <w:bCs/>
        <w:i w:val="0"/>
        <w:iCs w:val="0"/>
        <w:smallCaps w:val="0"/>
        <w:strike w:val="0"/>
        <w:color w:val="000000"/>
        <w:spacing w:val="0"/>
        <w:w w:val="100"/>
        <w:position w:val="0"/>
        <w:sz w:val="22"/>
        <w:szCs w:val="22"/>
        <w:u w:val="none"/>
      </w:rPr>
    </w:lvl>
    <w:lvl w:ilvl="2">
      <w:start w:val="1"/>
      <w:numFmt w:val="decimal"/>
      <w:lvlText w:val="%1."/>
      <w:lvlJc w:val="left"/>
      <w:rPr>
        <w:rFonts w:cs="Times New Roman"/>
        <w:b/>
        <w:bCs/>
        <w:i w:val="0"/>
        <w:iCs w:val="0"/>
        <w:smallCaps w:val="0"/>
        <w:strike w:val="0"/>
        <w:color w:val="000000"/>
        <w:spacing w:val="0"/>
        <w:w w:val="100"/>
        <w:position w:val="0"/>
        <w:sz w:val="22"/>
        <w:szCs w:val="22"/>
        <w:u w:val="none"/>
      </w:rPr>
    </w:lvl>
    <w:lvl w:ilvl="3">
      <w:start w:val="1"/>
      <w:numFmt w:val="decimal"/>
      <w:lvlText w:val="%1."/>
      <w:lvlJc w:val="left"/>
      <w:rPr>
        <w:rFonts w:cs="Times New Roman"/>
        <w:b/>
        <w:bCs/>
        <w:i w:val="0"/>
        <w:iCs w:val="0"/>
        <w:smallCaps w:val="0"/>
        <w:strike w:val="0"/>
        <w:color w:val="000000"/>
        <w:spacing w:val="0"/>
        <w:w w:val="100"/>
        <w:position w:val="0"/>
        <w:sz w:val="22"/>
        <w:szCs w:val="22"/>
        <w:u w:val="none"/>
      </w:rPr>
    </w:lvl>
    <w:lvl w:ilvl="4">
      <w:start w:val="1"/>
      <w:numFmt w:val="decimal"/>
      <w:lvlText w:val="%1."/>
      <w:lvlJc w:val="left"/>
      <w:rPr>
        <w:rFonts w:cs="Times New Roman"/>
        <w:b/>
        <w:bCs/>
        <w:i w:val="0"/>
        <w:iCs w:val="0"/>
        <w:smallCaps w:val="0"/>
        <w:strike w:val="0"/>
        <w:color w:val="000000"/>
        <w:spacing w:val="0"/>
        <w:w w:val="100"/>
        <w:position w:val="0"/>
        <w:sz w:val="22"/>
        <w:szCs w:val="22"/>
        <w:u w:val="none"/>
      </w:rPr>
    </w:lvl>
    <w:lvl w:ilvl="5">
      <w:start w:val="1"/>
      <w:numFmt w:val="decimal"/>
      <w:lvlText w:val="%1."/>
      <w:lvlJc w:val="left"/>
      <w:rPr>
        <w:rFonts w:cs="Times New Roman"/>
        <w:b/>
        <w:bCs/>
        <w:i w:val="0"/>
        <w:iCs w:val="0"/>
        <w:smallCaps w:val="0"/>
        <w:strike w:val="0"/>
        <w:color w:val="000000"/>
        <w:spacing w:val="0"/>
        <w:w w:val="100"/>
        <w:position w:val="0"/>
        <w:sz w:val="22"/>
        <w:szCs w:val="22"/>
        <w:u w:val="none"/>
      </w:rPr>
    </w:lvl>
    <w:lvl w:ilvl="6">
      <w:start w:val="1"/>
      <w:numFmt w:val="decimal"/>
      <w:lvlText w:val="%1."/>
      <w:lvlJc w:val="left"/>
      <w:rPr>
        <w:rFonts w:cs="Times New Roman"/>
        <w:b/>
        <w:bCs/>
        <w:i w:val="0"/>
        <w:iCs w:val="0"/>
        <w:smallCaps w:val="0"/>
        <w:strike w:val="0"/>
        <w:color w:val="000000"/>
        <w:spacing w:val="0"/>
        <w:w w:val="100"/>
        <w:position w:val="0"/>
        <w:sz w:val="22"/>
        <w:szCs w:val="22"/>
        <w:u w:val="none"/>
      </w:rPr>
    </w:lvl>
    <w:lvl w:ilvl="7">
      <w:start w:val="1"/>
      <w:numFmt w:val="decimal"/>
      <w:lvlText w:val="%1."/>
      <w:lvlJc w:val="left"/>
      <w:rPr>
        <w:rFonts w:cs="Times New Roman"/>
        <w:b/>
        <w:bCs/>
        <w:i w:val="0"/>
        <w:iCs w:val="0"/>
        <w:smallCaps w:val="0"/>
        <w:strike w:val="0"/>
        <w:color w:val="000000"/>
        <w:spacing w:val="0"/>
        <w:w w:val="100"/>
        <w:position w:val="0"/>
        <w:sz w:val="22"/>
        <w:szCs w:val="22"/>
        <w:u w:val="none"/>
      </w:rPr>
    </w:lvl>
    <w:lvl w:ilvl="8">
      <w:start w:val="1"/>
      <w:numFmt w:val="decimal"/>
      <w:lvlText w:val="%1."/>
      <w:lvlJc w:val="left"/>
      <w:rPr>
        <w:rFonts w:cs="Times New Roman"/>
        <w:b/>
        <w:bCs/>
        <w:i w:val="0"/>
        <w:iCs w:val="0"/>
        <w:smallCaps w:val="0"/>
        <w:strike w:val="0"/>
        <w:color w:val="000000"/>
        <w:spacing w:val="0"/>
        <w:w w:val="100"/>
        <w:position w:val="0"/>
        <w:sz w:val="22"/>
        <w:szCs w:val="22"/>
        <w:u w:val="none"/>
      </w:rPr>
    </w:lvl>
  </w:abstractNum>
  <w:abstractNum w:abstractNumId="17">
    <w:nsid w:val="0280127C"/>
    <w:multiLevelType w:val="hybridMultilevel"/>
    <w:tmpl w:val="BBD0B2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0C710CCC"/>
    <w:multiLevelType w:val="hybridMultilevel"/>
    <w:tmpl w:val="21C84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12153B4"/>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12421756"/>
    <w:multiLevelType w:val="hybridMultilevel"/>
    <w:tmpl w:val="D0C6C0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1FF35560"/>
    <w:multiLevelType w:val="hybridMultilevel"/>
    <w:tmpl w:val="C6D09068"/>
    <w:lvl w:ilvl="0" w:tplc="AA9249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278B3768"/>
    <w:multiLevelType w:val="hybridMultilevel"/>
    <w:tmpl w:val="DE1E9F6C"/>
    <w:lvl w:ilvl="0" w:tplc="7DC68A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28F33EAE"/>
    <w:multiLevelType w:val="hybridMultilevel"/>
    <w:tmpl w:val="C9C05CF8"/>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3E0576D0"/>
    <w:multiLevelType w:val="multilevel"/>
    <w:tmpl w:val="57C2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206EC7"/>
    <w:multiLevelType w:val="hybridMultilevel"/>
    <w:tmpl w:val="4B4292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09528FF"/>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68833B22"/>
    <w:multiLevelType w:val="hybridMultilevel"/>
    <w:tmpl w:val="41769CAE"/>
    <w:lvl w:ilvl="0" w:tplc="73C8512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705B270D"/>
    <w:multiLevelType w:val="hybridMultilevel"/>
    <w:tmpl w:val="569876E0"/>
    <w:lvl w:ilvl="0" w:tplc="D4569D90">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78B34D4D"/>
    <w:multiLevelType w:val="hybridMultilevel"/>
    <w:tmpl w:val="74BCC11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nsid w:val="796C0097"/>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8"/>
  </w:num>
  <w:num w:numId="14">
    <w:abstractNumId w:val="23"/>
  </w:num>
  <w:num w:numId="15">
    <w:abstractNumId w:val="29"/>
  </w:num>
  <w:num w:numId="16">
    <w:abstractNumId w:val="17"/>
  </w:num>
  <w:num w:numId="17">
    <w:abstractNumId w:val="25"/>
  </w:num>
  <w:num w:numId="18">
    <w:abstractNumId w:val="26"/>
  </w:num>
  <w:num w:numId="19">
    <w:abstractNumId w:val="30"/>
  </w:num>
  <w:num w:numId="20">
    <w:abstractNumId w:val="19"/>
  </w:num>
  <w:num w:numId="21">
    <w:abstractNumId w:val="24"/>
  </w:num>
  <w:num w:numId="22">
    <w:abstractNumId w:val="20"/>
  </w:num>
  <w:num w:numId="23">
    <w:abstractNumId w:val="27"/>
  </w:num>
  <w:num w:numId="24">
    <w:abstractNumId w:val="22"/>
  </w:num>
  <w:num w:numId="25">
    <w:abstractNumId w:val="21"/>
  </w:num>
  <w:num w:numId="26">
    <w:abstractNumId w:val="12"/>
  </w:num>
  <w:num w:numId="27">
    <w:abstractNumId w:val="13"/>
  </w:num>
  <w:num w:numId="28">
    <w:abstractNumId w:val="14"/>
  </w:num>
  <w:num w:numId="29">
    <w:abstractNumId w:val="15"/>
  </w:num>
  <w:num w:numId="30">
    <w:abstractNumId w:val="16"/>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24BE"/>
    <w:rsid w:val="00002B00"/>
    <w:rsid w:val="0000750A"/>
    <w:rsid w:val="00022BE1"/>
    <w:rsid w:val="00030094"/>
    <w:rsid w:val="000335AF"/>
    <w:rsid w:val="00047290"/>
    <w:rsid w:val="00052E84"/>
    <w:rsid w:val="00065C33"/>
    <w:rsid w:val="00072362"/>
    <w:rsid w:val="000940AD"/>
    <w:rsid w:val="000953F9"/>
    <w:rsid w:val="000A4FA8"/>
    <w:rsid w:val="000A79D9"/>
    <w:rsid w:val="000A7BFD"/>
    <w:rsid w:val="000B03CE"/>
    <w:rsid w:val="000C444F"/>
    <w:rsid w:val="000E5091"/>
    <w:rsid w:val="00101882"/>
    <w:rsid w:val="00106D55"/>
    <w:rsid w:val="00110945"/>
    <w:rsid w:val="00110E9B"/>
    <w:rsid w:val="00115662"/>
    <w:rsid w:val="00116418"/>
    <w:rsid w:val="00121B81"/>
    <w:rsid w:val="00127309"/>
    <w:rsid w:val="001379AD"/>
    <w:rsid w:val="001405F2"/>
    <w:rsid w:val="0014700E"/>
    <w:rsid w:val="00154B98"/>
    <w:rsid w:val="00160F04"/>
    <w:rsid w:val="001661E1"/>
    <w:rsid w:val="00175455"/>
    <w:rsid w:val="00182FD0"/>
    <w:rsid w:val="001906A3"/>
    <w:rsid w:val="0019278C"/>
    <w:rsid w:val="00195C20"/>
    <w:rsid w:val="00196227"/>
    <w:rsid w:val="001C3B8C"/>
    <w:rsid w:val="001D6257"/>
    <w:rsid w:val="001E24F2"/>
    <w:rsid w:val="001E459A"/>
    <w:rsid w:val="001F477E"/>
    <w:rsid w:val="001F4EA8"/>
    <w:rsid w:val="00215473"/>
    <w:rsid w:val="002222FB"/>
    <w:rsid w:val="002319D6"/>
    <w:rsid w:val="00234F8D"/>
    <w:rsid w:val="002869C9"/>
    <w:rsid w:val="00291A6C"/>
    <w:rsid w:val="00293398"/>
    <w:rsid w:val="002A7101"/>
    <w:rsid w:val="002B3289"/>
    <w:rsid w:val="002C01CD"/>
    <w:rsid w:val="002C3C08"/>
    <w:rsid w:val="002C436C"/>
    <w:rsid w:val="002C57C5"/>
    <w:rsid w:val="002E2B12"/>
    <w:rsid w:val="0030539A"/>
    <w:rsid w:val="00305863"/>
    <w:rsid w:val="00322306"/>
    <w:rsid w:val="0033639E"/>
    <w:rsid w:val="0036482F"/>
    <w:rsid w:val="003656C7"/>
    <w:rsid w:val="00370661"/>
    <w:rsid w:val="00373006"/>
    <w:rsid w:val="0037398A"/>
    <w:rsid w:val="003740F4"/>
    <w:rsid w:val="00374391"/>
    <w:rsid w:val="003809E8"/>
    <w:rsid w:val="0038105B"/>
    <w:rsid w:val="003839B7"/>
    <w:rsid w:val="0039000A"/>
    <w:rsid w:val="003C5D59"/>
    <w:rsid w:val="003D09DA"/>
    <w:rsid w:val="003D3CA2"/>
    <w:rsid w:val="0040146C"/>
    <w:rsid w:val="00402BE1"/>
    <w:rsid w:val="00412184"/>
    <w:rsid w:val="00415B92"/>
    <w:rsid w:val="00420E47"/>
    <w:rsid w:val="00422B38"/>
    <w:rsid w:val="004247D8"/>
    <w:rsid w:val="0042527B"/>
    <w:rsid w:val="004314BB"/>
    <w:rsid w:val="00431D9F"/>
    <w:rsid w:val="00435819"/>
    <w:rsid w:val="00440268"/>
    <w:rsid w:val="00440E3A"/>
    <w:rsid w:val="004468F2"/>
    <w:rsid w:val="004538EF"/>
    <w:rsid w:val="00456A65"/>
    <w:rsid w:val="004575B0"/>
    <w:rsid w:val="00457D62"/>
    <w:rsid w:val="00470E74"/>
    <w:rsid w:val="00476691"/>
    <w:rsid w:val="00486997"/>
    <w:rsid w:val="004910D8"/>
    <w:rsid w:val="004A4484"/>
    <w:rsid w:val="004B24D5"/>
    <w:rsid w:val="004B43C7"/>
    <w:rsid w:val="004C3E8B"/>
    <w:rsid w:val="004C7955"/>
    <w:rsid w:val="004D0CB7"/>
    <w:rsid w:val="004E607C"/>
    <w:rsid w:val="004F19C1"/>
    <w:rsid w:val="004F77AA"/>
    <w:rsid w:val="005124A8"/>
    <w:rsid w:val="00516CBD"/>
    <w:rsid w:val="00522144"/>
    <w:rsid w:val="0052277A"/>
    <w:rsid w:val="005259BF"/>
    <w:rsid w:val="00527384"/>
    <w:rsid w:val="0053483E"/>
    <w:rsid w:val="00541285"/>
    <w:rsid w:val="0055148B"/>
    <w:rsid w:val="00552BEF"/>
    <w:rsid w:val="00555974"/>
    <w:rsid w:val="00584DC0"/>
    <w:rsid w:val="005C335E"/>
    <w:rsid w:val="005E6F76"/>
    <w:rsid w:val="005F177C"/>
    <w:rsid w:val="005F3F45"/>
    <w:rsid w:val="005F5005"/>
    <w:rsid w:val="005F684D"/>
    <w:rsid w:val="00605919"/>
    <w:rsid w:val="006232E5"/>
    <w:rsid w:val="006240D0"/>
    <w:rsid w:val="00630337"/>
    <w:rsid w:val="00643CA5"/>
    <w:rsid w:val="00645FF2"/>
    <w:rsid w:val="00646B9F"/>
    <w:rsid w:val="0064758C"/>
    <w:rsid w:val="00660E85"/>
    <w:rsid w:val="0066102A"/>
    <w:rsid w:val="006624BE"/>
    <w:rsid w:val="00664247"/>
    <w:rsid w:val="00685DED"/>
    <w:rsid w:val="00693C14"/>
    <w:rsid w:val="006E183D"/>
    <w:rsid w:val="006E1A97"/>
    <w:rsid w:val="006E5768"/>
    <w:rsid w:val="006E71BF"/>
    <w:rsid w:val="006F703F"/>
    <w:rsid w:val="00725FAF"/>
    <w:rsid w:val="00726A40"/>
    <w:rsid w:val="007309B4"/>
    <w:rsid w:val="00741E72"/>
    <w:rsid w:val="00745447"/>
    <w:rsid w:val="00770ACC"/>
    <w:rsid w:val="00772976"/>
    <w:rsid w:val="0079510D"/>
    <w:rsid w:val="007A4DBC"/>
    <w:rsid w:val="007B56CD"/>
    <w:rsid w:val="007C4F63"/>
    <w:rsid w:val="007D6A98"/>
    <w:rsid w:val="007E18BA"/>
    <w:rsid w:val="007E2F02"/>
    <w:rsid w:val="007E5987"/>
    <w:rsid w:val="007E61CA"/>
    <w:rsid w:val="00803D5E"/>
    <w:rsid w:val="0081530C"/>
    <w:rsid w:val="008235A1"/>
    <w:rsid w:val="008239D0"/>
    <w:rsid w:val="00834B4F"/>
    <w:rsid w:val="008445E4"/>
    <w:rsid w:val="00846F00"/>
    <w:rsid w:val="00867FCC"/>
    <w:rsid w:val="00874245"/>
    <w:rsid w:val="008765A7"/>
    <w:rsid w:val="00877877"/>
    <w:rsid w:val="00892CA1"/>
    <w:rsid w:val="008A5F17"/>
    <w:rsid w:val="008B5522"/>
    <w:rsid w:val="008C24E6"/>
    <w:rsid w:val="008C5F37"/>
    <w:rsid w:val="008D18A6"/>
    <w:rsid w:val="008D1E51"/>
    <w:rsid w:val="008F3258"/>
    <w:rsid w:val="008F41D7"/>
    <w:rsid w:val="00902CA4"/>
    <w:rsid w:val="009042EF"/>
    <w:rsid w:val="009074A0"/>
    <w:rsid w:val="0093197B"/>
    <w:rsid w:val="009331BC"/>
    <w:rsid w:val="009333F3"/>
    <w:rsid w:val="00947505"/>
    <w:rsid w:val="0096407F"/>
    <w:rsid w:val="009640E5"/>
    <w:rsid w:val="00970440"/>
    <w:rsid w:val="0098037B"/>
    <w:rsid w:val="00982E7F"/>
    <w:rsid w:val="00984ECC"/>
    <w:rsid w:val="009A78AB"/>
    <w:rsid w:val="009C0F55"/>
    <w:rsid w:val="009C7EFF"/>
    <w:rsid w:val="009E4832"/>
    <w:rsid w:val="009E79D6"/>
    <w:rsid w:val="009F11CF"/>
    <w:rsid w:val="009F1BF2"/>
    <w:rsid w:val="009F64C9"/>
    <w:rsid w:val="00A105DC"/>
    <w:rsid w:val="00A2248A"/>
    <w:rsid w:val="00A421C3"/>
    <w:rsid w:val="00A52162"/>
    <w:rsid w:val="00A63328"/>
    <w:rsid w:val="00A64157"/>
    <w:rsid w:val="00A64C2D"/>
    <w:rsid w:val="00A65F95"/>
    <w:rsid w:val="00A709C1"/>
    <w:rsid w:val="00A72416"/>
    <w:rsid w:val="00A90A79"/>
    <w:rsid w:val="00AB1288"/>
    <w:rsid w:val="00AB5AFC"/>
    <w:rsid w:val="00AC317F"/>
    <w:rsid w:val="00AE09C9"/>
    <w:rsid w:val="00AE29EF"/>
    <w:rsid w:val="00AE3373"/>
    <w:rsid w:val="00AF53C3"/>
    <w:rsid w:val="00AF64CF"/>
    <w:rsid w:val="00B01DD9"/>
    <w:rsid w:val="00B10AA8"/>
    <w:rsid w:val="00B165F5"/>
    <w:rsid w:val="00B27150"/>
    <w:rsid w:val="00B4021A"/>
    <w:rsid w:val="00B40225"/>
    <w:rsid w:val="00B50BBD"/>
    <w:rsid w:val="00B758B3"/>
    <w:rsid w:val="00B86015"/>
    <w:rsid w:val="00B93578"/>
    <w:rsid w:val="00BA055F"/>
    <w:rsid w:val="00BA37CD"/>
    <w:rsid w:val="00BC648E"/>
    <w:rsid w:val="00BD098E"/>
    <w:rsid w:val="00BD45BF"/>
    <w:rsid w:val="00BD63BE"/>
    <w:rsid w:val="00BE6D22"/>
    <w:rsid w:val="00C07CC6"/>
    <w:rsid w:val="00C1034F"/>
    <w:rsid w:val="00C1176E"/>
    <w:rsid w:val="00C14297"/>
    <w:rsid w:val="00C22F5C"/>
    <w:rsid w:val="00C307FD"/>
    <w:rsid w:val="00C43302"/>
    <w:rsid w:val="00C45194"/>
    <w:rsid w:val="00C51278"/>
    <w:rsid w:val="00C560FE"/>
    <w:rsid w:val="00C8216E"/>
    <w:rsid w:val="00C91684"/>
    <w:rsid w:val="00C95BB3"/>
    <w:rsid w:val="00CA6124"/>
    <w:rsid w:val="00CB30E3"/>
    <w:rsid w:val="00CB6592"/>
    <w:rsid w:val="00CE6C2B"/>
    <w:rsid w:val="00CF235B"/>
    <w:rsid w:val="00CF36FA"/>
    <w:rsid w:val="00D06103"/>
    <w:rsid w:val="00D1282C"/>
    <w:rsid w:val="00D135B4"/>
    <w:rsid w:val="00D154B0"/>
    <w:rsid w:val="00D506A0"/>
    <w:rsid w:val="00D55AD5"/>
    <w:rsid w:val="00D609B7"/>
    <w:rsid w:val="00D66F02"/>
    <w:rsid w:val="00D6705D"/>
    <w:rsid w:val="00D677C3"/>
    <w:rsid w:val="00D708F8"/>
    <w:rsid w:val="00D775B5"/>
    <w:rsid w:val="00D82F62"/>
    <w:rsid w:val="00D934B4"/>
    <w:rsid w:val="00DA0772"/>
    <w:rsid w:val="00DA4D3D"/>
    <w:rsid w:val="00DA50F8"/>
    <w:rsid w:val="00DB1593"/>
    <w:rsid w:val="00DB1E94"/>
    <w:rsid w:val="00DB625F"/>
    <w:rsid w:val="00DC21B8"/>
    <w:rsid w:val="00DC7642"/>
    <w:rsid w:val="00DC76E6"/>
    <w:rsid w:val="00DC775E"/>
    <w:rsid w:val="00DD7AEB"/>
    <w:rsid w:val="00DE29C6"/>
    <w:rsid w:val="00DF0AC4"/>
    <w:rsid w:val="00DF14EA"/>
    <w:rsid w:val="00DF3CB3"/>
    <w:rsid w:val="00DF500C"/>
    <w:rsid w:val="00E01B9E"/>
    <w:rsid w:val="00E02F61"/>
    <w:rsid w:val="00E04B63"/>
    <w:rsid w:val="00E221A0"/>
    <w:rsid w:val="00E325EC"/>
    <w:rsid w:val="00E3611E"/>
    <w:rsid w:val="00E375D5"/>
    <w:rsid w:val="00E51183"/>
    <w:rsid w:val="00E61D44"/>
    <w:rsid w:val="00E630AA"/>
    <w:rsid w:val="00E67703"/>
    <w:rsid w:val="00E703FC"/>
    <w:rsid w:val="00E70E59"/>
    <w:rsid w:val="00E828A4"/>
    <w:rsid w:val="00EB0D5B"/>
    <w:rsid w:val="00EB21AF"/>
    <w:rsid w:val="00EB709C"/>
    <w:rsid w:val="00EC10BD"/>
    <w:rsid w:val="00ED28B0"/>
    <w:rsid w:val="00EE057E"/>
    <w:rsid w:val="00EE0FE3"/>
    <w:rsid w:val="00EE2790"/>
    <w:rsid w:val="00F000C1"/>
    <w:rsid w:val="00F05DD7"/>
    <w:rsid w:val="00F1189F"/>
    <w:rsid w:val="00F27B0A"/>
    <w:rsid w:val="00F3711B"/>
    <w:rsid w:val="00F4150F"/>
    <w:rsid w:val="00F62DAC"/>
    <w:rsid w:val="00F638E0"/>
    <w:rsid w:val="00FA06D2"/>
    <w:rsid w:val="00FA31F6"/>
    <w:rsid w:val="00FB0773"/>
    <w:rsid w:val="00FE600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E94"/>
    <w:pPr>
      <w:suppressAutoHyphens/>
      <w:spacing w:after="200" w:line="276" w:lineRule="auto"/>
    </w:pPr>
    <w:rPr>
      <w:rFonts w:ascii="Calibri" w:hAnsi="Calibri"/>
      <w:lang w:eastAsia="ar-SA"/>
    </w:rPr>
  </w:style>
  <w:style w:type="paragraph" w:styleId="Heading1">
    <w:name w:val="heading 1"/>
    <w:basedOn w:val="Normal"/>
    <w:next w:val="Normal"/>
    <w:link w:val="Heading1Char"/>
    <w:uiPriority w:val="99"/>
    <w:qFormat/>
    <w:rsid w:val="00745447"/>
    <w:pPr>
      <w:keepNext/>
      <w:keepLines/>
      <w:spacing w:before="480" w:after="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DB1E94"/>
    <w:pPr>
      <w:keepNext/>
      <w:tabs>
        <w:tab w:val="num" w:pos="720"/>
      </w:tabs>
      <w:spacing w:before="240" w:after="60"/>
      <w:ind w:left="720" w:hanging="72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5447"/>
    <w:rPr>
      <w:rFonts w:ascii="Cambria" w:hAnsi="Cambria" w:cs="Times New Roman"/>
      <w:b/>
      <w:bCs/>
      <w:color w:val="365F91"/>
      <w:sz w:val="28"/>
      <w:szCs w:val="28"/>
      <w:lang w:eastAsia="ar-SA" w:bidi="ar-SA"/>
    </w:rPr>
  </w:style>
  <w:style w:type="character" w:customStyle="1" w:styleId="Heading3Char">
    <w:name w:val="Heading 3 Char"/>
    <w:basedOn w:val="DefaultParagraphFont"/>
    <w:link w:val="Heading3"/>
    <w:uiPriority w:val="9"/>
    <w:semiHidden/>
    <w:rsid w:val="00F8483C"/>
    <w:rPr>
      <w:rFonts w:asciiTheme="majorHAnsi" w:eastAsiaTheme="majorEastAsia" w:hAnsiTheme="majorHAnsi" w:cstheme="majorBidi"/>
      <w:b/>
      <w:bCs/>
      <w:sz w:val="26"/>
      <w:szCs w:val="26"/>
      <w:lang w:eastAsia="ar-SA"/>
    </w:rPr>
  </w:style>
  <w:style w:type="character" w:customStyle="1" w:styleId="1">
    <w:name w:val="Основной шрифт абзаца1"/>
    <w:uiPriority w:val="99"/>
    <w:rsid w:val="00DB1E94"/>
  </w:style>
  <w:style w:type="character" w:customStyle="1" w:styleId="a">
    <w:name w:val="Верхний колонтитул Знак"/>
    <w:basedOn w:val="1"/>
    <w:uiPriority w:val="99"/>
    <w:rsid w:val="00DB1E94"/>
    <w:rPr>
      <w:rFonts w:cs="Times New Roman"/>
    </w:rPr>
  </w:style>
  <w:style w:type="character" w:customStyle="1" w:styleId="a0">
    <w:name w:val="Нижний колонтитул Знак"/>
    <w:basedOn w:val="1"/>
    <w:uiPriority w:val="99"/>
    <w:rsid w:val="00DB1E94"/>
    <w:rPr>
      <w:rFonts w:cs="Times New Roman"/>
    </w:rPr>
  </w:style>
  <w:style w:type="character" w:customStyle="1" w:styleId="WW8Num11z0">
    <w:name w:val="WW8Num11z0"/>
    <w:uiPriority w:val="99"/>
    <w:rsid w:val="00DB1E94"/>
    <w:rPr>
      <w:rFonts w:ascii="OpenSymbol" w:hAnsi="OpenSymbol"/>
    </w:rPr>
  </w:style>
  <w:style w:type="character" w:customStyle="1" w:styleId="WW8Num7z0">
    <w:name w:val="WW8Num7z0"/>
    <w:uiPriority w:val="99"/>
    <w:rsid w:val="00DB1E94"/>
    <w:rPr>
      <w:color w:val="000000"/>
    </w:rPr>
  </w:style>
  <w:style w:type="character" w:customStyle="1" w:styleId="WW8Num7z1">
    <w:name w:val="WW8Num7z1"/>
    <w:uiPriority w:val="99"/>
    <w:rsid w:val="00DB1E94"/>
  </w:style>
  <w:style w:type="character" w:customStyle="1" w:styleId="WW8Num7z2">
    <w:name w:val="WW8Num7z2"/>
    <w:uiPriority w:val="99"/>
    <w:rsid w:val="00DB1E94"/>
  </w:style>
  <w:style w:type="character" w:customStyle="1" w:styleId="WW8Num7z3">
    <w:name w:val="WW8Num7z3"/>
    <w:uiPriority w:val="99"/>
    <w:rsid w:val="00DB1E94"/>
  </w:style>
  <w:style w:type="character" w:customStyle="1" w:styleId="WW8Num7z4">
    <w:name w:val="WW8Num7z4"/>
    <w:uiPriority w:val="99"/>
    <w:rsid w:val="00DB1E94"/>
  </w:style>
  <w:style w:type="character" w:customStyle="1" w:styleId="WW8Num7z5">
    <w:name w:val="WW8Num7z5"/>
    <w:uiPriority w:val="99"/>
    <w:rsid w:val="00DB1E94"/>
  </w:style>
  <w:style w:type="character" w:customStyle="1" w:styleId="WW8Num7z6">
    <w:name w:val="WW8Num7z6"/>
    <w:uiPriority w:val="99"/>
    <w:rsid w:val="00DB1E94"/>
  </w:style>
  <w:style w:type="character" w:customStyle="1" w:styleId="WW8Num7z7">
    <w:name w:val="WW8Num7z7"/>
    <w:uiPriority w:val="99"/>
    <w:rsid w:val="00DB1E94"/>
  </w:style>
  <w:style w:type="character" w:customStyle="1" w:styleId="WW8Num7z8">
    <w:name w:val="WW8Num7z8"/>
    <w:uiPriority w:val="99"/>
    <w:rsid w:val="00DB1E94"/>
  </w:style>
  <w:style w:type="character" w:customStyle="1" w:styleId="a1">
    <w:name w:val="Символ нумерации"/>
    <w:uiPriority w:val="99"/>
    <w:rsid w:val="00DB1E94"/>
  </w:style>
  <w:style w:type="character" w:customStyle="1" w:styleId="WW8Num10z0">
    <w:name w:val="WW8Num10z0"/>
    <w:uiPriority w:val="99"/>
    <w:rsid w:val="00DB1E94"/>
  </w:style>
  <w:style w:type="character" w:customStyle="1" w:styleId="WW8Num6z0">
    <w:name w:val="WW8Num6z0"/>
    <w:uiPriority w:val="99"/>
    <w:rsid w:val="00DB1E94"/>
  </w:style>
  <w:style w:type="paragraph" w:customStyle="1" w:styleId="a2">
    <w:name w:val="Заголовок"/>
    <w:basedOn w:val="Normal"/>
    <w:next w:val="BodyText"/>
    <w:uiPriority w:val="99"/>
    <w:rsid w:val="00DB1E94"/>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DB1E94"/>
    <w:pPr>
      <w:spacing w:after="120"/>
    </w:pPr>
  </w:style>
  <w:style w:type="character" w:customStyle="1" w:styleId="BodyTextChar">
    <w:name w:val="Body Text Char"/>
    <w:basedOn w:val="DefaultParagraphFont"/>
    <w:link w:val="BodyText"/>
    <w:uiPriority w:val="99"/>
    <w:semiHidden/>
    <w:rsid w:val="00F8483C"/>
    <w:rPr>
      <w:rFonts w:ascii="Calibri" w:hAnsi="Calibri"/>
      <w:lang w:eastAsia="ar-SA"/>
    </w:rPr>
  </w:style>
  <w:style w:type="paragraph" w:styleId="List">
    <w:name w:val="List"/>
    <w:basedOn w:val="BodyText"/>
    <w:uiPriority w:val="99"/>
    <w:rsid w:val="00DB1E94"/>
    <w:rPr>
      <w:rFonts w:cs="Mangal"/>
    </w:rPr>
  </w:style>
  <w:style w:type="paragraph" w:customStyle="1" w:styleId="10">
    <w:name w:val="Название1"/>
    <w:basedOn w:val="Normal"/>
    <w:uiPriority w:val="99"/>
    <w:rsid w:val="00DB1E94"/>
    <w:pPr>
      <w:suppressLineNumbers/>
      <w:spacing w:before="120" w:after="120"/>
    </w:pPr>
    <w:rPr>
      <w:rFonts w:cs="Mangal"/>
      <w:i/>
      <w:iCs/>
      <w:sz w:val="24"/>
      <w:szCs w:val="24"/>
    </w:rPr>
  </w:style>
  <w:style w:type="paragraph" w:customStyle="1" w:styleId="11">
    <w:name w:val="Указатель1"/>
    <w:basedOn w:val="Normal"/>
    <w:uiPriority w:val="99"/>
    <w:rsid w:val="00DB1E94"/>
    <w:pPr>
      <w:suppressLineNumbers/>
    </w:pPr>
    <w:rPr>
      <w:rFonts w:cs="Mangal"/>
    </w:rPr>
  </w:style>
  <w:style w:type="paragraph" w:styleId="Header">
    <w:name w:val="header"/>
    <w:basedOn w:val="Normal"/>
    <w:link w:val="HeaderChar"/>
    <w:uiPriority w:val="99"/>
    <w:rsid w:val="00DB1E9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F8483C"/>
    <w:rPr>
      <w:rFonts w:ascii="Calibri" w:hAnsi="Calibri"/>
      <w:lang w:eastAsia="ar-SA"/>
    </w:rPr>
  </w:style>
  <w:style w:type="paragraph" w:styleId="Footer">
    <w:name w:val="footer"/>
    <w:basedOn w:val="Normal"/>
    <w:link w:val="FooterChar"/>
    <w:uiPriority w:val="99"/>
    <w:rsid w:val="00DB1E94"/>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F8483C"/>
    <w:rPr>
      <w:rFonts w:ascii="Calibri" w:hAnsi="Calibri"/>
      <w:lang w:eastAsia="ar-SA"/>
    </w:rPr>
  </w:style>
  <w:style w:type="paragraph" w:customStyle="1" w:styleId="ConsPlusNonformat">
    <w:name w:val="ConsPlusNonformat"/>
    <w:uiPriority w:val="99"/>
    <w:rsid w:val="00DB1E94"/>
    <w:pPr>
      <w:widowControl w:val="0"/>
      <w:suppressAutoHyphens/>
      <w:spacing w:line="100" w:lineRule="atLeast"/>
    </w:pPr>
    <w:rPr>
      <w:rFonts w:ascii="Courier New" w:eastAsia="SimSun" w:hAnsi="Courier New" w:cs="Courier New"/>
      <w:sz w:val="20"/>
      <w:szCs w:val="20"/>
      <w:lang w:eastAsia="ar-SA"/>
    </w:rPr>
  </w:style>
  <w:style w:type="paragraph" w:styleId="ListParagraph">
    <w:name w:val="List Paragraph"/>
    <w:basedOn w:val="Normal"/>
    <w:uiPriority w:val="99"/>
    <w:qFormat/>
    <w:rsid w:val="0042527B"/>
    <w:pPr>
      <w:ind w:left="720"/>
      <w:contextualSpacing/>
    </w:pPr>
  </w:style>
  <w:style w:type="paragraph" w:customStyle="1" w:styleId="ConsPlusNormal">
    <w:name w:val="ConsPlusNormal"/>
    <w:uiPriority w:val="99"/>
    <w:rsid w:val="00C14297"/>
    <w:pPr>
      <w:widowControl w:val="0"/>
      <w:autoSpaceDE w:val="0"/>
      <w:autoSpaceDN w:val="0"/>
      <w:adjustRightInd w:val="0"/>
    </w:pPr>
    <w:rPr>
      <w:rFonts w:ascii="Arial" w:hAnsi="Arial" w:cs="Arial"/>
      <w:sz w:val="20"/>
      <w:szCs w:val="20"/>
    </w:rPr>
  </w:style>
  <w:style w:type="character" w:styleId="Hyperlink">
    <w:name w:val="Hyperlink"/>
    <w:basedOn w:val="DefaultParagraphFont"/>
    <w:uiPriority w:val="99"/>
    <w:rsid w:val="00EE0FE3"/>
    <w:rPr>
      <w:rFonts w:cs="Times New Roman"/>
      <w:color w:val="0000FF"/>
      <w:u w:val="single"/>
    </w:rPr>
  </w:style>
  <w:style w:type="paragraph" w:styleId="NoSpacing">
    <w:name w:val="No Spacing"/>
    <w:uiPriority w:val="99"/>
    <w:qFormat/>
    <w:rsid w:val="00101882"/>
    <w:pPr>
      <w:suppressAutoHyphens/>
    </w:pPr>
    <w:rPr>
      <w:rFonts w:ascii="Calibri" w:hAnsi="Calibri"/>
      <w:lang w:eastAsia="ar-SA"/>
    </w:rPr>
  </w:style>
  <w:style w:type="character" w:customStyle="1" w:styleId="a3">
    <w:name w:val="Основной текст_"/>
    <w:basedOn w:val="DefaultParagraphFont"/>
    <w:link w:val="3"/>
    <w:uiPriority w:val="99"/>
    <w:locked/>
    <w:rsid w:val="00745447"/>
    <w:rPr>
      <w:rFonts w:cs="Times New Roman"/>
      <w:sz w:val="27"/>
      <w:szCs w:val="27"/>
      <w:shd w:val="clear" w:color="auto" w:fill="FFFFFF"/>
    </w:rPr>
  </w:style>
  <w:style w:type="character" w:customStyle="1" w:styleId="a4">
    <w:name w:val="Основной текст + Полужирный"/>
    <w:basedOn w:val="a3"/>
    <w:uiPriority w:val="99"/>
    <w:rsid w:val="00745447"/>
    <w:rPr>
      <w:b/>
      <w:bCs/>
      <w:color w:val="000000"/>
      <w:spacing w:val="0"/>
      <w:w w:val="100"/>
      <w:position w:val="0"/>
      <w:lang w:val="ru-RU"/>
    </w:rPr>
  </w:style>
  <w:style w:type="paragraph" w:customStyle="1" w:styleId="3">
    <w:name w:val="Основной текст3"/>
    <w:basedOn w:val="Normal"/>
    <w:link w:val="a3"/>
    <w:uiPriority w:val="99"/>
    <w:rsid w:val="00745447"/>
    <w:pPr>
      <w:widowControl w:val="0"/>
      <w:shd w:val="clear" w:color="auto" w:fill="FFFFFF"/>
      <w:suppressAutoHyphens w:val="0"/>
      <w:spacing w:before="360" w:after="0" w:line="322" w:lineRule="exact"/>
      <w:ind w:firstLine="720"/>
      <w:jc w:val="both"/>
    </w:pPr>
    <w:rPr>
      <w:rFonts w:ascii="Times New Roman" w:hAnsi="Times New Roman"/>
      <w:sz w:val="27"/>
      <w:szCs w:val="27"/>
      <w:lang w:eastAsia="ru-RU"/>
    </w:rPr>
  </w:style>
  <w:style w:type="character" w:customStyle="1" w:styleId="2">
    <w:name w:val="Колонтитул (2)"/>
    <w:basedOn w:val="DefaultParagraphFont"/>
    <w:uiPriority w:val="99"/>
    <w:rsid w:val="00745447"/>
    <w:rPr>
      <w:rFonts w:ascii="Times New Roman" w:hAnsi="Times New Roman" w:cs="Times New Roman"/>
      <w:sz w:val="20"/>
      <w:szCs w:val="20"/>
      <w:u w:val="none"/>
    </w:rPr>
  </w:style>
  <w:style w:type="character" w:customStyle="1" w:styleId="a5">
    <w:name w:val="Колонтитул"/>
    <w:basedOn w:val="DefaultParagraphFont"/>
    <w:uiPriority w:val="99"/>
    <w:rsid w:val="00C22F5C"/>
    <w:rPr>
      <w:rFonts w:ascii="Times New Roman" w:hAnsi="Times New Roman" w:cs="Times New Roman"/>
      <w:i/>
      <w:iCs/>
      <w:sz w:val="19"/>
      <w:szCs w:val="19"/>
      <w:u w:val="none"/>
    </w:rPr>
  </w:style>
  <w:style w:type="character" w:customStyle="1" w:styleId="215">
    <w:name w:val="Колонтитул (2) + 15"/>
    <w:aliases w:val="5 pt,Полужирный"/>
    <w:basedOn w:val="DefaultParagraphFont"/>
    <w:uiPriority w:val="99"/>
    <w:rsid w:val="00C22F5C"/>
    <w:rPr>
      <w:rFonts w:ascii="Times New Roman" w:hAnsi="Times New Roman" w:cs="Times New Roman"/>
      <w:sz w:val="20"/>
      <w:szCs w:val="20"/>
      <w:u w:val="none"/>
    </w:rPr>
  </w:style>
  <w:style w:type="paragraph" w:styleId="NormalWeb">
    <w:name w:val="Normal (Web)"/>
    <w:basedOn w:val="Normal"/>
    <w:uiPriority w:val="99"/>
    <w:semiHidden/>
    <w:rsid w:val="005124A8"/>
    <w:rPr>
      <w:rFonts w:ascii="Times New Roman" w:hAnsi="Times New Roman"/>
      <w:sz w:val="24"/>
      <w:szCs w:val="24"/>
    </w:rPr>
  </w:style>
  <w:style w:type="character" w:customStyle="1" w:styleId="apple-converted-space">
    <w:name w:val="apple-converted-space"/>
    <w:basedOn w:val="DefaultParagraphFont"/>
    <w:uiPriority w:val="99"/>
    <w:rsid w:val="005124A8"/>
    <w:rPr>
      <w:rFonts w:cs="Times New Roman"/>
    </w:rPr>
  </w:style>
  <w:style w:type="table" w:styleId="TableGrid">
    <w:name w:val="Table Grid"/>
    <w:basedOn w:val="TableNormal"/>
    <w:uiPriority w:val="99"/>
    <w:rsid w:val="00CF36FA"/>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99"/>
    <w:qFormat/>
    <w:rsid w:val="002C436C"/>
    <w:rPr>
      <w:rFonts w:cs="Times New Roman"/>
      <w:i/>
      <w:iCs/>
    </w:rPr>
  </w:style>
</w:styles>
</file>

<file path=word/webSettings.xml><?xml version="1.0" encoding="utf-8"?>
<w:webSettings xmlns:r="http://schemas.openxmlformats.org/officeDocument/2006/relationships" xmlns:w="http://schemas.openxmlformats.org/wordprocessingml/2006/main">
  <w:divs>
    <w:div w:id="1831869411">
      <w:marLeft w:val="0"/>
      <w:marRight w:val="0"/>
      <w:marTop w:val="0"/>
      <w:marBottom w:val="0"/>
      <w:divBdr>
        <w:top w:val="none" w:sz="0" w:space="0" w:color="auto"/>
        <w:left w:val="none" w:sz="0" w:space="0" w:color="auto"/>
        <w:bottom w:val="none" w:sz="0" w:space="0" w:color="auto"/>
        <w:right w:val="none" w:sz="0" w:space="0" w:color="auto"/>
      </w:divBdr>
    </w:div>
    <w:div w:id="1831869412">
      <w:marLeft w:val="0"/>
      <w:marRight w:val="0"/>
      <w:marTop w:val="0"/>
      <w:marBottom w:val="0"/>
      <w:divBdr>
        <w:top w:val="none" w:sz="0" w:space="0" w:color="auto"/>
        <w:left w:val="none" w:sz="0" w:space="0" w:color="auto"/>
        <w:bottom w:val="none" w:sz="0" w:space="0" w:color="auto"/>
        <w:right w:val="none" w:sz="0" w:space="0" w:color="auto"/>
      </w:divBdr>
    </w:div>
    <w:div w:id="1831869413">
      <w:marLeft w:val="0"/>
      <w:marRight w:val="0"/>
      <w:marTop w:val="0"/>
      <w:marBottom w:val="0"/>
      <w:divBdr>
        <w:top w:val="none" w:sz="0" w:space="0" w:color="auto"/>
        <w:left w:val="none" w:sz="0" w:space="0" w:color="auto"/>
        <w:bottom w:val="none" w:sz="0" w:space="0" w:color="auto"/>
        <w:right w:val="none" w:sz="0" w:space="0" w:color="auto"/>
      </w:divBdr>
    </w:div>
    <w:div w:id="1831869414">
      <w:marLeft w:val="0"/>
      <w:marRight w:val="0"/>
      <w:marTop w:val="0"/>
      <w:marBottom w:val="0"/>
      <w:divBdr>
        <w:top w:val="none" w:sz="0" w:space="0" w:color="auto"/>
        <w:left w:val="none" w:sz="0" w:space="0" w:color="auto"/>
        <w:bottom w:val="none" w:sz="0" w:space="0" w:color="auto"/>
        <w:right w:val="none" w:sz="0" w:space="0" w:color="auto"/>
      </w:divBdr>
    </w:div>
    <w:div w:id="1831869415">
      <w:marLeft w:val="0"/>
      <w:marRight w:val="0"/>
      <w:marTop w:val="0"/>
      <w:marBottom w:val="0"/>
      <w:divBdr>
        <w:top w:val="none" w:sz="0" w:space="0" w:color="auto"/>
        <w:left w:val="none" w:sz="0" w:space="0" w:color="auto"/>
        <w:bottom w:val="none" w:sz="0" w:space="0" w:color="auto"/>
        <w:right w:val="none" w:sz="0" w:space="0" w:color="auto"/>
      </w:divBdr>
      <w:divsChild>
        <w:div w:id="1831869427">
          <w:marLeft w:val="0"/>
          <w:marRight w:val="0"/>
          <w:marTop w:val="120"/>
          <w:marBottom w:val="0"/>
          <w:divBdr>
            <w:top w:val="none" w:sz="0" w:space="0" w:color="auto"/>
            <w:left w:val="none" w:sz="0" w:space="0" w:color="auto"/>
            <w:bottom w:val="none" w:sz="0" w:space="0" w:color="auto"/>
            <w:right w:val="none" w:sz="0" w:space="0" w:color="auto"/>
          </w:divBdr>
        </w:div>
      </w:divsChild>
    </w:div>
    <w:div w:id="1831869416">
      <w:marLeft w:val="0"/>
      <w:marRight w:val="0"/>
      <w:marTop w:val="0"/>
      <w:marBottom w:val="0"/>
      <w:divBdr>
        <w:top w:val="none" w:sz="0" w:space="0" w:color="auto"/>
        <w:left w:val="none" w:sz="0" w:space="0" w:color="auto"/>
        <w:bottom w:val="none" w:sz="0" w:space="0" w:color="auto"/>
        <w:right w:val="none" w:sz="0" w:space="0" w:color="auto"/>
      </w:divBdr>
    </w:div>
    <w:div w:id="1831869418">
      <w:marLeft w:val="0"/>
      <w:marRight w:val="0"/>
      <w:marTop w:val="0"/>
      <w:marBottom w:val="0"/>
      <w:divBdr>
        <w:top w:val="none" w:sz="0" w:space="0" w:color="auto"/>
        <w:left w:val="none" w:sz="0" w:space="0" w:color="auto"/>
        <w:bottom w:val="none" w:sz="0" w:space="0" w:color="auto"/>
        <w:right w:val="none" w:sz="0" w:space="0" w:color="auto"/>
      </w:divBdr>
    </w:div>
    <w:div w:id="1831869419">
      <w:marLeft w:val="0"/>
      <w:marRight w:val="0"/>
      <w:marTop w:val="0"/>
      <w:marBottom w:val="0"/>
      <w:divBdr>
        <w:top w:val="none" w:sz="0" w:space="0" w:color="auto"/>
        <w:left w:val="none" w:sz="0" w:space="0" w:color="auto"/>
        <w:bottom w:val="none" w:sz="0" w:space="0" w:color="auto"/>
        <w:right w:val="none" w:sz="0" w:space="0" w:color="auto"/>
      </w:divBdr>
    </w:div>
    <w:div w:id="1831869420">
      <w:marLeft w:val="0"/>
      <w:marRight w:val="0"/>
      <w:marTop w:val="0"/>
      <w:marBottom w:val="0"/>
      <w:divBdr>
        <w:top w:val="none" w:sz="0" w:space="0" w:color="auto"/>
        <w:left w:val="none" w:sz="0" w:space="0" w:color="auto"/>
        <w:bottom w:val="none" w:sz="0" w:space="0" w:color="auto"/>
        <w:right w:val="none" w:sz="0" w:space="0" w:color="auto"/>
      </w:divBdr>
    </w:div>
    <w:div w:id="1831869421">
      <w:marLeft w:val="0"/>
      <w:marRight w:val="0"/>
      <w:marTop w:val="0"/>
      <w:marBottom w:val="0"/>
      <w:divBdr>
        <w:top w:val="none" w:sz="0" w:space="0" w:color="auto"/>
        <w:left w:val="none" w:sz="0" w:space="0" w:color="auto"/>
        <w:bottom w:val="none" w:sz="0" w:space="0" w:color="auto"/>
        <w:right w:val="none" w:sz="0" w:space="0" w:color="auto"/>
      </w:divBdr>
    </w:div>
    <w:div w:id="1831869422">
      <w:marLeft w:val="0"/>
      <w:marRight w:val="0"/>
      <w:marTop w:val="0"/>
      <w:marBottom w:val="0"/>
      <w:divBdr>
        <w:top w:val="none" w:sz="0" w:space="0" w:color="auto"/>
        <w:left w:val="none" w:sz="0" w:space="0" w:color="auto"/>
        <w:bottom w:val="none" w:sz="0" w:space="0" w:color="auto"/>
        <w:right w:val="none" w:sz="0" w:space="0" w:color="auto"/>
      </w:divBdr>
      <w:divsChild>
        <w:div w:id="1831869417">
          <w:marLeft w:val="0"/>
          <w:marRight w:val="0"/>
          <w:marTop w:val="120"/>
          <w:marBottom w:val="0"/>
          <w:divBdr>
            <w:top w:val="none" w:sz="0" w:space="0" w:color="auto"/>
            <w:left w:val="none" w:sz="0" w:space="0" w:color="auto"/>
            <w:bottom w:val="none" w:sz="0" w:space="0" w:color="auto"/>
            <w:right w:val="none" w:sz="0" w:space="0" w:color="auto"/>
          </w:divBdr>
        </w:div>
      </w:divsChild>
    </w:div>
    <w:div w:id="1831869423">
      <w:marLeft w:val="0"/>
      <w:marRight w:val="0"/>
      <w:marTop w:val="0"/>
      <w:marBottom w:val="0"/>
      <w:divBdr>
        <w:top w:val="none" w:sz="0" w:space="0" w:color="auto"/>
        <w:left w:val="none" w:sz="0" w:space="0" w:color="auto"/>
        <w:bottom w:val="none" w:sz="0" w:space="0" w:color="auto"/>
        <w:right w:val="none" w:sz="0" w:space="0" w:color="auto"/>
      </w:divBdr>
    </w:div>
    <w:div w:id="1831869424">
      <w:marLeft w:val="0"/>
      <w:marRight w:val="0"/>
      <w:marTop w:val="0"/>
      <w:marBottom w:val="0"/>
      <w:divBdr>
        <w:top w:val="none" w:sz="0" w:space="0" w:color="auto"/>
        <w:left w:val="none" w:sz="0" w:space="0" w:color="auto"/>
        <w:bottom w:val="none" w:sz="0" w:space="0" w:color="auto"/>
        <w:right w:val="none" w:sz="0" w:space="0" w:color="auto"/>
      </w:divBdr>
    </w:div>
    <w:div w:id="1831869425">
      <w:marLeft w:val="0"/>
      <w:marRight w:val="0"/>
      <w:marTop w:val="0"/>
      <w:marBottom w:val="0"/>
      <w:divBdr>
        <w:top w:val="none" w:sz="0" w:space="0" w:color="auto"/>
        <w:left w:val="none" w:sz="0" w:space="0" w:color="auto"/>
        <w:bottom w:val="none" w:sz="0" w:space="0" w:color="auto"/>
        <w:right w:val="none" w:sz="0" w:space="0" w:color="auto"/>
      </w:divBdr>
    </w:div>
    <w:div w:id="1831869426">
      <w:marLeft w:val="0"/>
      <w:marRight w:val="0"/>
      <w:marTop w:val="0"/>
      <w:marBottom w:val="0"/>
      <w:divBdr>
        <w:top w:val="none" w:sz="0" w:space="0" w:color="auto"/>
        <w:left w:val="none" w:sz="0" w:space="0" w:color="auto"/>
        <w:bottom w:val="none" w:sz="0" w:space="0" w:color="auto"/>
        <w:right w:val="none" w:sz="0" w:space="0" w:color="auto"/>
      </w:divBdr>
    </w:div>
    <w:div w:id="1831869428">
      <w:marLeft w:val="0"/>
      <w:marRight w:val="0"/>
      <w:marTop w:val="0"/>
      <w:marBottom w:val="0"/>
      <w:divBdr>
        <w:top w:val="none" w:sz="0" w:space="0" w:color="auto"/>
        <w:left w:val="none" w:sz="0" w:space="0" w:color="auto"/>
        <w:bottom w:val="none" w:sz="0" w:space="0" w:color="auto"/>
        <w:right w:val="none" w:sz="0" w:space="0" w:color="auto"/>
      </w:divBdr>
    </w:div>
    <w:div w:id="1831869429">
      <w:marLeft w:val="0"/>
      <w:marRight w:val="0"/>
      <w:marTop w:val="0"/>
      <w:marBottom w:val="0"/>
      <w:divBdr>
        <w:top w:val="none" w:sz="0" w:space="0" w:color="auto"/>
        <w:left w:val="none" w:sz="0" w:space="0" w:color="auto"/>
        <w:bottom w:val="none" w:sz="0" w:space="0" w:color="auto"/>
        <w:right w:val="none" w:sz="0" w:space="0" w:color="auto"/>
      </w:divBdr>
    </w:div>
    <w:div w:id="1831869430">
      <w:marLeft w:val="0"/>
      <w:marRight w:val="0"/>
      <w:marTop w:val="0"/>
      <w:marBottom w:val="0"/>
      <w:divBdr>
        <w:top w:val="none" w:sz="0" w:space="0" w:color="auto"/>
        <w:left w:val="none" w:sz="0" w:space="0" w:color="auto"/>
        <w:bottom w:val="none" w:sz="0" w:space="0" w:color="auto"/>
        <w:right w:val="none" w:sz="0" w:space="0" w:color="auto"/>
      </w:divBdr>
    </w:div>
    <w:div w:id="1831869431">
      <w:marLeft w:val="0"/>
      <w:marRight w:val="0"/>
      <w:marTop w:val="0"/>
      <w:marBottom w:val="0"/>
      <w:divBdr>
        <w:top w:val="none" w:sz="0" w:space="0" w:color="auto"/>
        <w:left w:val="none" w:sz="0" w:space="0" w:color="auto"/>
        <w:bottom w:val="none" w:sz="0" w:space="0" w:color="auto"/>
        <w:right w:val="none" w:sz="0" w:space="0" w:color="auto"/>
      </w:divBdr>
    </w:div>
    <w:div w:id="1831869432">
      <w:marLeft w:val="0"/>
      <w:marRight w:val="0"/>
      <w:marTop w:val="0"/>
      <w:marBottom w:val="0"/>
      <w:divBdr>
        <w:top w:val="none" w:sz="0" w:space="0" w:color="auto"/>
        <w:left w:val="none" w:sz="0" w:space="0" w:color="auto"/>
        <w:bottom w:val="none" w:sz="0" w:space="0" w:color="auto"/>
        <w:right w:val="none" w:sz="0" w:space="0" w:color="auto"/>
      </w:divBdr>
    </w:div>
    <w:div w:id="1831869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nigisosklada.ru/phouse/%c0%e9+%cf%e8+%dd%f0+%cc%e5%e4%e8%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201</TotalTime>
  <Pages>43</Pages>
  <Words>11692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cp:lastModifiedBy>
  <cp:revision>18</cp:revision>
  <cp:lastPrinted>2016-04-27T04:26:00Z</cp:lastPrinted>
  <dcterms:created xsi:type="dcterms:W3CDTF">2016-04-28T14:35:00Z</dcterms:created>
  <dcterms:modified xsi:type="dcterms:W3CDTF">2017-01-12T07:44:00Z</dcterms:modified>
</cp:coreProperties>
</file>